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7F01B2">
        <w:rPr>
          <w:rFonts w:ascii="Arial" w:hAnsi="Arial" w:cs="Arial"/>
          <w:b w:val="0"/>
          <w:bCs/>
          <w:sz w:val="24"/>
          <w:szCs w:val="24"/>
        </w:rPr>
        <w:t>611</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7F01B2">
        <w:rPr>
          <w:rFonts w:ascii="Arial" w:hAnsi="Arial" w:cs="Arial"/>
          <w:b w:val="0"/>
          <w:sz w:val="24"/>
          <w:szCs w:val="24"/>
        </w:rPr>
        <w:t xml:space="preserve">martes 27 </w:t>
      </w:r>
      <w:r w:rsidR="00B413D4">
        <w:rPr>
          <w:rFonts w:ascii="Arial" w:hAnsi="Arial" w:cs="Arial"/>
          <w:b w:val="0"/>
          <w:sz w:val="24"/>
          <w:szCs w:val="24"/>
        </w:rPr>
        <w:t>de noviembre</w:t>
      </w:r>
      <w:r w:rsidR="00DF1D67">
        <w:rPr>
          <w:rFonts w:ascii="Arial" w:hAnsi="Arial" w:cs="Arial"/>
          <w:b w:val="0"/>
          <w:sz w:val="24"/>
          <w:szCs w:val="24"/>
        </w:rPr>
        <w:t xml:space="preserv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0BE5"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FA617B">
        <w:rPr>
          <w:rFonts w:ascii="Arial" w:hAnsi="Arial" w:cs="Arial"/>
          <w:b w:val="0"/>
          <w:bCs/>
          <w:sz w:val="24"/>
          <w:szCs w:val="24"/>
          <w:lang w:val="pt-BR"/>
        </w:rPr>
        <w:t>8</w:t>
      </w:r>
      <w:r w:rsidR="003A5101" w:rsidRPr="00430CA1">
        <w:rPr>
          <w:rFonts w:ascii="Arial" w:hAnsi="Arial" w:cs="Arial"/>
          <w:b w:val="0"/>
          <w:bCs/>
          <w:sz w:val="24"/>
          <w:szCs w:val="24"/>
          <w:lang w:val="pt-BR"/>
        </w:rPr>
        <w:t>:</w:t>
      </w:r>
      <w:r w:rsidR="00601C23">
        <w:rPr>
          <w:rFonts w:ascii="Arial" w:hAnsi="Arial" w:cs="Arial"/>
          <w:b w:val="0"/>
          <w:bCs/>
          <w:sz w:val="24"/>
          <w:szCs w:val="24"/>
          <w:lang w:val="pt-BR"/>
        </w:rPr>
        <w:t>00</w:t>
      </w:r>
      <w:r w:rsidR="003A5101" w:rsidRPr="00430CA1">
        <w:rPr>
          <w:rFonts w:ascii="Arial" w:hAnsi="Arial" w:cs="Arial"/>
          <w:b w:val="0"/>
          <w:bCs/>
          <w:sz w:val="24"/>
          <w:szCs w:val="24"/>
          <w:lang w:val="pt-BR"/>
        </w:rPr>
        <w:t xml:space="preserve"> </w:t>
      </w:r>
      <w:r w:rsidR="008626B4">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601C23" w:rsidRDefault="00B413D4" w:rsidP="007F01B2">
            <w:pPr>
              <w:jc w:val="both"/>
              <w:rPr>
                <w:rFonts w:ascii="Arial" w:hAnsi="Arial" w:cs="Arial"/>
                <w:b w:val="0"/>
                <w:bCs/>
                <w:sz w:val="24"/>
                <w:szCs w:val="24"/>
              </w:rPr>
            </w:pPr>
            <w:r w:rsidRPr="00C746A1">
              <w:rPr>
                <w:rFonts w:ascii="Arial" w:hAnsi="Arial" w:cs="Arial"/>
                <w:b w:val="0"/>
                <w:bCs/>
                <w:sz w:val="24"/>
                <w:szCs w:val="24"/>
              </w:rPr>
              <w:t>M</w:t>
            </w:r>
            <w:r w:rsidRPr="00C746A1">
              <w:rPr>
                <w:rFonts w:ascii="Arial" w:hAnsi="Arial" w:cs="Arial" w:hint="eastAsia"/>
                <w:b w:val="0"/>
                <w:bCs/>
                <w:sz w:val="24"/>
                <w:szCs w:val="24"/>
              </w:rPr>
              <w:t>á</w:t>
            </w:r>
            <w:r w:rsidRPr="00C746A1">
              <w:rPr>
                <w:rFonts w:ascii="Arial" w:hAnsi="Arial" w:cs="Arial"/>
                <w:b w:val="0"/>
                <w:bCs/>
                <w:sz w:val="24"/>
                <w:szCs w:val="24"/>
              </w:rPr>
              <w:t>ster Mar</w:t>
            </w:r>
            <w:r w:rsidRPr="00C746A1">
              <w:rPr>
                <w:rFonts w:ascii="Arial" w:hAnsi="Arial" w:cs="Arial" w:hint="eastAsia"/>
                <w:b w:val="0"/>
                <w:bCs/>
                <w:sz w:val="24"/>
                <w:szCs w:val="24"/>
              </w:rPr>
              <w:t>í</w:t>
            </w:r>
            <w:r w:rsidRPr="00C746A1">
              <w:rPr>
                <w:rFonts w:ascii="Arial" w:hAnsi="Arial" w:cs="Arial"/>
                <w:b w:val="0"/>
                <w:bCs/>
                <w:sz w:val="24"/>
                <w:szCs w:val="24"/>
              </w:rPr>
              <w:t>a Estrada S</w:t>
            </w:r>
            <w:r w:rsidRPr="00C746A1">
              <w:rPr>
                <w:rFonts w:ascii="Arial" w:hAnsi="Arial" w:cs="Arial" w:hint="eastAsia"/>
                <w:b w:val="0"/>
                <w:bCs/>
                <w:sz w:val="24"/>
                <w:szCs w:val="24"/>
              </w:rPr>
              <w:t>á</w:t>
            </w:r>
            <w:r w:rsidRPr="00C746A1">
              <w:rPr>
                <w:rFonts w:ascii="Arial" w:hAnsi="Arial" w:cs="Arial"/>
                <w:b w:val="0"/>
                <w:bCs/>
                <w:sz w:val="24"/>
                <w:szCs w:val="24"/>
              </w:rPr>
              <w:t>nchez</w:t>
            </w:r>
            <w:r w:rsidR="00BD6581">
              <w:rPr>
                <w:rFonts w:ascii="Arial" w:hAnsi="Arial" w:cs="Arial"/>
                <w:b w:val="0"/>
                <w:bCs/>
                <w:sz w:val="24"/>
                <w:szCs w:val="24"/>
              </w:rPr>
              <w:t>,</w:t>
            </w:r>
            <w:r>
              <w:rPr>
                <w:rFonts w:ascii="Arial" w:hAnsi="Arial" w:cs="Arial"/>
                <w:b w:val="0"/>
                <w:sz w:val="24"/>
                <w:szCs w:val="24"/>
                <w:lang w:val="pt-BR"/>
              </w:rPr>
              <w:t xml:space="preserve"> Coordinadora,</w:t>
            </w:r>
            <w:r w:rsidR="00D2691A">
              <w:rPr>
                <w:rFonts w:ascii="Arial" w:hAnsi="Arial" w:cs="Arial"/>
                <w:b w:val="0"/>
                <w:sz w:val="24"/>
                <w:szCs w:val="24"/>
                <w:lang w:val="pt-BR"/>
              </w:rPr>
              <w:t xml:space="preserve"> </w:t>
            </w:r>
            <w:r w:rsidR="000265A7" w:rsidRPr="00FA617B">
              <w:rPr>
                <w:rFonts w:ascii="Arial" w:hAnsi="Arial" w:cs="Arial"/>
                <w:b w:val="0"/>
                <w:bCs/>
                <w:sz w:val="24"/>
                <w:szCs w:val="24"/>
              </w:rPr>
              <w:t>Dr. Freddy Araya Rodr</w:t>
            </w:r>
            <w:r w:rsidR="000265A7" w:rsidRPr="00FA617B">
              <w:rPr>
                <w:rFonts w:ascii="Arial" w:hAnsi="Arial" w:cs="Arial" w:hint="eastAsia"/>
                <w:b w:val="0"/>
                <w:bCs/>
                <w:sz w:val="24"/>
                <w:szCs w:val="24"/>
              </w:rPr>
              <w:t>í</w:t>
            </w:r>
            <w:r w:rsidR="000265A7" w:rsidRPr="00FA617B">
              <w:rPr>
                <w:rFonts w:ascii="Arial" w:hAnsi="Arial" w:cs="Arial"/>
                <w:b w:val="0"/>
                <w:bCs/>
                <w:sz w:val="24"/>
                <w:szCs w:val="24"/>
              </w:rPr>
              <w:t>guez</w:t>
            </w:r>
            <w:r w:rsidR="00BD6581">
              <w:rPr>
                <w:rFonts w:ascii="Arial" w:hAnsi="Arial" w:cs="Arial"/>
                <w:b w:val="0"/>
                <w:bCs/>
                <w:sz w:val="24"/>
                <w:szCs w:val="24"/>
              </w:rPr>
              <w:t xml:space="preserve">, </w:t>
            </w:r>
            <w:r w:rsidR="00BD6581" w:rsidRPr="004C1C5D">
              <w:rPr>
                <w:rFonts w:ascii="Arial" w:hAnsi="Arial" w:cs="Arial"/>
                <w:b w:val="0"/>
                <w:bCs/>
                <w:sz w:val="24"/>
                <w:szCs w:val="24"/>
              </w:rPr>
              <w:t>Máster</w:t>
            </w:r>
            <w:r w:rsidR="00601C23">
              <w:rPr>
                <w:rFonts w:ascii="Arial" w:hAnsi="Arial" w:cs="Arial"/>
                <w:b w:val="0"/>
                <w:bCs/>
                <w:sz w:val="24"/>
                <w:szCs w:val="24"/>
              </w:rPr>
              <w:t xml:space="preserve"> Nelson Ortega </w:t>
            </w:r>
            <w:r w:rsidR="004306F0">
              <w:rPr>
                <w:rFonts w:ascii="Arial" w:hAnsi="Arial" w:cs="Arial"/>
                <w:b w:val="0"/>
                <w:bCs/>
                <w:sz w:val="24"/>
                <w:szCs w:val="24"/>
              </w:rPr>
              <w:t>Jiménez,</w:t>
            </w:r>
            <w:r w:rsidR="00BD6581">
              <w:rPr>
                <w:rFonts w:ascii="Arial" w:hAnsi="Arial" w:cs="Arial"/>
                <w:b w:val="0"/>
                <w:bCs/>
                <w:sz w:val="24"/>
                <w:szCs w:val="24"/>
              </w:rPr>
              <w:t xml:space="preserve"> </w:t>
            </w:r>
            <w:r w:rsidR="00601C23">
              <w:rPr>
                <w:rFonts w:ascii="Arial" w:hAnsi="Arial" w:cs="Arial"/>
                <w:b w:val="0"/>
                <w:bCs/>
                <w:sz w:val="24"/>
                <w:szCs w:val="24"/>
              </w:rPr>
              <w:t xml:space="preserve">y </w:t>
            </w:r>
            <w:r w:rsidR="00B766C6">
              <w:rPr>
                <w:rFonts w:ascii="Arial" w:hAnsi="Arial" w:cs="Arial"/>
                <w:b w:val="0"/>
                <w:bCs/>
                <w:sz w:val="24"/>
                <w:szCs w:val="24"/>
              </w:rPr>
              <w:t xml:space="preserve">el </w:t>
            </w:r>
            <w:r w:rsidR="00B766C6" w:rsidRPr="00B65EB6">
              <w:rPr>
                <w:rFonts w:ascii="Arial" w:hAnsi="Arial" w:cs="Arial"/>
                <w:b w:val="0"/>
                <w:bCs/>
                <w:sz w:val="24"/>
                <w:szCs w:val="24"/>
              </w:rPr>
              <w:t>Ing.</w:t>
            </w:r>
            <w:r w:rsidR="00601C23" w:rsidRPr="00B65EB6">
              <w:rPr>
                <w:rFonts w:ascii="Arial" w:hAnsi="Arial" w:cs="Arial"/>
                <w:b w:val="0"/>
                <w:bCs/>
                <w:sz w:val="24"/>
                <w:szCs w:val="24"/>
              </w:rPr>
              <w:t xml:space="preserve"> Luis Alexander Calvo Valverde</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E80D2F" w:rsidRPr="004306F0" w:rsidRDefault="004306F0" w:rsidP="004306F0">
      <w:pPr>
        <w:tabs>
          <w:tab w:val="left" w:pos="1575"/>
        </w:tabs>
        <w:jc w:val="both"/>
        <w:rPr>
          <w:rFonts w:ascii="Arial" w:hAnsi="Arial" w:cs="Arial"/>
          <w:bCs/>
          <w:sz w:val="24"/>
          <w:szCs w:val="24"/>
        </w:rPr>
      </w:pPr>
      <w:r w:rsidRPr="004306F0">
        <w:rPr>
          <w:rFonts w:ascii="Arial" w:hAnsi="Arial" w:cs="Arial"/>
          <w:bCs/>
          <w:sz w:val="24"/>
          <w:szCs w:val="24"/>
        </w:rPr>
        <w:t>AUSENTES</w:t>
      </w:r>
      <w:r w:rsidR="007F01B2">
        <w:rPr>
          <w:rFonts w:ascii="Arial" w:hAnsi="Arial" w:cs="Arial"/>
          <w:bCs/>
          <w:sz w:val="24"/>
          <w:szCs w:val="24"/>
        </w:rPr>
        <w:t xml:space="preserve"> JUSTIFICADOS</w:t>
      </w:r>
      <w:r w:rsidRPr="004306F0">
        <w:rPr>
          <w:rFonts w:ascii="Arial" w:hAnsi="Arial" w:cs="Arial"/>
          <w:bCs/>
          <w:sz w:val="24"/>
          <w:szCs w:val="24"/>
        </w:rPr>
        <w:t>:</w:t>
      </w:r>
      <w:r w:rsidRPr="004306F0">
        <w:rPr>
          <w:rFonts w:ascii="Arial" w:hAnsi="Arial" w:cs="Arial"/>
          <w:b w:val="0"/>
          <w:bCs/>
          <w:sz w:val="24"/>
          <w:szCs w:val="24"/>
        </w:rPr>
        <w:t xml:space="preserve"> </w:t>
      </w:r>
      <w:r w:rsidR="007F01B2">
        <w:rPr>
          <w:rFonts w:ascii="Arial" w:hAnsi="Arial" w:cs="Arial"/>
          <w:b w:val="0"/>
          <w:bCs/>
          <w:sz w:val="24"/>
          <w:szCs w:val="24"/>
        </w:rPr>
        <w:t xml:space="preserve">  </w:t>
      </w:r>
      <w:r>
        <w:rPr>
          <w:rFonts w:ascii="Arial" w:hAnsi="Arial" w:cs="Arial"/>
          <w:b w:val="0"/>
          <w:bCs/>
          <w:sz w:val="24"/>
          <w:szCs w:val="24"/>
        </w:rPr>
        <w:t>M.S.O. Miriam Brenes Cerdas</w:t>
      </w:r>
      <w:r w:rsidR="007F01B2">
        <w:rPr>
          <w:rFonts w:ascii="Arial" w:hAnsi="Arial" w:cs="Arial"/>
          <w:b w:val="0"/>
          <w:bCs/>
          <w:sz w:val="24"/>
          <w:szCs w:val="24"/>
        </w:rPr>
        <w:t xml:space="preserve">, Dr. </w:t>
      </w:r>
      <w:r w:rsidRPr="004306F0">
        <w:rPr>
          <w:rFonts w:ascii="Arial" w:hAnsi="Arial" w:cs="Arial"/>
          <w:b w:val="0"/>
          <w:bCs/>
          <w:sz w:val="24"/>
          <w:szCs w:val="24"/>
        </w:rPr>
        <w:t xml:space="preserve"> </w:t>
      </w:r>
      <w:r w:rsidR="0062117C">
        <w:rPr>
          <w:rFonts w:ascii="Arial" w:hAnsi="Arial" w:cs="Arial"/>
          <w:b w:val="0"/>
          <w:sz w:val="24"/>
          <w:szCs w:val="24"/>
          <w:lang w:val="pt-BR"/>
        </w:rPr>
        <w:t xml:space="preserve">Luis Gerardo Meza Cascante y </w:t>
      </w:r>
      <w:r w:rsidR="004208F9">
        <w:rPr>
          <w:rFonts w:ascii="Arial" w:hAnsi="Arial" w:cs="Arial"/>
          <w:b w:val="0"/>
          <w:sz w:val="24"/>
          <w:szCs w:val="24"/>
          <w:lang w:val="pt-BR"/>
        </w:rPr>
        <w:t>el</w:t>
      </w:r>
      <w:r w:rsidR="0062117C">
        <w:rPr>
          <w:rFonts w:ascii="Arial" w:hAnsi="Arial" w:cs="Arial"/>
          <w:b w:val="0"/>
          <w:sz w:val="24"/>
          <w:szCs w:val="24"/>
          <w:lang w:val="pt-BR"/>
        </w:rPr>
        <w:t xml:space="preserve"> Sr. </w:t>
      </w:r>
      <w:r>
        <w:rPr>
          <w:rFonts w:ascii="Arial" w:hAnsi="Arial" w:cs="Arial"/>
          <w:b w:val="0"/>
          <w:bCs/>
          <w:sz w:val="24"/>
          <w:szCs w:val="24"/>
        </w:rPr>
        <w:t>Roy Barrantes Rivera</w:t>
      </w:r>
      <w:r w:rsidR="00D2691A">
        <w:rPr>
          <w:rFonts w:ascii="Arial" w:hAnsi="Arial" w:cs="Arial"/>
          <w:b w:val="0"/>
          <w:bCs/>
          <w:sz w:val="24"/>
          <w:szCs w:val="24"/>
        </w:rPr>
        <w:t>.</w:t>
      </w:r>
    </w:p>
    <w:p w:rsidR="004306F0" w:rsidRDefault="004306F0" w:rsidP="00601C23">
      <w:pPr>
        <w:tabs>
          <w:tab w:val="left" w:pos="1575"/>
        </w:tabs>
        <w:jc w:val="both"/>
        <w:rPr>
          <w:rFonts w:ascii="Arial" w:hAnsi="Arial" w:cs="Arial"/>
          <w:b w:val="0"/>
          <w:bCs/>
          <w:sz w:val="24"/>
          <w:szCs w:val="24"/>
        </w:rPr>
      </w:pPr>
    </w:p>
    <w:p w:rsidR="004306F0" w:rsidRPr="00191DB6" w:rsidRDefault="004306F0" w:rsidP="00601C23">
      <w:pPr>
        <w:tabs>
          <w:tab w:val="left" w:pos="1575"/>
        </w:tabs>
        <w:jc w:val="both"/>
        <w:rPr>
          <w:rFonts w:ascii="Arial" w:hAnsi="Arial" w:cs="Arial"/>
          <w:b w:val="0"/>
          <w:bCs/>
          <w:sz w:val="24"/>
          <w:szCs w:val="24"/>
        </w:rPr>
      </w:pPr>
    </w:p>
    <w:p w:rsidR="00B1139A" w:rsidRDefault="001B4047" w:rsidP="00B1139A">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B1139A">
        <w:rPr>
          <w:rFonts w:ascii="Arial" w:eastAsia="Arial" w:hAnsi="Arial" w:cs="Arial"/>
          <w:b/>
          <w:sz w:val="24"/>
          <w:szCs w:val="24"/>
        </w:rPr>
        <w:t>Aprobación de la Agenda</w:t>
      </w:r>
    </w:p>
    <w:p w:rsidR="00B1139A" w:rsidRDefault="00B1139A" w:rsidP="00B1139A">
      <w:pPr>
        <w:autoSpaceDE w:val="0"/>
        <w:autoSpaceDN w:val="0"/>
        <w:adjustRightInd w:val="0"/>
        <w:jc w:val="both"/>
        <w:rPr>
          <w:rFonts w:ascii="Arial" w:eastAsia="Arial" w:hAnsi="Arial" w:cs="Arial"/>
          <w:sz w:val="24"/>
          <w:szCs w:val="24"/>
        </w:rPr>
      </w:pPr>
    </w:p>
    <w:p w:rsidR="00B12B6D" w:rsidRDefault="00047129" w:rsidP="00601C23">
      <w:pPr>
        <w:jc w:val="both"/>
        <w:rPr>
          <w:rFonts w:ascii="Arial" w:hAnsi="Arial" w:cs="Arial"/>
          <w:b w:val="0"/>
          <w:bCs/>
          <w:sz w:val="24"/>
          <w:szCs w:val="24"/>
        </w:rPr>
      </w:pPr>
      <w:r>
        <w:rPr>
          <w:rFonts w:ascii="Arial" w:hAnsi="Arial" w:cs="Arial"/>
          <w:b w:val="0"/>
          <w:bCs/>
          <w:sz w:val="24"/>
          <w:szCs w:val="24"/>
        </w:rPr>
        <w:t>La s</w:t>
      </w:r>
      <w:r w:rsidR="00601C23">
        <w:rPr>
          <w:rFonts w:ascii="Arial" w:hAnsi="Arial" w:cs="Arial"/>
          <w:b w:val="0"/>
          <w:bCs/>
          <w:sz w:val="24"/>
          <w:szCs w:val="24"/>
        </w:rPr>
        <w:t>eñora María Estrada</w:t>
      </w:r>
      <w:r w:rsidR="00583EBE">
        <w:rPr>
          <w:rFonts w:ascii="Arial" w:hAnsi="Arial" w:cs="Arial"/>
          <w:b w:val="0"/>
          <w:bCs/>
          <w:sz w:val="24"/>
          <w:szCs w:val="24"/>
        </w:rPr>
        <w:t xml:space="preserve"> somete a votación la siguiente agenda. </w:t>
      </w:r>
    </w:p>
    <w:p w:rsidR="00906D71" w:rsidRDefault="00906D71" w:rsidP="00ED63DB">
      <w:pPr>
        <w:rPr>
          <w:rFonts w:ascii="Arial" w:eastAsia="Arial" w:hAnsi="Arial" w:cs="Arial"/>
          <w:b w:val="0"/>
          <w:sz w:val="24"/>
          <w:szCs w:val="24"/>
        </w:rPr>
      </w:pPr>
    </w:p>
    <w:p w:rsidR="007F01B2" w:rsidRDefault="004306F0" w:rsidP="007F01B2">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3502DC">
        <w:rPr>
          <w:rFonts w:ascii="Arial" w:eastAsia="Arial" w:hAnsi="Arial" w:cs="Arial"/>
          <w:b w:val="0"/>
          <w:sz w:val="24"/>
          <w:szCs w:val="24"/>
        </w:rPr>
        <w:t>Aprobación de la Agenda</w:t>
      </w:r>
    </w:p>
    <w:p w:rsidR="007F01B2" w:rsidRPr="007F01B2" w:rsidRDefault="007F01B2" w:rsidP="007F01B2">
      <w:pPr>
        <w:pBdr>
          <w:top w:val="nil"/>
          <w:left w:val="nil"/>
          <w:bottom w:val="nil"/>
          <w:right w:val="nil"/>
          <w:between w:val="nil"/>
        </w:pBdr>
        <w:tabs>
          <w:tab w:val="left" w:pos="7230"/>
        </w:tabs>
        <w:ind w:left="426"/>
        <w:jc w:val="both"/>
        <w:rPr>
          <w:rFonts w:ascii="Arial" w:eastAsia="Arial" w:hAnsi="Arial" w:cs="Arial"/>
          <w:b w:val="0"/>
        </w:rPr>
      </w:pPr>
    </w:p>
    <w:p w:rsidR="007F01B2" w:rsidRPr="00583EBE" w:rsidRDefault="007F01B2" w:rsidP="00583EBE">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7F01B2">
        <w:rPr>
          <w:rFonts w:ascii="Arial" w:eastAsia="Arial" w:hAnsi="Arial" w:cs="Arial"/>
          <w:b w:val="0"/>
          <w:sz w:val="24"/>
          <w:szCs w:val="24"/>
        </w:rPr>
        <w:t>Atenci</w:t>
      </w:r>
      <w:r w:rsidRPr="007F01B2">
        <w:rPr>
          <w:rFonts w:ascii="Arial" w:eastAsia="Arial" w:hAnsi="Arial" w:cs="Arial" w:hint="eastAsia"/>
          <w:b w:val="0"/>
          <w:sz w:val="24"/>
          <w:szCs w:val="24"/>
        </w:rPr>
        <w:t>ó</w:t>
      </w:r>
      <w:r w:rsidRPr="007F01B2">
        <w:rPr>
          <w:rFonts w:ascii="Arial" w:eastAsia="Arial" w:hAnsi="Arial" w:cs="Arial"/>
          <w:b w:val="0"/>
          <w:sz w:val="24"/>
          <w:szCs w:val="24"/>
        </w:rPr>
        <w:t>n al oficio ICSS-333-2018</w:t>
      </w:r>
    </w:p>
    <w:p w:rsidR="007F01B2" w:rsidRPr="007F01B2" w:rsidRDefault="007F01B2" w:rsidP="007F01B2">
      <w:pPr>
        <w:pBdr>
          <w:top w:val="nil"/>
          <w:left w:val="nil"/>
          <w:bottom w:val="nil"/>
          <w:right w:val="nil"/>
          <w:between w:val="nil"/>
        </w:pBdr>
        <w:tabs>
          <w:tab w:val="left" w:pos="7230"/>
        </w:tabs>
        <w:ind w:left="426"/>
        <w:jc w:val="both"/>
        <w:rPr>
          <w:rFonts w:ascii="Arial" w:eastAsia="Arial" w:hAnsi="Arial" w:cs="Arial"/>
          <w:b w:val="0"/>
        </w:rPr>
      </w:pPr>
    </w:p>
    <w:p w:rsidR="007F01B2" w:rsidRDefault="007F01B2" w:rsidP="007F01B2">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7F01B2">
        <w:rPr>
          <w:rFonts w:ascii="Arial" w:eastAsia="Arial" w:hAnsi="Arial" w:cs="Arial"/>
          <w:b w:val="0"/>
          <w:sz w:val="24"/>
          <w:szCs w:val="24"/>
        </w:rPr>
        <w:t>Aprobaci</w:t>
      </w:r>
      <w:r w:rsidRPr="007F01B2">
        <w:rPr>
          <w:rFonts w:ascii="Arial" w:eastAsia="Arial" w:hAnsi="Arial" w:cs="Arial" w:hint="eastAsia"/>
          <w:b w:val="0"/>
          <w:sz w:val="24"/>
          <w:szCs w:val="24"/>
        </w:rPr>
        <w:t>ó</w:t>
      </w:r>
      <w:r w:rsidRPr="007F01B2">
        <w:rPr>
          <w:rFonts w:ascii="Arial" w:eastAsia="Arial" w:hAnsi="Arial" w:cs="Arial"/>
          <w:b w:val="0"/>
          <w:sz w:val="24"/>
          <w:szCs w:val="24"/>
        </w:rPr>
        <w:t>n de las minutas 602,603,604,605,606,607 y 608 del 2018.</w:t>
      </w:r>
    </w:p>
    <w:p w:rsidR="007F01B2" w:rsidRDefault="007F01B2" w:rsidP="007F01B2">
      <w:pPr>
        <w:pBdr>
          <w:top w:val="nil"/>
          <w:left w:val="nil"/>
          <w:bottom w:val="nil"/>
          <w:right w:val="nil"/>
          <w:between w:val="nil"/>
        </w:pBdr>
        <w:tabs>
          <w:tab w:val="left" w:pos="7230"/>
        </w:tabs>
        <w:ind w:left="426"/>
        <w:jc w:val="both"/>
        <w:rPr>
          <w:rFonts w:ascii="Arial" w:eastAsia="Arial" w:hAnsi="Arial" w:cs="Arial"/>
          <w:b w:val="0"/>
          <w:sz w:val="24"/>
          <w:szCs w:val="24"/>
        </w:rPr>
      </w:pPr>
    </w:p>
    <w:p w:rsidR="007F01B2" w:rsidRPr="007F01B2" w:rsidRDefault="007F01B2" w:rsidP="007F01B2">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7F01B2">
        <w:rPr>
          <w:rFonts w:ascii="Arial" w:eastAsia="Arial" w:hAnsi="Arial" w:cs="Arial"/>
          <w:b w:val="0"/>
          <w:sz w:val="24"/>
          <w:szCs w:val="24"/>
        </w:rPr>
        <w:t>Temas que se atender</w:t>
      </w:r>
      <w:r w:rsidRPr="007F01B2">
        <w:rPr>
          <w:rFonts w:ascii="Arial" w:eastAsia="Arial" w:hAnsi="Arial" w:cs="Arial" w:hint="eastAsia"/>
          <w:b w:val="0"/>
          <w:sz w:val="24"/>
          <w:szCs w:val="24"/>
        </w:rPr>
        <w:t>á</w:t>
      </w:r>
      <w:r w:rsidRPr="007F01B2">
        <w:rPr>
          <w:rFonts w:ascii="Arial" w:eastAsia="Arial" w:hAnsi="Arial" w:cs="Arial"/>
          <w:b w:val="0"/>
          <w:sz w:val="24"/>
          <w:szCs w:val="24"/>
        </w:rPr>
        <w:t>n en conjunto con la VIE (invitado Dr. Alexander Berrocal, 8:00 am):</w:t>
      </w:r>
    </w:p>
    <w:p w:rsidR="007F01B2" w:rsidRDefault="007F01B2" w:rsidP="007F01B2">
      <w:pPr>
        <w:pBdr>
          <w:top w:val="nil"/>
          <w:left w:val="nil"/>
          <w:bottom w:val="nil"/>
          <w:right w:val="nil"/>
          <w:between w:val="nil"/>
        </w:pBdr>
        <w:tabs>
          <w:tab w:val="left" w:pos="7230"/>
        </w:tabs>
        <w:jc w:val="both"/>
        <w:rPr>
          <w:rFonts w:ascii="Arial" w:eastAsia="Arial" w:hAnsi="Arial" w:cs="Arial"/>
          <w:b w:val="0"/>
          <w:sz w:val="24"/>
          <w:szCs w:val="24"/>
        </w:rPr>
      </w:pPr>
    </w:p>
    <w:p w:rsidR="007F01B2" w:rsidRPr="00497613" w:rsidRDefault="007F01B2" w:rsidP="007F01B2">
      <w:pPr>
        <w:pStyle w:val="Prrafodelista"/>
        <w:numPr>
          <w:ilvl w:val="0"/>
          <w:numId w:val="32"/>
        </w:numPr>
        <w:pBdr>
          <w:top w:val="nil"/>
          <w:left w:val="nil"/>
          <w:bottom w:val="nil"/>
          <w:right w:val="nil"/>
          <w:between w:val="nil"/>
        </w:pBdr>
        <w:tabs>
          <w:tab w:val="left" w:pos="7230"/>
        </w:tabs>
        <w:jc w:val="both"/>
        <w:rPr>
          <w:rFonts w:ascii="Arial" w:eastAsia="Arial" w:hAnsi="Arial" w:cs="Arial"/>
          <w:sz w:val="24"/>
          <w:szCs w:val="24"/>
        </w:rPr>
      </w:pPr>
      <w:r w:rsidRPr="007F01B2">
        <w:rPr>
          <w:rFonts w:ascii="Arial" w:eastAsia="Arial" w:hAnsi="Arial" w:cs="Arial"/>
          <w:sz w:val="24"/>
          <w:szCs w:val="24"/>
        </w:rPr>
        <w:t>Continuaci</w:t>
      </w:r>
      <w:r w:rsidRPr="007F01B2">
        <w:rPr>
          <w:rFonts w:ascii="Arial" w:eastAsia="Arial" w:hAnsi="Arial" w:cs="Arial" w:hint="eastAsia"/>
          <w:sz w:val="24"/>
          <w:szCs w:val="24"/>
        </w:rPr>
        <w:t>ó</w:t>
      </w:r>
      <w:r w:rsidRPr="007F01B2">
        <w:rPr>
          <w:rFonts w:ascii="Arial" w:eastAsia="Arial" w:hAnsi="Arial" w:cs="Arial"/>
          <w:sz w:val="24"/>
          <w:szCs w:val="24"/>
        </w:rPr>
        <w:t>n de Informe de Ronda de Investigaci</w:t>
      </w:r>
      <w:r w:rsidRPr="007F01B2">
        <w:rPr>
          <w:rFonts w:ascii="Arial" w:eastAsia="Arial" w:hAnsi="Arial" w:cs="Arial" w:hint="eastAsia"/>
          <w:sz w:val="24"/>
          <w:szCs w:val="24"/>
        </w:rPr>
        <w:t>ó</w:t>
      </w:r>
      <w:r w:rsidRPr="007F01B2">
        <w:rPr>
          <w:rFonts w:ascii="Arial" w:eastAsia="Arial" w:hAnsi="Arial" w:cs="Arial"/>
          <w:sz w:val="24"/>
          <w:szCs w:val="24"/>
        </w:rPr>
        <w:t>n y Extensi</w:t>
      </w:r>
      <w:r w:rsidRPr="007F01B2">
        <w:rPr>
          <w:rFonts w:ascii="Arial" w:eastAsia="Arial" w:hAnsi="Arial" w:cs="Arial" w:hint="eastAsia"/>
          <w:sz w:val="24"/>
          <w:szCs w:val="24"/>
        </w:rPr>
        <w:t>ó</w:t>
      </w:r>
      <w:r w:rsidRPr="007F01B2">
        <w:rPr>
          <w:rFonts w:ascii="Arial" w:eastAsia="Arial" w:hAnsi="Arial" w:cs="Arial"/>
          <w:sz w:val="24"/>
          <w:szCs w:val="24"/>
        </w:rPr>
        <w:t>n 2019</w:t>
      </w:r>
    </w:p>
    <w:p w:rsidR="007F01B2" w:rsidRPr="00497613" w:rsidRDefault="007F01B2" w:rsidP="007F01B2">
      <w:pPr>
        <w:pStyle w:val="Prrafodelista"/>
        <w:numPr>
          <w:ilvl w:val="0"/>
          <w:numId w:val="32"/>
        </w:numPr>
        <w:pBdr>
          <w:top w:val="nil"/>
          <w:left w:val="nil"/>
          <w:bottom w:val="nil"/>
          <w:right w:val="nil"/>
          <w:between w:val="nil"/>
        </w:pBdr>
        <w:tabs>
          <w:tab w:val="left" w:pos="7230"/>
        </w:tabs>
        <w:jc w:val="both"/>
        <w:rPr>
          <w:rFonts w:ascii="Arial" w:eastAsia="Arial" w:hAnsi="Arial" w:cs="Arial"/>
          <w:sz w:val="24"/>
          <w:szCs w:val="24"/>
        </w:rPr>
      </w:pPr>
      <w:r w:rsidRPr="007F01B2">
        <w:rPr>
          <w:rFonts w:ascii="Arial" w:eastAsia="Arial" w:hAnsi="Arial" w:cs="Arial"/>
          <w:sz w:val="24"/>
          <w:szCs w:val="24"/>
        </w:rPr>
        <w:t>Direcci</w:t>
      </w:r>
      <w:r w:rsidRPr="007F01B2">
        <w:rPr>
          <w:rFonts w:ascii="Arial" w:eastAsia="Arial" w:hAnsi="Arial" w:cs="Arial" w:hint="eastAsia"/>
          <w:sz w:val="24"/>
          <w:szCs w:val="24"/>
        </w:rPr>
        <w:t>ó</w:t>
      </w:r>
      <w:r w:rsidRPr="007F01B2">
        <w:rPr>
          <w:rFonts w:ascii="Arial" w:eastAsia="Arial" w:hAnsi="Arial" w:cs="Arial"/>
          <w:sz w:val="24"/>
          <w:szCs w:val="24"/>
        </w:rPr>
        <w:t>n de Extensi</w:t>
      </w:r>
      <w:r w:rsidRPr="007F01B2">
        <w:rPr>
          <w:rFonts w:ascii="Arial" w:eastAsia="Arial" w:hAnsi="Arial" w:cs="Arial" w:hint="eastAsia"/>
          <w:sz w:val="24"/>
          <w:szCs w:val="24"/>
        </w:rPr>
        <w:t>ó</w:t>
      </w:r>
      <w:r w:rsidRPr="007F01B2">
        <w:rPr>
          <w:rFonts w:ascii="Arial" w:eastAsia="Arial" w:hAnsi="Arial" w:cs="Arial"/>
          <w:sz w:val="24"/>
          <w:szCs w:val="24"/>
        </w:rPr>
        <w:t>n</w:t>
      </w:r>
    </w:p>
    <w:p w:rsidR="007F01B2" w:rsidRPr="00497613" w:rsidRDefault="007F01B2" w:rsidP="00497613">
      <w:pPr>
        <w:pStyle w:val="Prrafodelista"/>
        <w:numPr>
          <w:ilvl w:val="0"/>
          <w:numId w:val="32"/>
        </w:numPr>
        <w:pBdr>
          <w:top w:val="nil"/>
          <w:left w:val="nil"/>
          <w:bottom w:val="nil"/>
          <w:right w:val="nil"/>
          <w:between w:val="nil"/>
        </w:pBdr>
        <w:tabs>
          <w:tab w:val="left" w:pos="7230"/>
        </w:tabs>
        <w:jc w:val="both"/>
        <w:rPr>
          <w:rFonts w:ascii="Arial" w:eastAsia="Arial" w:hAnsi="Arial" w:cs="Arial"/>
          <w:sz w:val="24"/>
          <w:szCs w:val="24"/>
        </w:rPr>
      </w:pPr>
      <w:r w:rsidRPr="007F01B2">
        <w:rPr>
          <w:rFonts w:ascii="Arial" w:eastAsia="Arial" w:hAnsi="Arial" w:cs="Arial"/>
          <w:sz w:val="24"/>
          <w:szCs w:val="24"/>
        </w:rPr>
        <w:t>Disposiciones de Investigaci</w:t>
      </w:r>
      <w:r w:rsidRPr="007F01B2">
        <w:rPr>
          <w:rFonts w:ascii="Arial" w:eastAsia="Arial" w:hAnsi="Arial" w:cs="Arial" w:hint="eastAsia"/>
          <w:sz w:val="24"/>
          <w:szCs w:val="24"/>
        </w:rPr>
        <w:t>ó</w:t>
      </w:r>
      <w:r w:rsidRPr="007F01B2">
        <w:rPr>
          <w:rFonts w:ascii="Arial" w:eastAsia="Arial" w:hAnsi="Arial" w:cs="Arial"/>
          <w:sz w:val="24"/>
          <w:szCs w:val="24"/>
        </w:rPr>
        <w:t>n y Extensi</w:t>
      </w:r>
      <w:r w:rsidRPr="007F01B2">
        <w:rPr>
          <w:rFonts w:ascii="Arial" w:eastAsia="Arial" w:hAnsi="Arial" w:cs="Arial" w:hint="eastAsia"/>
          <w:sz w:val="24"/>
          <w:szCs w:val="24"/>
        </w:rPr>
        <w:t>ó</w:t>
      </w:r>
      <w:r w:rsidRPr="007F01B2">
        <w:rPr>
          <w:rFonts w:ascii="Arial" w:eastAsia="Arial" w:hAnsi="Arial" w:cs="Arial"/>
          <w:sz w:val="24"/>
          <w:szCs w:val="24"/>
        </w:rPr>
        <w:t xml:space="preserve">n 2020 </w:t>
      </w:r>
    </w:p>
    <w:p w:rsidR="000D7AF5" w:rsidRDefault="007F01B2" w:rsidP="00497613">
      <w:pPr>
        <w:pStyle w:val="Prrafodelista"/>
        <w:numPr>
          <w:ilvl w:val="0"/>
          <w:numId w:val="32"/>
        </w:numPr>
        <w:pBdr>
          <w:top w:val="nil"/>
          <w:left w:val="nil"/>
          <w:bottom w:val="nil"/>
          <w:right w:val="nil"/>
          <w:between w:val="nil"/>
        </w:pBdr>
        <w:tabs>
          <w:tab w:val="left" w:pos="7230"/>
        </w:tabs>
        <w:jc w:val="both"/>
        <w:rPr>
          <w:rFonts w:ascii="Arial" w:eastAsia="Arial" w:hAnsi="Arial" w:cs="Arial"/>
          <w:sz w:val="24"/>
          <w:szCs w:val="24"/>
        </w:rPr>
      </w:pPr>
      <w:r w:rsidRPr="007F01B2">
        <w:rPr>
          <w:rFonts w:ascii="Arial" w:eastAsia="Arial" w:hAnsi="Arial" w:cs="Arial"/>
          <w:sz w:val="24"/>
          <w:szCs w:val="24"/>
        </w:rPr>
        <w:t>Reglamento de Investigaci</w:t>
      </w:r>
      <w:r w:rsidRPr="007F01B2">
        <w:rPr>
          <w:rFonts w:ascii="Arial" w:eastAsia="Arial" w:hAnsi="Arial" w:cs="Arial" w:hint="eastAsia"/>
          <w:sz w:val="24"/>
          <w:szCs w:val="24"/>
        </w:rPr>
        <w:t>ó</w:t>
      </w:r>
      <w:r w:rsidRPr="007F01B2">
        <w:rPr>
          <w:rFonts w:ascii="Arial" w:eastAsia="Arial" w:hAnsi="Arial" w:cs="Arial"/>
          <w:sz w:val="24"/>
          <w:szCs w:val="24"/>
        </w:rPr>
        <w:t>n y Extensi</w:t>
      </w:r>
      <w:r w:rsidRPr="007F01B2">
        <w:rPr>
          <w:rFonts w:ascii="Arial" w:eastAsia="Arial" w:hAnsi="Arial" w:cs="Arial" w:hint="eastAsia"/>
          <w:sz w:val="24"/>
          <w:szCs w:val="24"/>
        </w:rPr>
        <w:t>ó</w:t>
      </w:r>
      <w:r w:rsidRPr="007F01B2">
        <w:rPr>
          <w:rFonts w:ascii="Arial" w:eastAsia="Arial" w:hAnsi="Arial" w:cs="Arial"/>
          <w:sz w:val="24"/>
          <w:szCs w:val="24"/>
        </w:rPr>
        <w:t>n</w:t>
      </w:r>
    </w:p>
    <w:p w:rsidR="00497613" w:rsidRPr="00497613" w:rsidRDefault="00497613" w:rsidP="00497613">
      <w:pPr>
        <w:pStyle w:val="Prrafodelista"/>
        <w:pBdr>
          <w:top w:val="nil"/>
          <w:left w:val="nil"/>
          <w:bottom w:val="nil"/>
          <w:right w:val="nil"/>
          <w:between w:val="nil"/>
        </w:pBdr>
        <w:tabs>
          <w:tab w:val="left" w:pos="7230"/>
        </w:tabs>
        <w:jc w:val="both"/>
        <w:rPr>
          <w:rFonts w:ascii="Arial" w:eastAsia="Arial" w:hAnsi="Arial" w:cs="Arial"/>
          <w:sz w:val="24"/>
          <w:szCs w:val="24"/>
        </w:rPr>
      </w:pPr>
    </w:p>
    <w:p w:rsidR="004306F0" w:rsidRDefault="004306F0" w:rsidP="004306F0">
      <w:pPr>
        <w:pStyle w:val="Prrafodelista"/>
        <w:numPr>
          <w:ilvl w:val="0"/>
          <w:numId w:val="6"/>
        </w:numPr>
        <w:pBdr>
          <w:top w:val="nil"/>
          <w:left w:val="nil"/>
          <w:bottom w:val="nil"/>
          <w:right w:val="nil"/>
          <w:between w:val="nil"/>
        </w:pBdr>
        <w:tabs>
          <w:tab w:val="left" w:pos="3321"/>
        </w:tabs>
        <w:spacing w:after="0" w:line="240" w:lineRule="auto"/>
        <w:ind w:left="426" w:hanging="426"/>
        <w:contextualSpacing w:val="0"/>
        <w:jc w:val="both"/>
        <w:rPr>
          <w:rFonts w:ascii="Arial" w:eastAsia="Arial" w:hAnsi="Arial" w:cs="Arial"/>
          <w:sz w:val="24"/>
          <w:szCs w:val="24"/>
        </w:rPr>
      </w:pPr>
      <w:r w:rsidRPr="00BB0370">
        <w:rPr>
          <w:rFonts w:ascii="Arial" w:eastAsia="Arial" w:hAnsi="Arial" w:cs="Arial"/>
          <w:sz w:val="24"/>
          <w:szCs w:val="24"/>
        </w:rPr>
        <w:t>Varios</w:t>
      </w:r>
    </w:p>
    <w:p w:rsidR="004306F0" w:rsidRDefault="004306F0" w:rsidP="00ED63DB">
      <w:pPr>
        <w:rPr>
          <w:rFonts w:ascii="Arial" w:eastAsia="Arial" w:hAnsi="Arial" w:cs="Arial"/>
          <w:b w:val="0"/>
          <w:sz w:val="24"/>
          <w:szCs w:val="24"/>
        </w:rPr>
      </w:pPr>
    </w:p>
    <w:p w:rsidR="00583EBE" w:rsidRPr="00583EBE" w:rsidRDefault="00583EBE" w:rsidP="00583EBE">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583EBE">
        <w:rPr>
          <w:rFonts w:ascii="Arial" w:eastAsia="Arial" w:hAnsi="Arial" w:cs="Arial"/>
          <w:b/>
          <w:sz w:val="24"/>
          <w:szCs w:val="24"/>
        </w:rPr>
        <w:t>Atenci</w:t>
      </w:r>
      <w:r w:rsidRPr="00583EBE">
        <w:rPr>
          <w:rFonts w:ascii="Arial" w:eastAsia="Arial" w:hAnsi="Arial" w:cs="Arial" w:hint="eastAsia"/>
          <w:b/>
          <w:sz w:val="24"/>
          <w:szCs w:val="24"/>
        </w:rPr>
        <w:t>ó</w:t>
      </w:r>
      <w:r w:rsidRPr="00583EBE">
        <w:rPr>
          <w:rFonts w:ascii="Arial" w:eastAsia="Arial" w:hAnsi="Arial" w:cs="Arial"/>
          <w:b/>
          <w:sz w:val="24"/>
          <w:szCs w:val="24"/>
        </w:rPr>
        <w:t>n</w:t>
      </w:r>
      <w:r w:rsidRPr="00583EBE">
        <w:rPr>
          <w:rFonts w:ascii="Arial" w:eastAsia="Arial" w:hAnsi="Arial" w:cs="Arial"/>
          <w:sz w:val="24"/>
          <w:szCs w:val="24"/>
        </w:rPr>
        <w:t xml:space="preserve"> </w:t>
      </w:r>
      <w:r w:rsidRPr="00583EBE">
        <w:rPr>
          <w:rFonts w:ascii="Arial" w:eastAsia="Arial" w:hAnsi="Arial" w:cs="Arial"/>
          <w:b/>
          <w:sz w:val="24"/>
          <w:szCs w:val="24"/>
        </w:rPr>
        <w:t>al oficio ICSS-333-2018</w:t>
      </w:r>
    </w:p>
    <w:p w:rsidR="003502DC" w:rsidRDefault="003502DC" w:rsidP="003502DC">
      <w:pPr>
        <w:jc w:val="both"/>
        <w:rPr>
          <w:rFonts w:ascii="Arial" w:eastAsia="Arial" w:hAnsi="Arial" w:cs="Arial"/>
          <w:b w:val="0"/>
          <w:sz w:val="24"/>
          <w:szCs w:val="24"/>
        </w:rPr>
      </w:pPr>
    </w:p>
    <w:p w:rsidR="00583EBE" w:rsidRDefault="00583EBE" w:rsidP="003502DC">
      <w:pPr>
        <w:jc w:val="both"/>
        <w:rPr>
          <w:rFonts w:ascii="Arial" w:eastAsia="Arial" w:hAnsi="Arial" w:cs="Arial"/>
          <w:b w:val="0"/>
          <w:sz w:val="24"/>
          <w:szCs w:val="24"/>
        </w:rPr>
      </w:pPr>
    </w:p>
    <w:p w:rsidR="00583EBE" w:rsidRDefault="00755C7F" w:rsidP="00036956">
      <w:pPr>
        <w:jc w:val="both"/>
        <w:rPr>
          <w:rFonts w:ascii="Arial" w:eastAsia="Arial" w:hAnsi="Arial" w:cs="Arial"/>
          <w:b w:val="0"/>
          <w:sz w:val="24"/>
          <w:szCs w:val="24"/>
        </w:rPr>
      </w:pPr>
      <w:r>
        <w:rPr>
          <w:rFonts w:ascii="Arial" w:eastAsia="Arial" w:hAnsi="Arial" w:cs="Arial"/>
          <w:b w:val="0"/>
          <w:sz w:val="24"/>
          <w:szCs w:val="24"/>
        </w:rPr>
        <w:lastRenderedPageBreak/>
        <w:t xml:space="preserve">La señora María Estrada da lectura al oficio ICSS-333-18, en el cual </w:t>
      </w:r>
      <w:r w:rsidR="00036956">
        <w:rPr>
          <w:rFonts w:ascii="Arial" w:eastAsia="Arial" w:hAnsi="Arial" w:cs="Arial"/>
          <w:b w:val="0"/>
          <w:sz w:val="24"/>
          <w:szCs w:val="24"/>
        </w:rPr>
        <w:t>informa sobre la s</w:t>
      </w:r>
      <w:r w:rsidR="00583EBE" w:rsidRPr="00583EBE">
        <w:rPr>
          <w:rFonts w:ascii="Arial" w:eastAsia="Arial" w:hAnsi="Arial" w:cs="Arial"/>
          <w:b w:val="0"/>
          <w:sz w:val="24"/>
          <w:szCs w:val="24"/>
        </w:rPr>
        <w:t>ituaci</w:t>
      </w:r>
      <w:r w:rsidR="00583EBE" w:rsidRPr="00583EBE">
        <w:rPr>
          <w:rFonts w:ascii="Arial" w:eastAsia="Arial" w:hAnsi="Arial" w:cs="Arial" w:hint="eastAsia"/>
          <w:b w:val="0"/>
          <w:sz w:val="24"/>
          <w:szCs w:val="24"/>
        </w:rPr>
        <w:t>ó</w:t>
      </w:r>
      <w:r w:rsidR="00583EBE" w:rsidRPr="00583EBE">
        <w:rPr>
          <w:rFonts w:ascii="Arial" w:eastAsia="Arial" w:hAnsi="Arial" w:cs="Arial"/>
          <w:b w:val="0"/>
          <w:sz w:val="24"/>
          <w:szCs w:val="24"/>
        </w:rPr>
        <w:t>n del tr</w:t>
      </w:r>
      <w:r w:rsidR="00583EBE" w:rsidRPr="00583EBE">
        <w:rPr>
          <w:rFonts w:ascii="Arial" w:eastAsia="Arial" w:hAnsi="Arial" w:cs="Arial" w:hint="eastAsia"/>
          <w:b w:val="0"/>
          <w:sz w:val="24"/>
          <w:szCs w:val="24"/>
        </w:rPr>
        <w:t>á</w:t>
      </w:r>
      <w:r w:rsidR="00583EBE" w:rsidRPr="00583EBE">
        <w:rPr>
          <w:rFonts w:ascii="Arial" w:eastAsia="Arial" w:hAnsi="Arial" w:cs="Arial"/>
          <w:b w:val="0"/>
          <w:sz w:val="24"/>
          <w:szCs w:val="24"/>
        </w:rPr>
        <w:t>mite de aprobaci</w:t>
      </w:r>
      <w:r w:rsidR="00583EBE" w:rsidRPr="00583EBE">
        <w:rPr>
          <w:rFonts w:ascii="Arial" w:eastAsia="Arial" w:hAnsi="Arial" w:cs="Arial" w:hint="eastAsia"/>
          <w:b w:val="0"/>
          <w:sz w:val="24"/>
          <w:szCs w:val="24"/>
        </w:rPr>
        <w:t>ó</w:t>
      </w:r>
      <w:r w:rsidR="00583EBE" w:rsidRPr="00583EBE">
        <w:rPr>
          <w:rFonts w:ascii="Arial" w:eastAsia="Arial" w:hAnsi="Arial" w:cs="Arial"/>
          <w:b w:val="0"/>
          <w:sz w:val="24"/>
          <w:szCs w:val="24"/>
        </w:rPr>
        <w:t>n en CONARE, de la nueva carrera de Gesti</w:t>
      </w:r>
      <w:r w:rsidR="00583EBE" w:rsidRPr="00583EBE">
        <w:rPr>
          <w:rFonts w:ascii="Arial" w:eastAsia="Arial" w:hAnsi="Arial" w:cs="Arial" w:hint="eastAsia"/>
          <w:b w:val="0"/>
          <w:sz w:val="24"/>
          <w:szCs w:val="24"/>
        </w:rPr>
        <w:t>ó</w:t>
      </w:r>
      <w:r w:rsidR="00583EBE" w:rsidRPr="00583EBE">
        <w:rPr>
          <w:rFonts w:ascii="Arial" w:eastAsia="Arial" w:hAnsi="Arial" w:cs="Arial"/>
          <w:b w:val="0"/>
          <w:sz w:val="24"/>
          <w:szCs w:val="24"/>
        </w:rPr>
        <w:t>n en Sostenibilidad Tur</w:t>
      </w:r>
      <w:r w:rsidR="00583EBE" w:rsidRPr="00583EBE">
        <w:rPr>
          <w:rFonts w:ascii="Arial" w:eastAsia="Arial" w:hAnsi="Arial" w:cs="Arial" w:hint="eastAsia"/>
          <w:b w:val="0"/>
          <w:sz w:val="24"/>
          <w:szCs w:val="24"/>
        </w:rPr>
        <w:t>í</w:t>
      </w:r>
      <w:r w:rsidR="00583EBE" w:rsidRPr="00583EBE">
        <w:rPr>
          <w:rFonts w:ascii="Arial" w:eastAsia="Arial" w:hAnsi="Arial" w:cs="Arial"/>
          <w:b w:val="0"/>
          <w:sz w:val="24"/>
          <w:szCs w:val="24"/>
        </w:rPr>
        <w:t>stica.</w:t>
      </w:r>
    </w:p>
    <w:p w:rsidR="00583EBE" w:rsidRDefault="00583EBE" w:rsidP="003502DC">
      <w:pPr>
        <w:jc w:val="both"/>
        <w:rPr>
          <w:rFonts w:ascii="Arial" w:eastAsia="Arial" w:hAnsi="Arial" w:cs="Arial"/>
          <w:b w:val="0"/>
          <w:sz w:val="24"/>
          <w:szCs w:val="24"/>
        </w:rPr>
      </w:pPr>
    </w:p>
    <w:p w:rsidR="00583EBE" w:rsidRDefault="00036956" w:rsidP="003502DC">
      <w:pPr>
        <w:jc w:val="both"/>
        <w:rPr>
          <w:rFonts w:ascii="Arial" w:eastAsia="Arial" w:hAnsi="Arial" w:cs="Arial"/>
          <w:b w:val="0"/>
          <w:sz w:val="24"/>
          <w:szCs w:val="24"/>
        </w:rPr>
      </w:pPr>
      <w:r>
        <w:rPr>
          <w:rFonts w:ascii="Arial" w:eastAsia="Arial" w:hAnsi="Arial" w:cs="Arial"/>
          <w:b w:val="0"/>
          <w:sz w:val="24"/>
          <w:szCs w:val="24"/>
        </w:rPr>
        <w:t>El señor Freddy Araya comenta sobre la situación.</w:t>
      </w:r>
    </w:p>
    <w:p w:rsidR="00036956" w:rsidRDefault="00036956" w:rsidP="003502DC">
      <w:pPr>
        <w:jc w:val="both"/>
        <w:rPr>
          <w:rFonts w:ascii="Arial" w:eastAsia="Arial" w:hAnsi="Arial" w:cs="Arial"/>
          <w:b w:val="0"/>
          <w:sz w:val="24"/>
          <w:szCs w:val="24"/>
        </w:rPr>
      </w:pPr>
    </w:p>
    <w:p w:rsidR="00036956" w:rsidRDefault="00036956" w:rsidP="003502DC">
      <w:pPr>
        <w:jc w:val="both"/>
        <w:rPr>
          <w:rFonts w:ascii="Arial" w:eastAsia="Arial" w:hAnsi="Arial" w:cs="Arial"/>
          <w:b w:val="0"/>
          <w:sz w:val="24"/>
          <w:szCs w:val="24"/>
        </w:rPr>
      </w:pPr>
      <w:r>
        <w:rPr>
          <w:rFonts w:ascii="Arial" w:eastAsia="Arial" w:hAnsi="Arial" w:cs="Arial"/>
          <w:b w:val="0"/>
          <w:sz w:val="24"/>
          <w:szCs w:val="24"/>
        </w:rPr>
        <w:t xml:space="preserve">El señor Humberto Villalta, indica </w:t>
      </w:r>
      <w:r w:rsidR="007A2951">
        <w:rPr>
          <w:rFonts w:ascii="Arial" w:eastAsia="Arial" w:hAnsi="Arial" w:cs="Arial"/>
          <w:b w:val="0"/>
          <w:sz w:val="24"/>
          <w:szCs w:val="24"/>
        </w:rPr>
        <w:t>que,</w:t>
      </w:r>
      <w:r>
        <w:rPr>
          <w:rFonts w:ascii="Arial" w:eastAsia="Arial" w:hAnsi="Arial" w:cs="Arial"/>
          <w:b w:val="0"/>
          <w:sz w:val="24"/>
          <w:szCs w:val="24"/>
        </w:rPr>
        <w:t xml:space="preserve"> en su calidad de Rector, va a solicitar información al respecto.</w:t>
      </w:r>
    </w:p>
    <w:p w:rsidR="00036956" w:rsidRDefault="00036956" w:rsidP="003502DC">
      <w:pPr>
        <w:jc w:val="both"/>
        <w:rPr>
          <w:rFonts w:ascii="Arial" w:eastAsia="Arial" w:hAnsi="Arial" w:cs="Arial"/>
          <w:b w:val="0"/>
          <w:sz w:val="24"/>
          <w:szCs w:val="24"/>
        </w:rPr>
      </w:pPr>
    </w:p>
    <w:p w:rsidR="00036956" w:rsidRDefault="00036956" w:rsidP="003502DC">
      <w:pPr>
        <w:jc w:val="both"/>
        <w:rPr>
          <w:rFonts w:ascii="Arial" w:eastAsia="Arial" w:hAnsi="Arial" w:cs="Arial"/>
          <w:b w:val="0"/>
          <w:sz w:val="24"/>
          <w:szCs w:val="24"/>
        </w:rPr>
      </w:pPr>
      <w:r>
        <w:rPr>
          <w:rFonts w:ascii="Arial" w:eastAsia="Arial" w:hAnsi="Arial" w:cs="Arial"/>
          <w:b w:val="0"/>
          <w:sz w:val="24"/>
          <w:szCs w:val="24"/>
        </w:rPr>
        <w:t xml:space="preserve">Se dispone enviar oficio a Rectoría solicitando informen de esta situación. </w:t>
      </w:r>
      <w:bookmarkStart w:id="0" w:name="_GoBack"/>
      <w:bookmarkEnd w:id="0"/>
    </w:p>
    <w:p w:rsidR="00036956" w:rsidRPr="00036956" w:rsidRDefault="00036956" w:rsidP="003502DC">
      <w:pPr>
        <w:jc w:val="both"/>
        <w:rPr>
          <w:rFonts w:ascii="Arial" w:eastAsia="Arial" w:hAnsi="Arial" w:cs="Arial"/>
          <w:sz w:val="24"/>
          <w:szCs w:val="24"/>
        </w:rPr>
      </w:pPr>
    </w:p>
    <w:p w:rsidR="00036956" w:rsidRPr="00036956" w:rsidRDefault="00036956" w:rsidP="00036956">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036956">
        <w:rPr>
          <w:rFonts w:ascii="Arial" w:eastAsia="Arial" w:hAnsi="Arial" w:cs="Arial"/>
          <w:b/>
          <w:sz w:val="24"/>
          <w:szCs w:val="24"/>
        </w:rPr>
        <w:t>Aprobaci</w:t>
      </w:r>
      <w:r w:rsidRPr="00036956">
        <w:rPr>
          <w:rFonts w:ascii="Arial" w:eastAsia="Arial" w:hAnsi="Arial" w:cs="Arial" w:hint="eastAsia"/>
          <w:b/>
          <w:sz w:val="24"/>
          <w:szCs w:val="24"/>
        </w:rPr>
        <w:t>ó</w:t>
      </w:r>
      <w:r w:rsidRPr="00036956">
        <w:rPr>
          <w:rFonts w:ascii="Arial" w:eastAsia="Arial" w:hAnsi="Arial" w:cs="Arial"/>
          <w:b/>
          <w:sz w:val="24"/>
          <w:szCs w:val="24"/>
        </w:rPr>
        <w:t>n de las minutas 602,603,604,605,606,607 y 608 del 2018.</w:t>
      </w:r>
    </w:p>
    <w:p w:rsidR="00036956" w:rsidRDefault="00036956" w:rsidP="003502DC">
      <w:pPr>
        <w:jc w:val="both"/>
        <w:rPr>
          <w:rFonts w:ascii="Arial" w:eastAsia="Arial" w:hAnsi="Arial" w:cs="Arial"/>
          <w:b w:val="0"/>
          <w:sz w:val="24"/>
          <w:szCs w:val="24"/>
        </w:rPr>
      </w:pPr>
    </w:p>
    <w:p w:rsidR="00036956" w:rsidRDefault="00036956" w:rsidP="003502DC">
      <w:pPr>
        <w:jc w:val="both"/>
        <w:rPr>
          <w:rFonts w:ascii="Arial" w:eastAsia="Arial" w:hAnsi="Arial" w:cs="Arial"/>
          <w:b w:val="0"/>
          <w:sz w:val="24"/>
          <w:szCs w:val="24"/>
        </w:rPr>
      </w:pPr>
      <w:r>
        <w:rPr>
          <w:rFonts w:ascii="Arial" w:eastAsia="Arial" w:hAnsi="Arial" w:cs="Arial"/>
          <w:b w:val="0"/>
          <w:sz w:val="24"/>
          <w:szCs w:val="24"/>
        </w:rPr>
        <w:t>La señora María Estrada informa que se reciben observaciones del señor Luis Alexander Calvo,</w:t>
      </w:r>
      <w:r w:rsidR="00497613">
        <w:rPr>
          <w:rFonts w:ascii="Arial" w:eastAsia="Arial" w:hAnsi="Arial" w:cs="Arial"/>
          <w:b w:val="0"/>
          <w:sz w:val="24"/>
          <w:szCs w:val="24"/>
        </w:rPr>
        <w:t xml:space="preserve"> las cuales ya</w:t>
      </w:r>
      <w:r>
        <w:rPr>
          <w:rFonts w:ascii="Arial" w:eastAsia="Arial" w:hAnsi="Arial" w:cs="Arial"/>
          <w:b w:val="0"/>
          <w:sz w:val="24"/>
          <w:szCs w:val="24"/>
        </w:rPr>
        <w:t xml:space="preserve"> se incorporaron. </w:t>
      </w:r>
    </w:p>
    <w:p w:rsidR="00036956" w:rsidRDefault="00036956" w:rsidP="003502DC">
      <w:pPr>
        <w:jc w:val="both"/>
        <w:rPr>
          <w:rFonts w:ascii="Arial" w:eastAsia="Arial" w:hAnsi="Arial" w:cs="Arial"/>
          <w:b w:val="0"/>
          <w:sz w:val="24"/>
          <w:szCs w:val="24"/>
        </w:rPr>
      </w:pPr>
    </w:p>
    <w:p w:rsidR="00036956" w:rsidRDefault="00036956" w:rsidP="003502DC">
      <w:pPr>
        <w:jc w:val="both"/>
        <w:rPr>
          <w:rFonts w:ascii="Arial" w:eastAsia="Arial" w:hAnsi="Arial" w:cs="Arial"/>
          <w:b w:val="0"/>
          <w:sz w:val="24"/>
          <w:szCs w:val="24"/>
        </w:rPr>
      </w:pPr>
      <w:r>
        <w:rPr>
          <w:rFonts w:ascii="Arial" w:eastAsia="Arial" w:hAnsi="Arial" w:cs="Arial"/>
          <w:b w:val="0"/>
          <w:sz w:val="24"/>
          <w:szCs w:val="24"/>
        </w:rPr>
        <w:t xml:space="preserve">Se someten a votación </w:t>
      </w:r>
      <w:r w:rsidRPr="00036956">
        <w:rPr>
          <w:rFonts w:ascii="Arial" w:eastAsia="Arial" w:hAnsi="Arial" w:cs="Arial"/>
          <w:b w:val="0"/>
          <w:sz w:val="24"/>
          <w:szCs w:val="24"/>
        </w:rPr>
        <w:t>las minutas 602,603</w:t>
      </w:r>
      <w:r>
        <w:rPr>
          <w:rFonts w:ascii="Arial" w:eastAsia="Arial" w:hAnsi="Arial" w:cs="Arial"/>
          <w:b w:val="0"/>
          <w:sz w:val="24"/>
          <w:szCs w:val="24"/>
        </w:rPr>
        <w:t>,604,605,606,607 y 608 del 2018 y se prueban.</w:t>
      </w:r>
    </w:p>
    <w:p w:rsidR="00036956" w:rsidRDefault="00036956" w:rsidP="003502DC">
      <w:pPr>
        <w:jc w:val="both"/>
        <w:rPr>
          <w:rFonts w:ascii="Arial" w:eastAsia="Arial" w:hAnsi="Arial" w:cs="Arial"/>
          <w:b w:val="0"/>
          <w:sz w:val="24"/>
          <w:szCs w:val="24"/>
        </w:rPr>
      </w:pPr>
    </w:p>
    <w:p w:rsidR="00036956" w:rsidRDefault="00036956" w:rsidP="003502DC">
      <w:pPr>
        <w:jc w:val="both"/>
        <w:rPr>
          <w:rFonts w:ascii="Arial" w:eastAsia="Arial" w:hAnsi="Arial" w:cs="Arial"/>
          <w:b w:val="0"/>
          <w:sz w:val="24"/>
          <w:szCs w:val="24"/>
        </w:rPr>
      </w:pPr>
    </w:p>
    <w:p w:rsidR="00036956" w:rsidRPr="00036956" w:rsidRDefault="00036956" w:rsidP="00D2691A">
      <w:pPr>
        <w:pStyle w:val="Prrafodelista"/>
        <w:numPr>
          <w:ilvl w:val="0"/>
          <w:numId w:val="3"/>
        </w:numPr>
        <w:jc w:val="both"/>
        <w:rPr>
          <w:rFonts w:ascii="Arial" w:eastAsia="Arial" w:hAnsi="Arial" w:cs="Arial"/>
          <w:b/>
          <w:sz w:val="24"/>
          <w:szCs w:val="24"/>
        </w:rPr>
      </w:pPr>
      <w:r w:rsidRPr="00036956">
        <w:rPr>
          <w:rFonts w:ascii="Arial" w:eastAsia="Arial" w:hAnsi="Arial" w:cs="Arial"/>
          <w:b/>
          <w:sz w:val="24"/>
          <w:szCs w:val="24"/>
        </w:rPr>
        <w:t>Temas que se atender</w:t>
      </w:r>
      <w:r w:rsidRPr="00036956">
        <w:rPr>
          <w:rFonts w:ascii="Arial" w:eastAsia="Arial" w:hAnsi="Arial" w:cs="Arial" w:hint="eastAsia"/>
          <w:b/>
          <w:sz w:val="24"/>
          <w:szCs w:val="24"/>
        </w:rPr>
        <w:t>á</w:t>
      </w:r>
      <w:r w:rsidRPr="00036956">
        <w:rPr>
          <w:rFonts w:ascii="Arial" w:eastAsia="Arial" w:hAnsi="Arial" w:cs="Arial"/>
          <w:b/>
          <w:sz w:val="24"/>
          <w:szCs w:val="24"/>
        </w:rPr>
        <w:t>n en conjunto con la VIE (invitado Dr. Alexander Berrocal, 8:00 am):</w:t>
      </w:r>
    </w:p>
    <w:p w:rsidR="00583EBE" w:rsidRDefault="00583EBE" w:rsidP="00096C35">
      <w:pPr>
        <w:pStyle w:val="Prrafodelista"/>
        <w:autoSpaceDE w:val="0"/>
        <w:autoSpaceDN w:val="0"/>
        <w:adjustRightInd w:val="0"/>
        <w:spacing w:after="0" w:line="240" w:lineRule="auto"/>
        <w:ind w:left="426"/>
        <w:jc w:val="both"/>
        <w:rPr>
          <w:rFonts w:ascii="Arial" w:eastAsia="Arial" w:hAnsi="Arial" w:cs="Arial"/>
          <w:b/>
          <w:sz w:val="24"/>
          <w:szCs w:val="24"/>
        </w:rPr>
      </w:pPr>
    </w:p>
    <w:p w:rsidR="00BC5377" w:rsidRPr="003502DC" w:rsidRDefault="003E3F33" w:rsidP="00BC5377">
      <w:pPr>
        <w:numPr>
          <w:ilvl w:val="0"/>
          <w:numId w:val="29"/>
        </w:num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Continuación del </w:t>
      </w:r>
      <w:r w:rsidR="00BC5377" w:rsidRPr="003502DC">
        <w:rPr>
          <w:rFonts w:ascii="Arial" w:eastAsia="Arial" w:hAnsi="Arial" w:cs="Arial"/>
          <w:b w:val="0"/>
          <w:sz w:val="24"/>
          <w:szCs w:val="24"/>
        </w:rPr>
        <w:t>Informe de Ronda de Investigación y Extensión 2019</w:t>
      </w:r>
    </w:p>
    <w:p w:rsidR="00BC5377" w:rsidRDefault="00BC5377" w:rsidP="00BC5377">
      <w:pPr>
        <w:rPr>
          <w:rFonts w:ascii="Arial" w:eastAsia="Arial" w:hAnsi="Arial" w:cs="Arial"/>
          <w:sz w:val="24"/>
          <w:szCs w:val="24"/>
        </w:rPr>
      </w:pPr>
    </w:p>
    <w:p w:rsidR="003A4816" w:rsidRDefault="003A4816" w:rsidP="00BB48C5">
      <w:pPr>
        <w:jc w:val="both"/>
        <w:rPr>
          <w:rFonts w:ascii="Arial" w:eastAsia="Arial" w:hAnsi="Arial" w:cs="Arial"/>
          <w:b w:val="0"/>
          <w:sz w:val="24"/>
          <w:szCs w:val="24"/>
        </w:rPr>
      </w:pPr>
      <w:r>
        <w:rPr>
          <w:rFonts w:ascii="Arial" w:eastAsia="Arial" w:hAnsi="Arial" w:cs="Arial"/>
          <w:b w:val="0"/>
          <w:sz w:val="24"/>
          <w:szCs w:val="24"/>
        </w:rPr>
        <w:t xml:space="preserve">El señor Alexander Berrocal </w:t>
      </w:r>
      <w:r w:rsidR="00CF179C">
        <w:rPr>
          <w:rFonts w:ascii="Arial" w:eastAsia="Arial" w:hAnsi="Arial" w:cs="Arial"/>
          <w:b w:val="0"/>
          <w:sz w:val="24"/>
          <w:szCs w:val="24"/>
        </w:rPr>
        <w:t xml:space="preserve">continúa </w:t>
      </w:r>
      <w:r w:rsidR="008D4BA6">
        <w:rPr>
          <w:rFonts w:ascii="Arial" w:eastAsia="Arial" w:hAnsi="Arial" w:cs="Arial"/>
          <w:b w:val="0"/>
          <w:sz w:val="24"/>
          <w:szCs w:val="24"/>
        </w:rPr>
        <w:t>con la presentación sobre el informe de ronda 2019.</w:t>
      </w:r>
    </w:p>
    <w:p w:rsidR="008D4BA6" w:rsidRDefault="008D4BA6" w:rsidP="00BB48C5">
      <w:pPr>
        <w:jc w:val="both"/>
        <w:rPr>
          <w:rFonts w:ascii="Arial" w:eastAsia="Arial" w:hAnsi="Arial" w:cs="Arial"/>
          <w:b w:val="0"/>
          <w:sz w:val="24"/>
          <w:szCs w:val="24"/>
        </w:rPr>
      </w:pPr>
    </w:p>
    <w:p w:rsidR="008D4BA6" w:rsidRDefault="008D4BA6" w:rsidP="00BB48C5">
      <w:pPr>
        <w:jc w:val="both"/>
        <w:rPr>
          <w:rFonts w:ascii="Arial" w:eastAsia="Arial" w:hAnsi="Arial" w:cs="Arial"/>
          <w:b w:val="0"/>
          <w:sz w:val="24"/>
          <w:szCs w:val="24"/>
        </w:rPr>
      </w:pPr>
    </w:p>
    <w:p w:rsidR="008D4BA6" w:rsidRDefault="008D4BA6" w:rsidP="00BB48C5">
      <w:pPr>
        <w:jc w:val="both"/>
        <w:rPr>
          <w:rFonts w:ascii="Arial" w:eastAsia="Arial" w:hAnsi="Arial" w:cs="Arial"/>
          <w:b w:val="0"/>
          <w:sz w:val="24"/>
          <w:szCs w:val="24"/>
        </w:rPr>
      </w:pPr>
      <w:r>
        <w:rPr>
          <w:rFonts w:ascii="Arial" w:eastAsia="Arial" w:hAnsi="Arial" w:cs="Arial"/>
          <w:b w:val="0"/>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PowerPoint.Show.12" ShapeID="_x0000_i1025" DrawAspect="Icon" ObjectID="_1616229473" r:id="rId9"/>
        </w:object>
      </w:r>
    </w:p>
    <w:p w:rsidR="003A0838" w:rsidRPr="008D4BA6" w:rsidRDefault="003A0838" w:rsidP="00BC5377">
      <w:pPr>
        <w:rPr>
          <w:rFonts w:ascii="Arial" w:eastAsia="Arial" w:hAnsi="Arial" w:cs="Arial"/>
          <w:b w:val="0"/>
          <w:sz w:val="24"/>
          <w:szCs w:val="24"/>
        </w:rPr>
      </w:pPr>
    </w:p>
    <w:p w:rsidR="008D4BA6" w:rsidRPr="008D4BA6" w:rsidRDefault="008D4BA6" w:rsidP="00D5666C">
      <w:pPr>
        <w:jc w:val="both"/>
        <w:rPr>
          <w:rFonts w:ascii="Arial" w:eastAsia="Arial" w:hAnsi="Arial" w:cs="Arial"/>
          <w:b w:val="0"/>
          <w:sz w:val="24"/>
          <w:szCs w:val="24"/>
        </w:rPr>
      </w:pPr>
      <w:r w:rsidRPr="008D4BA6">
        <w:rPr>
          <w:rFonts w:ascii="Arial" w:eastAsia="Arial" w:hAnsi="Arial" w:cs="Arial"/>
          <w:b w:val="0"/>
          <w:sz w:val="24"/>
          <w:szCs w:val="24"/>
        </w:rPr>
        <w:t>El señor Freddy Araya comenta que se debe valorar la perspectiva sobre la asignación de horas.</w:t>
      </w:r>
    </w:p>
    <w:p w:rsidR="008D4BA6" w:rsidRDefault="008D4BA6" w:rsidP="00D5666C">
      <w:pPr>
        <w:jc w:val="both"/>
        <w:rPr>
          <w:rFonts w:ascii="Arial" w:eastAsia="Arial" w:hAnsi="Arial" w:cs="Arial"/>
          <w:sz w:val="24"/>
          <w:szCs w:val="24"/>
        </w:rPr>
      </w:pPr>
    </w:p>
    <w:p w:rsidR="00BD5BCA" w:rsidRDefault="008D4BA6" w:rsidP="00CF179C">
      <w:pPr>
        <w:jc w:val="both"/>
        <w:rPr>
          <w:rFonts w:ascii="Arial" w:eastAsia="Arial" w:hAnsi="Arial" w:cs="Arial"/>
          <w:b w:val="0"/>
          <w:sz w:val="24"/>
          <w:szCs w:val="24"/>
        </w:rPr>
      </w:pPr>
      <w:r>
        <w:rPr>
          <w:rFonts w:ascii="Arial" w:eastAsia="Arial" w:hAnsi="Arial" w:cs="Arial"/>
          <w:b w:val="0"/>
          <w:sz w:val="24"/>
          <w:szCs w:val="24"/>
        </w:rPr>
        <w:t>El</w:t>
      </w:r>
      <w:r w:rsidR="00D5666C">
        <w:rPr>
          <w:rFonts w:ascii="Arial" w:eastAsia="Arial" w:hAnsi="Arial" w:cs="Arial"/>
          <w:b w:val="0"/>
          <w:sz w:val="24"/>
          <w:szCs w:val="24"/>
        </w:rPr>
        <w:t xml:space="preserve"> señor</w:t>
      </w:r>
      <w:r>
        <w:rPr>
          <w:rFonts w:ascii="Arial" w:eastAsia="Arial" w:hAnsi="Arial" w:cs="Arial"/>
          <w:b w:val="0"/>
          <w:sz w:val="24"/>
          <w:szCs w:val="24"/>
        </w:rPr>
        <w:t xml:space="preserve"> </w:t>
      </w:r>
      <w:r w:rsidR="00CF179C">
        <w:rPr>
          <w:rFonts w:ascii="Arial" w:eastAsia="Arial" w:hAnsi="Arial" w:cs="Arial"/>
          <w:b w:val="0"/>
          <w:sz w:val="24"/>
          <w:szCs w:val="24"/>
        </w:rPr>
        <w:t xml:space="preserve">Luis Alexander Berrocal externa su preocupación de </w:t>
      </w:r>
      <w:r w:rsidR="00D5666C">
        <w:rPr>
          <w:rFonts w:ascii="Arial" w:eastAsia="Arial" w:hAnsi="Arial" w:cs="Arial"/>
          <w:b w:val="0"/>
          <w:sz w:val="24"/>
          <w:szCs w:val="24"/>
        </w:rPr>
        <w:t xml:space="preserve">cómo hacer un mecanismo de </w:t>
      </w:r>
      <w:r w:rsidR="00CF179C">
        <w:rPr>
          <w:rFonts w:ascii="Arial" w:eastAsia="Arial" w:hAnsi="Arial" w:cs="Arial"/>
          <w:b w:val="0"/>
          <w:sz w:val="24"/>
          <w:szCs w:val="24"/>
        </w:rPr>
        <w:t>horas,</w:t>
      </w:r>
      <w:r w:rsidR="00D5666C">
        <w:rPr>
          <w:rFonts w:ascii="Arial" w:eastAsia="Arial" w:hAnsi="Arial" w:cs="Arial"/>
          <w:b w:val="0"/>
          <w:sz w:val="24"/>
          <w:szCs w:val="24"/>
        </w:rPr>
        <w:t xml:space="preserve"> pero no</w:t>
      </w:r>
      <w:r>
        <w:rPr>
          <w:rFonts w:ascii="Arial" w:eastAsia="Arial" w:hAnsi="Arial" w:cs="Arial"/>
          <w:b w:val="0"/>
          <w:sz w:val="24"/>
          <w:szCs w:val="24"/>
        </w:rPr>
        <w:t xml:space="preserve"> ociosas. </w:t>
      </w:r>
    </w:p>
    <w:p w:rsidR="008D4BA6" w:rsidRDefault="008D4BA6" w:rsidP="00BD5BCA">
      <w:pPr>
        <w:pBdr>
          <w:top w:val="nil"/>
          <w:left w:val="nil"/>
          <w:bottom w:val="nil"/>
          <w:right w:val="nil"/>
          <w:between w:val="nil"/>
        </w:pBdr>
        <w:tabs>
          <w:tab w:val="left" w:pos="7230"/>
        </w:tabs>
        <w:jc w:val="both"/>
        <w:rPr>
          <w:rFonts w:ascii="Arial" w:eastAsia="Arial" w:hAnsi="Arial" w:cs="Arial"/>
          <w:b w:val="0"/>
          <w:sz w:val="24"/>
          <w:szCs w:val="24"/>
        </w:rPr>
      </w:pPr>
    </w:p>
    <w:p w:rsidR="00BC5377" w:rsidRPr="003502DC" w:rsidRDefault="00BC5377" w:rsidP="00BC5377">
      <w:pPr>
        <w:numPr>
          <w:ilvl w:val="0"/>
          <w:numId w:val="29"/>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 xml:space="preserve">Dirección de Extensión </w:t>
      </w:r>
    </w:p>
    <w:p w:rsidR="003A4816" w:rsidRDefault="003A4816" w:rsidP="00CF179C">
      <w:pPr>
        <w:rPr>
          <w:rFonts w:ascii="Arial" w:eastAsia="Arial" w:hAnsi="Arial" w:cs="Arial"/>
          <w:b w:val="0"/>
          <w:sz w:val="24"/>
          <w:szCs w:val="24"/>
        </w:rPr>
      </w:pPr>
    </w:p>
    <w:p w:rsidR="00D5666C" w:rsidRDefault="00D5666C" w:rsidP="00EC18A8">
      <w:pPr>
        <w:jc w:val="both"/>
        <w:rPr>
          <w:rFonts w:ascii="Arial" w:eastAsia="Arial" w:hAnsi="Arial" w:cs="Arial"/>
          <w:b w:val="0"/>
          <w:sz w:val="24"/>
          <w:szCs w:val="24"/>
        </w:rPr>
      </w:pPr>
      <w:r w:rsidRPr="00D5666C">
        <w:rPr>
          <w:rFonts w:ascii="Arial" w:eastAsia="Arial" w:hAnsi="Arial" w:cs="Arial"/>
          <w:b w:val="0"/>
          <w:sz w:val="24"/>
          <w:szCs w:val="24"/>
        </w:rPr>
        <w:t>El se</w:t>
      </w:r>
      <w:r w:rsidRPr="00D5666C">
        <w:rPr>
          <w:rFonts w:ascii="Arial" w:eastAsia="Arial" w:hAnsi="Arial" w:cs="Arial" w:hint="eastAsia"/>
          <w:b w:val="0"/>
          <w:sz w:val="24"/>
          <w:szCs w:val="24"/>
        </w:rPr>
        <w:t>ñ</w:t>
      </w:r>
      <w:r w:rsidRPr="00D5666C">
        <w:rPr>
          <w:rFonts w:ascii="Arial" w:eastAsia="Arial" w:hAnsi="Arial" w:cs="Arial"/>
          <w:b w:val="0"/>
          <w:sz w:val="24"/>
          <w:szCs w:val="24"/>
        </w:rPr>
        <w:t>or Alexander Berrocal</w:t>
      </w:r>
      <w:r>
        <w:rPr>
          <w:rFonts w:ascii="Arial" w:eastAsia="Arial" w:hAnsi="Arial" w:cs="Arial"/>
          <w:b w:val="0"/>
          <w:sz w:val="24"/>
          <w:szCs w:val="24"/>
        </w:rPr>
        <w:t xml:space="preserve"> informa sobre </w:t>
      </w:r>
      <w:r w:rsidR="00325935">
        <w:rPr>
          <w:rFonts w:ascii="Arial" w:eastAsia="Arial" w:hAnsi="Arial" w:cs="Arial"/>
          <w:b w:val="0"/>
          <w:sz w:val="24"/>
          <w:szCs w:val="24"/>
        </w:rPr>
        <w:t xml:space="preserve">la agenda del Gobierno, le preocupa la medida que hicieron de centralizar la regionalización, pero por directrices directas </w:t>
      </w:r>
      <w:r w:rsidR="00325935">
        <w:rPr>
          <w:rFonts w:ascii="Arial" w:eastAsia="Arial" w:hAnsi="Arial" w:cs="Arial"/>
          <w:b w:val="0"/>
          <w:sz w:val="24"/>
          <w:szCs w:val="24"/>
        </w:rPr>
        <w:lastRenderedPageBreak/>
        <w:t>sacaron un reglamento en el cual se dividieron por regiones, al TEC le corresponde la región Caribe Norte.</w:t>
      </w:r>
    </w:p>
    <w:p w:rsidR="00325935" w:rsidRDefault="00325935" w:rsidP="00D5666C">
      <w:pPr>
        <w:rPr>
          <w:rFonts w:ascii="Arial" w:eastAsia="Arial" w:hAnsi="Arial" w:cs="Arial"/>
          <w:b w:val="0"/>
          <w:sz w:val="24"/>
          <w:szCs w:val="24"/>
        </w:rPr>
      </w:pPr>
    </w:p>
    <w:p w:rsidR="00325935" w:rsidRDefault="00325935" w:rsidP="00EC18A8">
      <w:pPr>
        <w:jc w:val="both"/>
        <w:rPr>
          <w:rFonts w:ascii="Arial" w:eastAsia="Arial" w:hAnsi="Arial" w:cs="Arial"/>
          <w:b w:val="0"/>
          <w:sz w:val="24"/>
          <w:szCs w:val="24"/>
        </w:rPr>
      </w:pPr>
      <w:r>
        <w:rPr>
          <w:rFonts w:ascii="Arial" w:eastAsia="Arial" w:hAnsi="Arial" w:cs="Arial"/>
          <w:b w:val="0"/>
          <w:sz w:val="24"/>
          <w:szCs w:val="24"/>
        </w:rPr>
        <w:t>El señor Freddy Araya pregunta sobre el tema de seguir con la Dirección de Extensión cuál es la posición.</w:t>
      </w:r>
    </w:p>
    <w:p w:rsidR="00325935" w:rsidRDefault="00325935" w:rsidP="00EC18A8">
      <w:pPr>
        <w:jc w:val="both"/>
        <w:rPr>
          <w:rFonts w:ascii="Arial" w:eastAsia="Arial" w:hAnsi="Arial" w:cs="Arial"/>
          <w:b w:val="0"/>
          <w:sz w:val="24"/>
          <w:szCs w:val="24"/>
        </w:rPr>
      </w:pPr>
    </w:p>
    <w:p w:rsidR="00325935" w:rsidRDefault="00325935" w:rsidP="00EC18A8">
      <w:pPr>
        <w:jc w:val="both"/>
        <w:rPr>
          <w:rFonts w:ascii="Arial" w:eastAsia="Arial" w:hAnsi="Arial" w:cs="Arial"/>
          <w:b w:val="0"/>
          <w:sz w:val="24"/>
          <w:szCs w:val="24"/>
        </w:rPr>
      </w:pPr>
      <w:r>
        <w:rPr>
          <w:rFonts w:ascii="Arial" w:eastAsia="Arial" w:hAnsi="Arial" w:cs="Arial"/>
          <w:b w:val="0"/>
          <w:sz w:val="24"/>
          <w:szCs w:val="24"/>
        </w:rPr>
        <w:t>El señor Alexander Berrocal responde que es parte de la revisión del proyecto estratégico, les preocupa el tema de extensión. Se quiere conversar con el señor Sib</w:t>
      </w:r>
      <w:r w:rsidR="00EC18A8">
        <w:rPr>
          <w:rFonts w:ascii="Arial" w:eastAsia="Arial" w:hAnsi="Arial" w:cs="Arial"/>
          <w:b w:val="0"/>
          <w:sz w:val="24"/>
          <w:szCs w:val="24"/>
        </w:rPr>
        <w:t>aja, ya que esa directriz</w:t>
      </w:r>
      <w:r>
        <w:rPr>
          <w:rFonts w:ascii="Arial" w:eastAsia="Arial" w:hAnsi="Arial" w:cs="Arial"/>
          <w:b w:val="0"/>
          <w:sz w:val="24"/>
          <w:szCs w:val="24"/>
        </w:rPr>
        <w:t xml:space="preserve"> no pasó por las vicerrectorías.</w:t>
      </w:r>
    </w:p>
    <w:p w:rsidR="00325935" w:rsidRDefault="00325935" w:rsidP="00EC18A8">
      <w:pPr>
        <w:jc w:val="both"/>
        <w:rPr>
          <w:rFonts w:ascii="Arial" w:eastAsia="Arial" w:hAnsi="Arial" w:cs="Arial"/>
          <w:b w:val="0"/>
          <w:sz w:val="24"/>
          <w:szCs w:val="24"/>
        </w:rPr>
      </w:pPr>
    </w:p>
    <w:p w:rsidR="00325935" w:rsidRDefault="00325935" w:rsidP="00EC18A8">
      <w:pPr>
        <w:jc w:val="both"/>
        <w:rPr>
          <w:rFonts w:ascii="Arial" w:eastAsia="Arial" w:hAnsi="Arial" w:cs="Arial"/>
          <w:b w:val="0"/>
          <w:sz w:val="24"/>
          <w:szCs w:val="24"/>
        </w:rPr>
      </w:pPr>
      <w:r>
        <w:rPr>
          <w:rFonts w:ascii="Arial" w:eastAsia="Arial" w:hAnsi="Arial" w:cs="Arial"/>
          <w:b w:val="0"/>
          <w:sz w:val="24"/>
          <w:szCs w:val="24"/>
        </w:rPr>
        <w:t>El señor Nelson Ortega pregunta si ha tenido oportunidad de hablar con don Julio.</w:t>
      </w:r>
    </w:p>
    <w:p w:rsidR="00325935" w:rsidRDefault="00325935" w:rsidP="00EC18A8">
      <w:pPr>
        <w:jc w:val="both"/>
        <w:rPr>
          <w:rFonts w:ascii="Arial" w:eastAsia="Arial" w:hAnsi="Arial" w:cs="Arial"/>
          <w:b w:val="0"/>
          <w:sz w:val="24"/>
          <w:szCs w:val="24"/>
        </w:rPr>
      </w:pPr>
    </w:p>
    <w:p w:rsidR="00325935" w:rsidRDefault="00325935" w:rsidP="00EC18A8">
      <w:pPr>
        <w:jc w:val="both"/>
        <w:rPr>
          <w:rFonts w:ascii="Arial" w:eastAsia="Arial" w:hAnsi="Arial" w:cs="Arial"/>
          <w:b w:val="0"/>
          <w:sz w:val="24"/>
          <w:szCs w:val="24"/>
        </w:rPr>
      </w:pPr>
      <w:r>
        <w:rPr>
          <w:rFonts w:ascii="Arial" w:eastAsia="Arial" w:hAnsi="Arial" w:cs="Arial"/>
          <w:b w:val="0"/>
          <w:sz w:val="24"/>
          <w:szCs w:val="24"/>
        </w:rPr>
        <w:t>El señor Alexander Berrocal responde que no.</w:t>
      </w:r>
    </w:p>
    <w:p w:rsidR="00EC18A8" w:rsidRDefault="00EC18A8" w:rsidP="00EC18A8">
      <w:pPr>
        <w:jc w:val="both"/>
        <w:rPr>
          <w:rFonts w:ascii="Arial" w:eastAsia="Arial" w:hAnsi="Arial" w:cs="Arial"/>
          <w:b w:val="0"/>
          <w:sz w:val="24"/>
          <w:szCs w:val="24"/>
        </w:rPr>
      </w:pPr>
    </w:p>
    <w:p w:rsidR="00325935" w:rsidRDefault="00EC18A8" w:rsidP="00325935">
      <w:pPr>
        <w:jc w:val="both"/>
        <w:rPr>
          <w:rFonts w:ascii="Arial" w:eastAsia="Arial" w:hAnsi="Arial" w:cs="Arial"/>
          <w:b w:val="0"/>
          <w:sz w:val="24"/>
          <w:szCs w:val="24"/>
        </w:rPr>
      </w:pPr>
      <w:r>
        <w:rPr>
          <w:rFonts w:ascii="Arial" w:eastAsia="Arial" w:hAnsi="Arial" w:cs="Arial"/>
          <w:b w:val="0"/>
          <w:sz w:val="24"/>
          <w:szCs w:val="24"/>
        </w:rPr>
        <w:t>El señor Luis Alexander Calvo comenta sobre el contexto para entender. Es una decisión que tomaron los rectores sin consultarlo, es un tema político por la preocupación del Gobierno de retomar la regionalización.</w:t>
      </w:r>
    </w:p>
    <w:p w:rsidR="00EC18A8" w:rsidRDefault="00EC18A8" w:rsidP="00325935">
      <w:pPr>
        <w:jc w:val="both"/>
        <w:rPr>
          <w:rFonts w:ascii="Arial" w:eastAsia="Arial" w:hAnsi="Arial" w:cs="Arial"/>
          <w:b w:val="0"/>
          <w:sz w:val="24"/>
          <w:szCs w:val="24"/>
        </w:rPr>
      </w:pPr>
    </w:p>
    <w:p w:rsidR="00EC18A8" w:rsidRDefault="00EC18A8" w:rsidP="00325935">
      <w:pPr>
        <w:jc w:val="both"/>
        <w:rPr>
          <w:rFonts w:ascii="Arial" w:eastAsia="Arial" w:hAnsi="Arial" w:cs="Arial"/>
          <w:b w:val="0"/>
          <w:sz w:val="24"/>
          <w:szCs w:val="24"/>
        </w:rPr>
      </w:pPr>
      <w:r>
        <w:rPr>
          <w:rFonts w:ascii="Arial" w:eastAsia="Arial" w:hAnsi="Arial" w:cs="Arial"/>
          <w:b w:val="0"/>
          <w:sz w:val="24"/>
          <w:szCs w:val="24"/>
        </w:rPr>
        <w:t>El señor Alexander Berrocal amplía</w:t>
      </w:r>
      <w:r w:rsidR="00AF6A02">
        <w:rPr>
          <w:rFonts w:ascii="Arial" w:eastAsia="Arial" w:hAnsi="Arial" w:cs="Arial"/>
          <w:b w:val="0"/>
          <w:sz w:val="24"/>
          <w:szCs w:val="24"/>
        </w:rPr>
        <w:t xml:space="preserve"> sobre el tema.</w:t>
      </w:r>
    </w:p>
    <w:p w:rsidR="00325935" w:rsidRDefault="00325935" w:rsidP="00325935">
      <w:pPr>
        <w:tabs>
          <w:tab w:val="left" w:pos="3465"/>
        </w:tabs>
        <w:rPr>
          <w:rFonts w:ascii="Arial" w:eastAsia="Arial" w:hAnsi="Arial" w:cs="Arial"/>
          <w:b w:val="0"/>
          <w:sz w:val="24"/>
          <w:szCs w:val="24"/>
        </w:rPr>
      </w:pPr>
    </w:p>
    <w:p w:rsidR="00AF6A02" w:rsidRDefault="00AF6A02" w:rsidP="00AF6A02">
      <w:pPr>
        <w:tabs>
          <w:tab w:val="left" w:pos="3465"/>
        </w:tabs>
        <w:jc w:val="both"/>
        <w:rPr>
          <w:rFonts w:ascii="Arial" w:eastAsia="Arial" w:hAnsi="Arial" w:cs="Arial"/>
          <w:b w:val="0"/>
          <w:sz w:val="24"/>
          <w:szCs w:val="24"/>
        </w:rPr>
      </w:pPr>
      <w:r>
        <w:rPr>
          <w:rFonts w:ascii="Arial" w:eastAsia="Arial" w:hAnsi="Arial" w:cs="Arial"/>
          <w:b w:val="0"/>
          <w:sz w:val="24"/>
          <w:szCs w:val="24"/>
        </w:rPr>
        <w:t>La señora María Estrada pregunta que cuando se tendría una respuesta con respecto a la Dirección.</w:t>
      </w:r>
    </w:p>
    <w:p w:rsidR="00AF6A02" w:rsidRDefault="00AF6A02" w:rsidP="00325935">
      <w:pPr>
        <w:tabs>
          <w:tab w:val="left" w:pos="3465"/>
        </w:tabs>
        <w:rPr>
          <w:rFonts w:ascii="Arial" w:eastAsia="Arial" w:hAnsi="Arial" w:cs="Arial"/>
          <w:b w:val="0"/>
          <w:sz w:val="24"/>
          <w:szCs w:val="24"/>
        </w:rPr>
      </w:pPr>
    </w:p>
    <w:p w:rsidR="00AF6A02" w:rsidRDefault="00AF6A02" w:rsidP="00AF6A02">
      <w:pPr>
        <w:tabs>
          <w:tab w:val="left" w:pos="3465"/>
        </w:tabs>
        <w:jc w:val="both"/>
        <w:rPr>
          <w:rFonts w:ascii="Arial" w:eastAsia="Arial" w:hAnsi="Arial" w:cs="Arial"/>
          <w:b w:val="0"/>
          <w:sz w:val="24"/>
          <w:szCs w:val="24"/>
        </w:rPr>
      </w:pPr>
      <w:r>
        <w:rPr>
          <w:rFonts w:ascii="Arial" w:eastAsia="Arial" w:hAnsi="Arial" w:cs="Arial"/>
          <w:b w:val="0"/>
          <w:sz w:val="24"/>
          <w:szCs w:val="24"/>
        </w:rPr>
        <w:t>El señor Alexander Berrocal responde que la otra semana, espera tener noticias y conocer cuál es el mecanismo de OPES.</w:t>
      </w:r>
      <w:r w:rsidR="00925FB9">
        <w:rPr>
          <w:rFonts w:ascii="Arial" w:eastAsia="Arial" w:hAnsi="Arial" w:cs="Arial"/>
          <w:b w:val="0"/>
          <w:sz w:val="24"/>
          <w:szCs w:val="24"/>
        </w:rPr>
        <w:t xml:space="preserve"> </w:t>
      </w:r>
    </w:p>
    <w:p w:rsidR="00925FB9" w:rsidRDefault="00925FB9" w:rsidP="00AF6A02">
      <w:pPr>
        <w:tabs>
          <w:tab w:val="left" w:pos="3465"/>
        </w:tabs>
        <w:jc w:val="both"/>
        <w:rPr>
          <w:rFonts w:ascii="Arial" w:eastAsia="Arial" w:hAnsi="Arial" w:cs="Arial"/>
          <w:b w:val="0"/>
          <w:sz w:val="24"/>
          <w:szCs w:val="24"/>
        </w:rPr>
      </w:pPr>
    </w:p>
    <w:p w:rsidR="00925FB9" w:rsidRDefault="00925FB9" w:rsidP="00AF6A02">
      <w:pPr>
        <w:tabs>
          <w:tab w:val="left" w:pos="3465"/>
        </w:tabs>
        <w:jc w:val="both"/>
        <w:rPr>
          <w:rFonts w:ascii="Arial" w:eastAsia="Arial" w:hAnsi="Arial" w:cs="Arial"/>
          <w:b w:val="0"/>
          <w:sz w:val="24"/>
          <w:szCs w:val="24"/>
        </w:rPr>
      </w:pPr>
      <w:r>
        <w:rPr>
          <w:rFonts w:ascii="Arial" w:eastAsia="Arial" w:hAnsi="Arial" w:cs="Arial"/>
          <w:b w:val="0"/>
          <w:sz w:val="24"/>
          <w:szCs w:val="24"/>
        </w:rPr>
        <w:t>La señora María Estrada indica que quedamos atentos de que nos comente al respecto.</w:t>
      </w:r>
    </w:p>
    <w:p w:rsidR="00D5666C" w:rsidRDefault="00D5666C" w:rsidP="00AF6A02">
      <w:pPr>
        <w:rPr>
          <w:rFonts w:ascii="Arial" w:eastAsia="Arial" w:hAnsi="Arial" w:cs="Arial"/>
          <w:b w:val="0"/>
          <w:sz w:val="24"/>
          <w:szCs w:val="24"/>
        </w:rPr>
      </w:pPr>
    </w:p>
    <w:p w:rsidR="00925FB9" w:rsidRPr="00925FB9" w:rsidRDefault="00925FB9" w:rsidP="00925FB9">
      <w:pPr>
        <w:numPr>
          <w:ilvl w:val="0"/>
          <w:numId w:val="29"/>
        </w:numPr>
        <w:pBdr>
          <w:top w:val="nil"/>
          <w:left w:val="nil"/>
          <w:bottom w:val="nil"/>
          <w:right w:val="nil"/>
          <w:between w:val="nil"/>
        </w:pBdr>
        <w:tabs>
          <w:tab w:val="left" w:pos="7230"/>
        </w:tabs>
        <w:jc w:val="both"/>
        <w:rPr>
          <w:rFonts w:ascii="Arial" w:eastAsia="Arial" w:hAnsi="Arial" w:cs="Arial"/>
          <w:b w:val="0"/>
          <w:sz w:val="24"/>
          <w:szCs w:val="24"/>
        </w:rPr>
      </w:pPr>
      <w:r w:rsidRPr="00925FB9">
        <w:rPr>
          <w:rFonts w:ascii="Arial" w:eastAsia="Arial" w:hAnsi="Arial" w:cs="Arial"/>
          <w:b w:val="0"/>
          <w:sz w:val="24"/>
          <w:szCs w:val="24"/>
        </w:rPr>
        <w:t>Disposiciones de Investigaci</w:t>
      </w:r>
      <w:r w:rsidRPr="00925FB9">
        <w:rPr>
          <w:rFonts w:ascii="Arial" w:eastAsia="Arial" w:hAnsi="Arial" w:cs="Arial" w:hint="eastAsia"/>
          <w:b w:val="0"/>
          <w:sz w:val="24"/>
          <w:szCs w:val="24"/>
        </w:rPr>
        <w:t>ó</w:t>
      </w:r>
      <w:r w:rsidRPr="00925FB9">
        <w:rPr>
          <w:rFonts w:ascii="Arial" w:eastAsia="Arial" w:hAnsi="Arial" w:cs="Arial"/>
          <w:b w:val="0"/>
          <w:sz w:val="24"/>
          <w:szCs w:val="24"/>
        </w:rPr>
        <w:t>n y Extensi</w:t>
      </w:r>
      <w:r w:rsidRPr="00925FB9">
        <w:rPr>
          <w:rFonts w:ascii="Arial" w:eastAsia="Arial" w:hAnsi="Arial" w:cs="Arial" w:hint="eastAsia"/>
          <w:b w:val="0"/>
          <w:sz w:val="24"/>
          <w:szCs w:val="24"/>
        </w:rPr>
        <w:t>ó</w:t>
      </w:r>
      <w:r w:rsidRPr="00925FB9">
        <w:rPr>
          <w:rFonts w:ascii="Arial" w:eastAsia="Arial" w:hAnsi="Arial" w:cs="Arial"/>
          <w:b w:val="0"/>
          <w:sz w:val="24"/>
          <w:szCs w:val="24"/>
        </w:rPr>
        <w:t xml:space="preserve">n 2020 </w:t>
      </w:r>
    </w:p>
    <w:p w:rsidR="00925FB9" w:rsidRPr="00925FB9" w:rsidRDefault="00925FB9" w:rsidP="00925FB9">
      <w:pPr>
        <w:rPr>
          <w:rFonts w:ascii="Arial" w:eastAsia="Arial" w:hAnsi="Arial" w:cs="Arial"/>
          <w:b w:val="0"/>
          <w:sz w:val="24"/>
          <w:szCs w:val="24"/>
        </w:rPr>
      </w:pPr>
    </w:p>
    <w:p w:rsidR="0085476C" w:rsidRDefault="00925FB9" w:rsidP="0085476C">
      <w:pPr>
        <w:jc w:val="both"/>
        <w:rPr>
          <w:rFonts w:ascii="Arial" w:eastAsia="Arial" w:hAnsi="Arial" w:cs="Arial"/>
          <w:b w:val="0"/>
          <w:sz w:val="24"/>
          <w:szCs w:val="24"/>
        </w:rPr>
      </w:pPr>
      <w:r>
        <w:rPr>
          <w:rFonts w:ascii="Arial" w:eastAsia="Arial" w:hAnsi="Arial" w:cs="Arial"/>
          <w:b w:val="0"/>
          <w:sz w:val="24"/>
          <w:szCs w:val="24"/>
        </w:rPr>
        <w:t xml:space="preserve">La señora </w:t>
      </w:r>
      <w:r w:rsidR="000E6BDB">
        <w:rPr>
          <w:rFonts w:ascii="Arial" w:eastAsia="Arial" w:hAnsi="Arial" w:cs="Arial"/>
          <w:b w:val="0"/>
          <w:sz w:val="24"/>
          <w:szCs w:val="24"/>
        </w:rPr>
        <w:t xml:space="preserve">María Estrada informa que se mandó el oficio del análisis que está haciendo el </w:t>
      </w:r>
      <w:r w:rsidR="0057110C">
        <w:rPr>
          <w:rFonts w:ascii="Arial" w:eastAsia="Arial" w:hAnsi="Arial" w:cs="Arial"/>
          <w:b w:val="0"/>
          <w:sz w:val="24"/>
          <w:szCs w:val="24"/>
        </w:rPr>
        <w:t xml:space="preserve">CIE, además la idea es </w:t>
      </w:r>
      <w:r w:rsidR="000E6BDB">
        <w:rPr>
          <w:rFonts w:ascii="Arial" w:eastAsia="Arial" w:hAnsi="Arial" w:cs="Arial"/>
          <w:b w:val="0"/>
          <w:sz w:val="24"/>
          <w:szCs w:val="24"/>
        </w:rPr>
        <w:t>darle las observaciones, creen mantener los perfiles y los porcentajes.</w:t>
      </w:r>
      <w:r w:rsidR="0085476C">
        <w:rPr>
          <w:rFonts w:ascii="Arial" w:eastAsia="Arial" w:hAnsi="Arial" w:cs="Arial"/>
          <w:b w:val="0"/>
          <w:sz w:val="24"/>
          <w:szCs w:val="24"/>
        </w:rPr>
        <w:t xml:space="preserve"> Comenta sobre </w:t>
      </w:r>
      <w:r w:rsidR="000E6BDB">
        <w:rPr>
          <w:rFonts w:ascii="Arial" w:eastAsia="Arial" w:hAnsi="Arial" w:cs="Arial"/>
          <w:b w:val="0"/>
          <w:sz w:val="24"/>
          <w:szCs w:val="24"/>
        </w:rPr>
        <w:t xml:space="preserve">el caso de una extensionista de Alajuela, pidió apoyo y no se lo dieron porque le dijeron </w:t>
      </w:r>
      <w:r w:rsidR="0085476C">
        <w:rPr>
          <w:rFonts w:ascii="Arial" w:eastAsia="Arial" w:hAnsi="Arial" w:cs="Arial"/>
          <w:b w:val="0"/>
          <w:sz w:val="24"/>
          <w:szCs w:val="24"/>
        </w:rPr>
        <w:t>que no es extensionista, solicita que conozcan el caso y lo revisen.</w:t>
      </w:r>
    </w:p>
    <w:p w:rsidR="0085476C" w:rsidRDefault="0085476C" w:rsidP="0085476C">
      <w:pPr>
        <w:jc w:val="both"/>
        <w:rPr>
          <w:rFonts w:ascii="Arial" w:eastAsia="Arial" w:hAnsi="Arial" w:cs="Arial"/>
          <w:b w:val="0"/>
          <w:sz w:val="24"/>
          <w:szCs w:val="24"/>
        </w:rPr>
      </w:pPr>
    </w:p>
    <w:p w:rsidR="00925FB9" w:rsidRDefault="00925FB9" w:rsidP="00943E80">
      <w:pPr>
        <w:jc w:val="both"/>
        <w:rPr>
          <w:rFonts w:ascii="Arial" w:eastAsia="Arial" w:hAnsi="Arial" w:cs="Arial"/>
          <w:b w:val="0"/>
          <w:sz w:val="24"/>
          <w:szCs w:val="24"/>
        </w:rPr>
      </w:pPr>
      <w:r w:rsidRPr="00925FB9">
        <w:rPr>
          <w:rFonts w:ascii="Arial" w:eastAsia="Arial" w:hAnsi="Arial" w:cs="Arial"/>
          <w:b w:val="0"/>
          <w:sz w:val="24"/>
          <w:szCs w:val="24"/>
        </w:rPr>
        <w:t>El se</w:t>
      </w:r>
      <w:r w:rsidRPr="00925FB9">
        <w:rPr>
          <w:rFonts w:ascii="Arial" w:eastAsia="Arial" w:hAnsi="Arial" w:cs="Arial" w:hint="eastAsia"/>
          <w:b w:val="0"/>
          <w:sz w:val="24"/>
          <w:szCs w:val="24"/>
        </w:rPr>
        <w:t>ñ</w:t>
      </w:r>
      <w:r w:rsidRPr="00925FB9">
        <w:rPr>
          <w:rFonts w:ascii="Arial" w:eastAsia="Arial" w:hAnsi="Arial" w:cs="Arial"/>
          <w:b w:val="0"/>
          <w:sz w:val="24"/>
          <w:szCs w:val="24"/>
        </w:rPr>
        <w:t>or Alexander Berrocal</w:t>
      </w:r>
      <w:r w:rsidR="0085476C">
        <w:rPr>
          <w:rFonts w:ascii="Arial" w:eastAsia="Arial" w:hAnsi="Arial" w:cs="Arial"/>
          <w:b w:val="0"/>
          <w:sz w:val="24"/>
          <w:szCs w:val="24"/>
        </w:rPr>
        <w:t xml:space="preserve"> informa sobre el proceso de las disposiciones. </w:t>
      </w:r>
    </w:p>
    <w:p w:rsidR="0085476C" w:rsidRDefault="0085476C" w:rsidP="00943E80">
      <w:pPr>
        <w:jc w:val="both"/>
        <w:rPr>
          <w:rFonts w:ascii="Arial" w:eastAsia="Arial" w:hAnsi="Arial" w:cs="Arial"/>
          <w:b w:val="0"/>
          <w:sz w:val="24"/>
          <w:szCs w:val="24"/>
        </w:rPr>
      </w:pPr>
    </w:p>
    <w:p w:rsidR="0085476C" w:rsidRDefault="0057110C" w:rsidP="00943E80">
      <w:pPr>
        <w:jc w:val="both"/>
        <w:rPr>
          <w:rFonts w:ascii="Arial" w:eastAsia="Arial" w:hAnsi="Arial" w:cs="Arial"/>
          <w:b w:val="0"/>
          <w:sz w:val="24"/>
          <w:szCs w:val="24"/>
        </w:rPr>
      </w:pPr>
      <w:r>
        <w:rPr>
          <w:rFonts w:ascii="Arial" w:eastAsia="Arial" w:hAnsi="Arial" w:cs="Arial"/>
          <w:b w:val="0"/>
          <w:sz w:val="24"/>
          <w:szCs w:val="24"/>
        </w:rPr>
        <w:t xml:space="preserve">La señora María Estrada indica que la Comisión estuvo trabajando con las disposiciones 2019 para hacerles observaciones. </w:t>
      </w:r>
    </w:p>
    <w:p w:rsidR="0057110C" w:rsidRDefault="0057110C" w:rsidP="00943E80">
      <w:pPr>
        <w:jc w:val="both"/>
        <w:rPr>
          <w:rFonts w:ascii="Arial" w:eastAsia="Arial" w:hAnsi="Arial" w:cs="Arial"/>
          <w:b w:val="0"/>
          <w:sz w:val="24"/>
          <w:szCs w:val="24"/>
        </w:rPr>
      </w:pPr>
    </w:p>
    <w:p w:rsidR="0057110C" w:rsidRDefault="0057110C" w:rsidP="00943E80">
      <w:pPr>
        <w:jc w:val="both"/>
        <w:rPr>
          <w:rFonts w:ascii="Arial" w:eastAsia="Arial" w:hAnsi="Arial" w:cs="Arial"/>
          <w:b w:val="0"/>
          <w:sz w:val="24"/>
          <w:szCs w:val="24"/>
        </w:rPr>
      </w:pPr>
      <w:r>
        <w:rPr>
          <w:rFonts w:ascii="Arial" w:eastAsia="Arial" w:hAnsi="Arial" w:cs="Arial"/>
          <w:b w:val="0"/>
          <w:sz w:val="24"/>
          <w:szCs w:val="24"/>
        </w:rPr>
        <w:t xml:space="preserve">Se </w:t>
      </w:r>
      <w:r w:rsidR="00943E80">
        <w:rPr>
          <w:rFonts w:ascii="Arial" w:eastAsia="Arial" w:hAnsi="Arial" w:cs="Arial"/>
          <w:b w:val="0"/>
          <w:sz w:val="24"/>
          <w:szCs w:val="24"/>
        </w:rPr>
        <w:t>analiza y discute</w:t>
      </w:r>
      <w:r>
        <w:rPr>
          <w:rFonts w:ascii="Arial" w:eastAsia="Arial" w:hAnsi="Arial" w:cs="Arial"/>
          <w:b w:val="0"/>
          <w:sz w:val="24"/>
          <w:szCs w:val="24"/>
        </w:rPr>
        <w:t xml:space="preserve"> ampliamente las disposiciones.</w:t>
      </w:r>
    </w:p>
    <w:p w:rsidR="0057110C" w:rsidRDefault="0057110C" w:rsidP="00943E80">
      <w:pPr>
        <w:jc w:val="both"/>
        <w:rPr>
          <w:rFonts w:ascii="Arial" w:eastAsia="Arial" w:hAnsi="Arial" w:cs="Arial"/>
          <w:b w:val="0"/>
          <w:sz w:val="24"/>
          <w:szCs w:val="24"/>
        </w:rPr>
      </w:pPr>
    </w:p>
    <w:p w:rsidR="0057110C" w:rsidRDefault="00943E80" w:rsidP="00943E80">
      <w:pPr>
        <w:jc w:val="both"/>
        <w:rPr>
          <w:rFonts w:ascii="Arial" w:eastAsia="Arial" w:hAnsi="Arial" w:cs="Arial"/>
          <w:b w:val="0"/>
          <w:sz w:val="24"/>
          <w:szCs w:val="24"/>
        </w:rPr>
      </w:pPr>
      <w:r>
        <w:rPr>
          <w:rFonts w:ascii="Arial" w:eastAsia="Arial" w:hAnsi="Arial" w:cs="Arial"/>
          <w:b w:val="0"/>
          <w:sz w:val="24"/>
          <w:szCs w:val="24"/>
        </w:rPr>
        <w:t xml:space="preserve">Se dispone remitirle el archivo con las observaciones de la Comisión para tomar en cuenta. </w:t>
      </w:r>
    </w:p>
    <w:p w:rsidR="00925FB9" w:rsidRPr="003502DC" w:rsidRDefault="00925FB9" w:rsidP="00AF6A02">
      <w:pPr>
        <w:rPr>
          <w:rFonts w:ascii="Arial" w:eastAsia="Arial" w:hAnsi="Arial" w:cs="Arial"/>
          <w:b w:val="0"/>
          <w:sz w:val="24"/>
          <w:szCs w:val="24"/>
        </w:rPr>
      </w:pPr>
    </w:p>
    <w:p w:rsidR="00BC5377" w:rsidRPr="000D7AF5" w:rsidRDefault="00BC5377" w:rsidP="00BC5377">
      <w:pPr>
        <w:numPr>
          <w:ilvl w:val="0"/>
          <w:numId w:val="29"/>
        </w:numPr>
        <w:pBdr>
          <w:top w:val="nil"/>
          <w:left w:val="nil"/>
          <w:bottom w:val="nil"/>
          <w:right w:val="nil"/>
          <w:between w:val="nil"/>
        </w:pBdr>
        <w:tabs>
          <w:tab w:val="left" w:pos="7230"/>
        </w:tabs>
        <w:jc w:val="both"/>
        <w:rPr>
          <w:rFonts w:ascii="Arial" w:eastAsia="Arial" w:hAnsi="Arial" w:cs="Arial"/>
          <w:sz w:val="24"/>
          <w:szCs w:val="24"/>
        </w:rPr>
      </w:pPr>
      <w:r w:rsidRPr="000D7AF5">
        <w:rPr>
          <w:rFonts w:ascii="Arial" w:eastAsia="Arial" w:hAnsi="Arial" w:cs="Arial"/>
          <w:b w:val="0"/>
          <w:sz w:val="24"/>
          <w:szCs w:val="24"/>
        </w:rPr>
        <w:t xml:space="preserve">Reglamento de Investigación y Extensión </w:t>
      </w:r>
    </w:p>
    <w:p w:rsidR="004306F0" w:rsidRDefault="004306F0" w:rsidP="00ED63DB">
      <w:pPr>
        <w:rPr>
          <w:rFonts w:ascii="Arial" w:eastAsia="Arial" w:hAnsi="Arial" w:cs="Arial"/>
          <w:b w:val="0"/>
          <w:sz w:val="24"/>
          <w:szCs w:val="24"/>
        </w:rPr>
      </w:pPr>
    </w:p>
    <w:p w:rsidR="00D610B5" w:rsidRDefault="008D4BA6" w:rsidP="00ED63DB">
      <w:pPr>
        <w:rPr>
          <w:rFonts w:ascii="Arial" w:eastAsia="Arial" w:hAnsi="Arial" w:cs="Arial"/>
          <w:b w:val="0"/>
          <w:sz w:val="24"/>
          <w:szCs w:val="24"/>
        </w:rPr>
      </w:pPr>
      <w:r>
        <w:rPr>
          <w:rFonts w:ascii="Arial" w:eastAsia="Arial" w:hAnsi="Arial" w:cs="Arial"/>
          <w:b w:val="0"/>
          <w:sz w:val="24"/>
          <w:szCs w:val="24"/>
        </w:rPr>
        <w:t xml:space="preserve">Se pospone para el 10 de diciembre. </w:t>
      </w:r>
    </w:p>
    <w:p w:rsidR="0062117C" w:rsidRDefault="0062117C" w:rsidP="005E3E99">
      <w:pPr>
        <w:jc w:val="both"/>
        <w:rPr>
          <w:rFonts w:ascii="Arial" w:eastAsia="Arial" w:hAnsi="Arial" w:cs="Arial"/>
          <w:b w:val="0"/>
          <w:sz w:val="24"/>
          <w:szCs w:val="24"/>
        </w:rPr>
      </w:pPr>
    </w:p>
    <w:p w:rsidR="005E3E99" w:rsidRDefault="0062117C" w:rsidP="005E3E99">
      <w:pPr>
        <w:jc w:val="both"/>
        <w:rPr>
          <w:rFonts w:ascii="Arial" w:eastAsia="Arial" w:hAnsi="Arial" w:cs="Arial"/>
          <w:b w:val="0"/>
          <w:sz w:val="24"/>
          <w:szCs w:val="24"/>
        </w:rPr>
      </w:pPr>
      <w:r>
        <w:rPr>
          <w:rFonts w:ascii="Arial" w:eastAsia="Arial" w:hAnsi="Arial" w:cs="Arial"/>
          <w:b w:val="0"/>
          <w:sz w:val="24"/>
          <w:szCs w:val="24"/>
        </w:rPr>
        <w:t xml:space="preserve">La señora María Estrada informa que entró el dictamen de la </w:t>
      </w:r>
      <w:r w:rsidR="005E3E99">
        <w:rPr>
          <w:rFonts w:ascii="Arial" w:eastAsia="Arial" w:hAnsi="Arial" w:cs="Arial"/>
          <w:b w:val="0"/>
          <w:sz w:val="24"/>
          <w:szCs w:val="24"/>
        </w:rPr>
        <w:t>OPI, para</w:t>
      </w:r>
      <w:r>
        <w:rPr>
          <w:rFonts w:ascii="Arial" w:eastAsia="Arial" w:hAnsi="Arial" w:cs="Arial"/>
          <w:b w:val="0"/>
          <w:sz w:val="24"/>
          <w:szCs w:val="24"/>
        </w:rPr>
        <w:t xml:space="preserve"> recalificación de</w:t>
      </w:r>
      <w:r w:rsidR="005E3E99">
        <w:rPr>
          <w:rFonts w:ascii="Arial" w:eastAsia="Arial" w:hAnsi="Arial" w:cs="Arial"/>
          <w:b w:val="0"/>
          <w:sz w:val="24"/>
          <w:szCs w:val="24"/>
        </w:rPr>
        <w:t xml:space="preserve"> Tesorería y Obras Civiles.</w:t>
      </w:r>
      <w:r w:rsidR="00A774E7">
        <w:rPr>
          <w:rFonts w:ascii="Arial" w:eastAsia="Arial" w:hAnsi="Arial" w:cs="Arial"/>
          <w:b w:val="0"/>
          <w:sz w:val="24"/>
          <w:szCs w:val="24"/>
        </w:rPr>
        <w:t xml:space="preserve"> </w:t>
      </w:r>
      <w:r w:rsidR="005E3E99">
        <w:rPr>
          <w:rFonts w:ascii="Arial" w:eastAsia="Arial" w:hAnsi="Arial" w:cs="Arial"/>
          <w:b w:val="0"/>
          <w:sz w:val="24"/>
          <w:szCs w:val="24"/>
        </w:rPr>
        <w:t xml:space="preserve">Consulta si se analiza la documentación y subirlo al pleno mañana. </w:t>
      </w:r>
    </w:p>
    <w:p w:rsidR="005E3E99" w:rsidRDefault="005E3E99" w:rsidP="005E3E99">
      <w:pPr>
        <w:jc w:val="both"/>
        <w:rPr>
          <w:rFonts w:ascii="Arial" w:eastAsia="Arial" w:hAnsi="Arial" w:cs="Arial"/>
          <w:b w:val="0"/>
          <w:sz w:val="24"/>
          <w:szCs w:val="24"/>
        </w:rPr>
      </w:pPr>
    </w:p>
    <w:p w:rsidR="005E3E99" w:rsidRDefault="005E3E99" w:rsidP="005E3E99">
      <w:pPr>
        <w:jc w:val="both"/>
        <w:rPr>
          <w:rFonts w:ascii="Arial" w:eastAsia="Arial" w:hAnsi="Arial" w:cs="Arial"/>
          <w:b w:val="0"/>
          <w:sz w:val="24"/>
          <w:szCs w:val="24"/>
        </w:rPr>
      </w:pPr>
      <w:r>
        <w:rPr>
          <w:rFonts w:ascii="Arial" w:eastAsia="Arial" w:hAnsi="Arial" w:cs="Arial"/>
          <w:b w:val="0"/>
          <w:sz w:val="24"/>
          <w:szCs w:val="24"/>
        </w:rPr>
        <w:t xml:space="preserve">El señor Nelson Ortega pregunta si trae la parte presupuestaria. </w:t>
      </w:r>
    </w:p>
    <w:p w:rsidR="005E3E99" w:rsidRDefault="005E3E99" w:rsidP="005E3E99">
      <w:pPr>
        <w:jc w:val="both"/>
        <w:rPr>
          <w:rFonts w:ascii="Arial" w:eastAsia="Arial" w:hAnsi="Arial" w:cs="Arial"/>
          <w:b w:val="0"/>
          <w:sz w:val="24"/>
          <w:szCs w:val="24"/>
        </w:rPr>
      </w:pPr>
    </w:p>
    <w:p w:rsidR="005E3E99" w:rsidRDefault="005E3E99" w:rsidP="005E3E99">
      <w:pPr>
        <w:jc w:val="both"/>
        <w:rPr>
          <w:rFonts w:ascii="Arial" w:eastAsia="Arial" w:hAnsi="Arial" w:cs="Arial"/>
          <w:b w:val="0"/>
          <w:sz w:val="24"/>
          <w:szCs w:val="24"/>
        </w:rPr>
      </w:pPr>
      <w:r>
        <w:rPr>
          <w:rFonts w:ascii="Arial" w:eastAsia="Arial" w:hAnsi="Arial" w:cs="Arial"/>
          <w:b w:val="0"/>
          <w:sz w:val="24"/>
          <w:szCs w:val="24"/>
        </w:rPr>
        <w:t xml:space="preserve">La señora María Estrada responde que sí. </w:t>
      </w:r>
    </w:p>
    <w:p w:rsidR="005E3E99" w:rsidRDefault="005E3E99" w:rsidP="005E3E99">
      <w:pPr>
        <w:jc w:val="both"/>
        <w:rPr>
          <w:rFonts w:ascii="Arial" w:eastAsia="Arial" w:hAnsi="Arial" w:cs="Arial"/>
          <w:b w:val="0"/>
          <w:sz w:val="24"/>
          <w:szCs w:val="24"/>
        </w:rPr>
      </w:pPr>
    </w:p>
    <w:p w:rsidR="00970C2B" w:rsidRDefault="00970C2B" w:rsidP="00970C2B">
      <w:pPr>
        <w:jc w:val="both"/>
        <w:rPr>
          <w:rFonts w:ascii="Arial" w:eastAsia="Arial" w:hAnsi="Arial" w:cs="Arial"/>
          <w:b w:val="0"/>
          <w:sz w:val="24"/>
          <w:szCs w:val="24"/>
        </w:rPr>
      </w:pPr>
      <w:r>
        <w:rPr>
          <w:rFonts w:ascii="Arial" w:eastAsia="Arial" w:hAnsi="Arial" w:cs="Arial"/>
          <w:b w:val="0"/>
          <w:sz w:val="24"/>
          <w:szCs w:val="24"/>
        </w:rPr>
        <w:t>Se analiza la documentación y</w:t>
      </w:r>
      <w:r w:rsidR="00A774E7">
        <w:rPr>
          <w:rFonts w:ascii="Arial" w:eastAsia="Arial" w:hAnsi="Arial" w:cs="Arial"/>
          <w:b w:val="0"/>
          <w:sz w:val="24"/>
          <w:szCs w:val="24"/>
        </w:rPr>
        <w:t xml:space="preserve"> se dispone preparar</w:t>
      </w:r>
      <w:r>
        <w:rPr>
          <w:rFonts w:ascii="Arial" w:eastAsia="Arial" w:hAnsi="Arial" w:cs="Arial"/>
          <w:b w:val="0"/>
          <w:sz w:val="24"/>
          <w:szCs w:val="24"/>
        </w:rPr>
        <w:t xml:space="preserve"> la propuesta</w:t>
      </w:r>
      <w:r w:rsidR="00A774E7">
        <w:rPr>
          <w:rFonts w:ascii="Arial" w:eastAsia="Arial" w:hAnsi="Arial" w:cs="Arial"/>
          <w:b w:val="0"/>
          <w:sz w:val="24"/>
          <w:szCs w:val="24"/>
        </w:rPr>
        <w:t xml:space="preserve"> y elevarlo al pleno, para</w:t>
      </w:r>
      <w:r>
        <w:rPr>
          <w:rFonts w:ascii="Arial" w:eastAsia="Arial" w:hAnsi="Arial" w:cs="Arial"/>
          <w:b w:val="0"/>
          <w:sz w:val="24"/>
          <w:szCs w:val="24"/>
        </w:rPr>
        <w:t xml:space="preserve"> la categorizacion de </w:t>
      </w:r>
      <w:r w:rsidRPr="00970C2B">
        <w:rPr>
          <w:rFonts w:ascii="Arial" w:eastAsia="Arial" w:hAnsi="Arial" w:cs="Arial"/>
          <w:b w:val="0"/>
          <w:sz w:val="24"/>
          <w:szCs w:val="24"/>
        </w:rPr>
        <w:t>Desarrollo de Personal, Estudios y Remuneraciones adscritas al Departamento de Recursos Humanos</w:t>
      </w:r>
      <w:r>
        <w:rPr>
          <w:rFonts w:ascii="Arial" w:eastAsia="Arial" w:hAnsi="Arial" w:cs="Arial"/>
          <w:b w:val="0"/>
          <w:sz w:val="24"/>
          <w:szCs w:val="24"/>
        </w:rPr>
        <w:t xml:space="preserve">, </w:t>
      </w:r>
      <w:r w:rsidRPr="00970C2B">
        <w:rPr>
          <w:rFonts w:ascii="Arial" w:eastAsia="Arial" w:hAnsi="Arial" w:cs="Arial"/>
          <w:b w:val="0"/>
          <w:sz w:val="24"/>
          <w:szCs w:val="24"/>
        </w:rPr>
        <w:t>Tesorer</w:t>
      </w:r>
      <w:r w:rsidRPr="00970C2B">
        <w:rPr>
          <w:rFonts w:ascii="Arial" w:eastAsia="Arial" w:hAnsi="Arial" w:cs="Arial" w:hint="eastAsia"/>
          <w:b w:val="0"/>
          <w:sz w:val="24"/>
          <w:szCs w:val="24"/>
        </w:rPr>
        <w:t>í</w:t>
      </w:r>
      <w:r w:rsidRPr="00970C2B">
        <w:rPr>
          <w:rFonts w:ascii="Arial" w:eastAsia="Arial" w:hAnsi="Arial" w:cs="Arial"/>
          <w:b w:val="0"/>
          <w:sz w:val="24"/>
          <w:szCs w:val="24"/>
        </w:rPr>
        <w:t xml:space="preserve">a y Contabilidad General, adscritas al </w:t>
      </w:r>
      <w:r>
        <w:rPr>
          <w:rFonts w:ascii="Arial" w:eastAsia="Arial" w:hAnsi="Arial" w:cs="Arial"/>
          <w:b w:val="0"/>
          <w:sz w:val="24"/>
          <w:szCs w:val="24"/>
        </w:rPr>
        <w:t xml:space="preserve">Departamento Financiero Contable y </w:t>
      </w:r>
      <w:r w:rsidRPr="00970C2B">
        <w:rPr>
          <w:rFonts w:ascii="Arial" w:eastAsia="Arial" w:hAnsi="Arial" w:cs="Arial"/>
          <w:b w:val="0"/>
          <w:sz w:val="24"/>
          <w:szCs w:val="24"/>
        </w:rPr>
        <w:t>Obras Civiles, adscrita al Departamento de Administraci</w:t>
      </w:r>
      <w:r w:rsidRPr="00970C2B">
        <w:rPr>
          <w:rFonts w:ascii="Arial" w:eastAsia="Arial" w:hAnsi="Arial" w:cs="Arial" w:hint="eastAsia"/>
          <w:b w:val="0"/>
          <w:sz w:val="24"/>
          <w:szCs w:val="24"/>
        </w:rPr>
        <w:t>ó</w:t>
      </w:r>
      <w:r w:rsidRPr="00970C2B">
        <w:rPr>
          <w:rFonts w:ascii="Arial" w:eastAsia="Arial" w:hAnsi="Arial" w:cs="Arial"/>
          <w:b w:val="0"/>
          <w:sz w:val="24"/>
          <w:szCs w:val="24"/>
        </w:rPr>
        <w:t>n de Mantenimiento</w:t>
      </w:r>
      <w:r>
        <w:rPr>
          <w:rFonts w:ascii="Arial" w:eastAsia="Arial" w:hAnsi="Arial" w:cs="Arial"/>
          <w:b w:val="0"/>
          <w:sz w:val="24"/>
          <w:szCs w:val="24"/>
        </w:rPr>
        <w:t>.</w:t>
      </w:r>
    </w:p>
    <w:p w:rsidR="00970C2B" w:rsidRDefault="00970C2B" w:rsidP="00970C2B">
      <w:pPr>
        <w:jc w:val="both"/>
        <w:rPr>
          <w:rFonts w:ascii="Arial" w:eastAsia="Arial" w:hAnsi="Arial" w:cs="Arial"/>
          <w:b w:val="0"/>
          <w:sz w:val="24"/>
          <w:szCs w:val="24"/>
        </w:rPr>
      </w:pPr>
    </w:p>
    <w:p w:rsidR="00906D71" w:rsidRPr="00A43DE2" w:rsidRDefault="005E3E99" w:rsidP="00F34329">
      <w:pPr>
        <w:jc w:val="both"/>
        <w:rPr>
          <w:rFonts w:ascii="Arial" w:eastAsia="Arial" w:hAnsi="Arial" w:cs="Arial"/>
          <w:b w:val="0"/>
          <w:sz w:val="24"/>
          <w:szCs w:val="24"/>
        </w:rPr>
      </w:pPr>
      <w:r>
        <w:rPr>
          <w:rFonts w:ascii="Arial" w:eastAsia="Arial" w:hAnsi="Arial" w:cs="Arial"/>
          <w:b w:val="0"/>
          <w:sz w:val="24"/>
          <w:szCs w:val="24"/>
        </w:rPr>
        <w:t xml:space="preserve"> </w:t>
      </w:r>
    </w:p>
    <w:p w:rsidR="00ED63DB" w:rsidRPr="00ED63DB" w:rsidRDefault="00ED63DB" w:rsidP="003B13ED">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ED63DB">
        <w:rPr>
          <w:rFonts w:ascii="Arial" w:eastAsia="Arial" w:hAnsi="Arial" w:cs="Arial"/>
          <w:sz w:val="24"/>
          <w:szCs w:val="24"/>
        </w:rPr>
        <w:t>Varios</w:t>
      </w:r>
    </w:p>
    <w:p w:rsidR="003B13ED" w:rsidRDefault="003B13ED" w:rsidP="001C2C22">
      <w:pPr>
        <w:autoSpaceDE w:val="0"/>
        <w:autoSpaceDN w:val="0"/>
        <w:adjustRightInd w:val="0"/>
        <w:jc w:val="both"/>
        <w:rPr>
          <w:rFonts w:ascii="Arial" w:hAnsi="Arial" w:cs="Arial"/>
          <w:sz w:val="24"/>
          <w:szCs w:val="24"/>
        </w:rPr>
      </w:pPr>
    </w:p>
    <w:p w:rsidR="00CE0176" w:rsidRDefault="00A774E7" w:rsidP="00C94965">
      <w:pPr>
        <w:autoSpaceDE w:val="0"/>
        <w:autoSpaceDN w:val="0"/>
        <w:adjustRightInd w:val="0"/>
        <w:jc w:val="both"/>
        <w:rPr>
          <w:rFonts w:ascii="Arial" w:hAnsi="Arial" w:cs="Arial"/>
          <w:b w:val="0"/>
          <w:sz w:val="24"/>
          <w:szCs w:val="24"/>
        </w:rPr>
      </w:pPr>
      <w:r>
        <w:rPr>
          <w:rFonts w:ascii="Arial" w:hAnsi="Arial" w:cs="Arial"/>
          <w:b w:val="0"/>
          <w:sz w:val="24"/>
          <w:szCs w:val="24"/>
        </w:rPr>
        <w:t xml:space="preserve">La señora María Estrada comenta sobre la reunión con el señor Roberto Cortes. </w:t>
      </w:r>
    </w:p>
    <w:p w:rsidR="00A774E7" w:rsidRDefault="00A774E7" w:rsidP="00C94965">
      <w:pPr>
        <w:autoSpaceDE w:val="0"/>
        <w:autoSpaceDN w:val="0"/>
        <w:adjustRightInd w:val="0"/>
        <w:jc w:val="both"/>
        <w:rPr>
          <w:rFonts w:ascii="Arial" w:hAnsi="Arial" w:cs="Arial"/>
          <w:b w:val="0"/>
          <w:sz w:val="24"/>
          <w:szCs w:val="24"/>
        </w:rPr>
      </w:pPr>
    </w:p>
    <w:p w:rsidR="00A774E7" w:rsidRDefault="00A774E7" w:rsidP="00C94965">
      <w:pPr>
        <w:autoSpaceDE w:val="0"/>
        <w:autoSpaceDN w:val="0"/>
        <w:adjustRightInd w:val="0"/>
        <w:jc w:val="both"/>
        <w:rPr>
          <w:rFonts w:ascii="Arial" w:hAnsi="Arial" w:cs="Arial"/>
          <w:b w:val="0"/>
          <w:sz w:val="24"/>
          <w:szCs w:val="24"/>
        </w:rPr>
      </w:pPr>
      <w:r>
        <w:rPr>
          <w:rFonts w:ascii="Arial" w:hAnsi="Arial" w:cs="Arial"/>
          <w:b w:val="0"/>
          <w:sz w:val="24"/>
          <w:szCs w:val="24"/>
        </w:rPr>
        <w:t xml:space="preserve">Se comenta y se define sesionar el 10 de diciembre todo el día y recibir a Roberto Cortes. </w:t>
      </w:r>
    </w:p>
    <w:p w:rsidR="00CE0176" w:rsidRDefault="00CE0176" w:rsidP="00C94965">
      <w:pPr>
        <w:autoSpaceDE w:val="0"/>
        <w:autoSpaceDN w:val="0"/>
        <w:adjustRightInd w:val="0"/>
        <w:jc w:val="both"/>
        <w:rPr>
          <w:rFonts w:ascii="Arial" w:hAnsi="Arial" w:cs="Arial"/>
          <w:b w:val="0"/>
          <w:sz w:val="24"/>
          <w:szCs w:val="24"/>
        </w:rPr>
      </w:pPr>
    </w:p>
    <w:p w:rsidR="007A2951" w:rsidRDefault="007A2951" w:rsidP="00C94965">
      <w:pPr>
        <w:autoSpaceDE w:val="0"/>
        <w:autoSpaceDN w:val="0"/>
        <w:adjustRightInd w:val="0"/>
        <w:jc w:val="both"/>
        <w:rPr>
          <w:rFonts w:ascii="Arial" w:hAnsi="Arial" w:cs="Arial"/>
          <w:b w:val="0"/>
          <w:sz w:val="24"/>
          <w:szCs w:val="24"/>
        </w:rPr>
      </w:pPr>
    </w:p>
    <w:p w:rsidR="007A2951" w:rsidRDefault="007A2951" w:rsidP="00C94965">
      <w:pPr>
        <w:autoSpaceDE w:val="0"/>
        <w:autoSpaceDN w:val="0"/>
        <w:adjustRightInd w:val="0"/>
        <w:jc w:val="both"/>
        <w:rPr>
          <w:rFonts w:ascii="Arial" w:hAnsi="Arial" w:cs="Arial"/>
          <w:b w:val="0"/>
          <w:sz w:val="24"/>
          <w:szCs w:val="24"/>
        </w:rPr>
      </w:pPr>
    </w:p>
    <w:p w:rsidR="007A2951" w:rsidRDefault="007A2951" w:rsidP="007A2951">
      <w:pPr>
        <w:jc w:val="both"/>
        <w:rPr>
          <w:rFonts w:ascii="Arial" w:eastAsia="Arial" w:hAnsi="Arial" w:cs="Arial"/>
          <w:b w:val="0"/>
          <w:sz w:val="24"/>
          <w:szCs w:val="24"/>
        </w:rPr>
      </w:pPr>
      <w:r>
        <w:rPr>
          <w:rFonts w:ascii="Arial" w:eastAsia="Arial" w:hAnsi="Arial" w:cs="Arial"/>
          <w:b w:val="0"/>
          <w:sz w:val="24"/>
          <w:szCs w:val="24"/>
        </w:rPr>
        <w:t xml:space="preserve">Firma: </w:t>
      </w:r>
    </w:p>
    <w:p w:rsidR="007A2951" w:rsidRDefault="007A2951" w:rsidP="007A2951">
      <w:pPr>
        <w:jc w:val="both"/>
        <w:rPr>
          <w:rFonts w:ascii="Arial" w:hAnsi="Arial" w:cs="Arial"/>
          <w:i/>
          <w:color w:val="0066FF"/>
          <w:u w:val="single"/>
        </w:rPr>
      </w:pPr>
    </w:p>
    <w:p w:rsidR="007A2951" w:rsidRDefault="007A2951" w:rsidP="007A2951">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7A2951" w:rsidRDefault="007A2951" w:rsidP="007A2951">
      <w:pPr>
        <w:jc w:val="both"/>
        <w:rPr>
          <w:rFonts w:ascii="Arial" w:eastAsia="Arial" w:hAnsi="Arial" w:cs="Arial"/>
          <w:b w:val="0"/>
          <w:sz w:val="24"/>
          <w:szCs w:val="24"/>
        </w:rPr>
      </w:pPr>
    </w:p>
    <w:p w:rsidR="007A2951" w:rsidRDefault="007A2951" w:rsidP="007A2951">
      <w:pPr>
        <w:jc w:val="both"/>
        <w:rPr>
          <w:rFonts w:ascii="Arial" w:eastAsia="Arial" w:hAnsi="Arial" w:cs="Arial"/>
          <w:b w:val="0"/>
          <w:sz w:val="24"/>
          <w:szCs w:val="24"/>
        </w:rPr>
      </w:pPr>
    </w:p>
    <w:p w:rsidR="007A2951" w:rsidRDefault="007A2951" w:rsidP="007A2951">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7A2951" w:rsidRDefault="007A2951" w:rsidP="00C94965">
      <w:pPr>
        <w:autoSpaceDE w:val="0"/>
        <w:autoSpaceDN w:val="0"/>
        <w:adjustRightInd w:val="0"/>
        <w:jc w:val="both"/>
        <w:rPr>
          <w:rFonts w:ascii="Arial" w:hAnsi="Arial" w:cs="Arial"/>
          <w:b w:val="0"/>
          <w:sz w:val="24"/>
          <w:szCs w:val="24"/>
        </w:rPr>
      </w:pPr>
    </w:p>
    <w:p w:rsidR="007A2951" w:rsidRDefault="007A2951" w:rsidP="00C94965">
      <w:pPr>
        <w:autoSpaceDE w:val="0"/>
        <w:autoSpaceDN w:val="0"/>
        <w:adjustRightInd w:val="0"/>
        <w:jc w:val="both"/>
        <w:rPr>
          <w:rFonts w:ascii="Arial" w:hAnsi="Arial" w:cs="Arial"/>
          <w:b w:val="0"/>
          <w:sz w:val="24"/>
          <w:szCs w:val="24"/>
        </w:rPr>
      </w:pPr>
    </w:p>
    <w:p w:rsidR="007A2951" w:rsidRDefault="007A2951" w:rsidP="00C94965">
      <w:pPr>
        <w:autoSpaceDE w:val="0"/>
        <w:autoSpaceDN w:val="0"/>
        <w:adjustRightInd w:val="0"/>
        <w:jc w:val="both"/>
        <w:rPr>
          <w:rFonts w:ascii="Arial" w:hAnsi="Arial" w:cs="Arial"/>
          <w:b w:val="0"/>
          <w:sz w:val="24"/>
          <w:szCs w:val="24"/>
        </w:rPr>
      </w:pPr>
    </w:p>
    <w:p w:rsidR="007A2951" w:rsidRDefault="007A2951" w:rsidP="00C94965">
      <w:pPr>
        <w:autoSpaceDE w:val="0"/>
        <w:autoSpaceDN w:val="0"/>
        <w:adjustRightInd w:val="0"/>
        <w:jc w:val="both"/>
        <w:rPr>
          <w:rFonts w:ascii="Arial" w:hAnsi="Arial" w:cs="Arial"/>
          <w:b w:val="0"/>
          <w:sz w:val="24"/>
          <w:szCs w:val="24"/>
        </w:rPr>
      </w:pPr>
    </w:p>
    <w:p w:rsidR="007A2951" w:rsidRDefault="007A2951" w:rsidP="00C94965">
      <w:pPr>
        <w:autoSpaceDE w:val="0"/>
        <w:autoSpaceDN w:val="0"/>
        <w:adjustRightInd w:val="0"/>
        <w:jc w:val="both"/>
        <w:rPr>
          <w:rFonts w:ascii="Arial" w:hAnsi="Arial" w:cs="Arial"/>
          <w:b w:val="0"/>
          <w:sz w:val="24"/>
          <w:szCs w:val="24"/>
        </w:rPr>
      </w:pPr>
    </w:p>
    <w:p w:rsidR="00C94965" w:rsidRPr="000E2247" w:rsidRDefault="00C94965" w:rsidP="00C94965">
      <w:pPr>
        <w:autoSpaceDE w:val="0"/>
        <w:autoSpaceDN w:val="0"/>
        <w:adjustRightInd w:val="0"/>
        <w:jc w:val="both"/>
        <w:rPr>
          <w:rFonts w:ascii="Arial" w:hAnsi="Arial" w:cs="Arial"/>
          <w:b w:val="0"/>
          <w:sz w:val="24"/>
          <w:szCs w:val="24"/>
        </w:rPr>
      </w:pPr>
      <w:r w:rsidRPr="00151749">
        <w:rPr>
          <w:rFonts w:ascii="Arial" w:hAnsi="Arial" w:cs="Arial"/>
          <w:b w:val="0"/>
          <w:sz w:val="24"/>
          <w:szCs w:val="24"/>
        </w:rPr>
        <w:t xml:space="preserve">Finaliza la reunión al ser </w:t>
      </w:r>
      <w:r w:rsidR="00D610B5">
        <w:rPr>
          <w:rFonts w:ascii="Arial" w:hAnsi="Arial" w:cs="Arial"/>
          <w:b w:val="0"/>
          <w:sz w:val="24"/>
          <w:szCs w:val="24"/>
        </w:rPr>
        <w:t>las 11:45 am.</w:t>
      </w:r>
    </w:p>
    <w:p w:rsidR="00C94965" w:rsidRDefault="00C94965" w:rsidP="00C94965">
      <w:pPr>
        <w:autoSpaceDE w:val="0"/>
        <w:autoSpaceDN w:val="0"/>
        <w:adjustRightInd w:val="0"/>
        <w:jc w:val="both"/>
        <w:rPr>
          <w:rFonts w:ascii="Arial" w:hAnsi="Arial" w:cs="Arial"/>
          <w:b w:val="0"/>
          <w:sz w:val="24"/>
          <w:szCs w:val="24"/>
        </w:rPr>
      </w:pPr>
      <w:r w:rsidRPr="002C6292">
        <w:rPr>
          <w:rFonts w:ascii="Arial" w:hAnsi="Arial" w:cs="Arial"/>
          <w:b w:val="0"/>
          <w:sz w:val="16"/>
          <w:szCs w:val="16"/>
        </w:rPr>
        <w:t>zrc</w:t>
      </w:r>
      <w:r w:rsidRPr="00C94965">
        <w:rPr>
          <w:rFonts w:ascii="Arial" w:hAnsi="Arial" w:cs="Arial"/>
          <w:b w:val="0"/>
          <w:sz w:val="24"/>
          <w:szCs w:val="24"/>
        </w:rPr>
        <w:t xml:space="preserve"> </w:t>
      </w:r>
    </w:p>
    <w:p w:rsidR="00336E94" w:rsidRPr="002C6292" w:rsidRDefault="00336E94" w:rsidP="001C2C22">
      <w:pPr>
        <w:autoSpaceDE w:val="0"/>
        <w:autoSpaceDN w:val="0"/>
        <w:adjustRightInd w:val="0"/>
        <w:jc w:val="both"/>
        <w:rPr>
          <w:rFonts w:ascii="Arial" w:hAnsi="Arial" w:cs="Arial"/>
          <w:b w:val="0"/>
          <w:sz w:val="16"/>
          <w:szCs w:val="16"/>
        </w:rPr>
      </w:pPr>
    </w:p>
    <w:sectPr w:rsidR="00336E94" w:rsidRPr="002C6292" w:rsidSect="00120A1F">
      <w:headerReference w:type="even" r:id="rId10"/>
      <w:headerReference w:type="default" r:id="rId11"/>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3C" w:rsidRDefault="00520E3C">
      <w:r>
        <w:separator/>
      </w:r>
    </w:p>
  </w:endnote>
  <w:endnote w:type="continuationSeparator" w:id="0">
    <w:p w:rsidR="00520E3C" w:rsidRDefault="0052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3C" w:rsidRDefault="00520E3C">
      <w:r>
        <w:separator/>
      </w:r>
    </w:p>
  </w:footnote>
  <w:footnote w:type="continuationSeparator" w:id="0">
    <w:p w:rsidR="00520E3C" w:rsidRDefault="0052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3C" w:rsidRDefault="00520E3C"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E3C" w:rsidRDefault="00520E3C"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3C" w:rsidRPr="002B4E4C" w:rsidRDefault="00520E3C" w:rsidP="0043758B">
    <w:pPr>
      <w:pStyle w:val="Piedepgina"/>
      <w:jc w:val="center"/>
      <w:rPr>
        <w:rFonts w:ascii="Lucida Handwriting" w:hAnsi="Lucida Handwriting"/>
        <w:sz w:val="16"/>
        <w:szCs w:val="16"/>
      </w:rPr>
    </w:pPr>
    <w:r w:rsidRPr="002B4E4C">
      <w:rPr>
        <w:rFonts w:ascii="Lucida Handwriting" w:hAnsi="Lucida Handwriting"/>
        <w:sz w:val="16"/>
        <w:szCs w:val="16"/>
      </w:rPr>
      <w:t>R</w:t>
    </w:r>
    <w:r w:rsidR="00426259">
      <w:rPr>
        <w:rFonts w:ascii="Lucida Handwriting" w:hAnsi="Lucida Handwriting"/>
        <w:sz w:val="16"/>
        <w:szCs w:val="16"/>
      </w:rPr>
      <w:t>eunión No.  611-</w:t>
    </w:r>
    <w:r w:rsidRPr="002B4E4C">
      <w:rPr>
        <w:rFonts w:ascii="Lucida Handwriting" w:hAnsi="Lucida Handwriting"/>
        <w:sz w:val="16"/>
        <w:szCs w:val="16"/>
      </w:rPr>
      <w:t>201</w:t>
    </w:r>
    <w:r>
      <w:rPr>
        <w:rFonts w:ascii="Lucida Handwriting" w:hAnsi="Lucida Handwriting"/>
        <w:sz w:val="16"/>
        <w:szCs w:val="16"/>
      </w:rPr>
      <w:t>8</w:t>
    </w:r>
  </w:p>
  <w:p w:rsidR="00520E3C" w:rsidRPr="002B4E4C" w:rsidRDefault="00520E3C"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7A2951">
      <w:rPr>
        <w:rFonts w:ascii="Lucida Handwriting" w:hAnsi="Lucida Handwriting"/>
        <w:noProof/>
        <w:sz w:val="16"/>
        <w:szCs w:val="16"/>
      </w:rPr>
      <w:t>3</w:t>
    </w:r>
    <w:r w:rsidRPr="002B4E4C">
      <w:rPr>
        <w:rFonts w:ascii="Lucida Handwriting" w:hAnsi="Lucida Handwriting"/>
        <w:noProof/>
        <w:sz w:val="16"/>
        <w:szCs w:val="16"/>
      </w:rPr>
      <w:fldChar w:fldCharType="end"/>
    </w:r>
  </w:p>
  <w:p w:rsidR="00520E3C" w:rsidRDefault="00520E3C" w:rsidP="00D27864">
    <w:pPr>
      <w:pStyle w:val="Piedepgina"/>
      <w:jc w:val="center"/>
    </w:pPr>
  </w:p>
  <w:p w:rsidR="00520E3C" w:rsidRPr="00853318" w:rsidRDefault="00520E3C"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F72FC4"/>
    <w:multiLevelType w:val="hybridMultilevel"/>
    <w:tmpl w:val="785008CC"/>
    <w:lvl w:ilvl="0" w:tplc="91620020">
      <w:start w:val="2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345903"/>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7905ED"/>
    <w:multiLevelType w:val="hybridMultilevel"/>
    <w:tmpl w:val="164CA6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0B4E5D94"/>
    <w:multiLevelType w:val="hybridMultilevel"/>
    <w:tmpl w:val="5F746DE0"/>
    <w:lvl w:ilvl="0" w:tplc="F1A622EC">
      <w:start w:val="20"/>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23F37E6"/>
    <w:multiLevelType w:val="hybridMultilevel"/>
    <w:tmpl w:val="646CE292"/>
    <w:lvl w:ilvl="0" w:tplc="8A08C708">
      <w:start w:val="1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4B51917"/>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F727DC"/>
    <w:multiLevelType w:val="hybridMultilevel"/>
    <w:tmpl w:val="A9360C9E"/>
    <w:lvl w:ilvl="0" w:tplc="D24E9C56">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3" w15:restartNumberingAfterBreak="0">
    <w:nsid w:val="23757F6F"/>
    <w:multiLevelType w:val="hybridMultilevel"/>
    <w:tmpl w:val="4B3C8FB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2588146D"/>
    <w:multiLevelType w:val="hybridMultilevel"/>
    <w:tmpl w:val="96C6D7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15:restartNumberingAfterBreak="0">
    <w:nsid w:val="2AC6271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F112E"/>
    <w:multiLevelType w:val="hybridMultilevel"/>
    <w:tmpl w:val="A048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63482A"/>
    <w:multiLevelType w:val="hybridMultilevel"/>
    <w:tmpl w:val="B36CDE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03510AF"/>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8032C0"/>
    <w:multiLevelType w:val="hybridMultilevel"/>
    <w:tmpl w:val="19ECF4D2"/>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43B4DC0"/>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6C70CA"/>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4D6B7A"/>
    <w:multiLevelType w:val="hybridMultilevel"/>
    <w:tmpl w:val="0048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7776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1975B8"/>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A06D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5E5EB5"/>
    <w:multiLevelType w:val="hybridMultilevel"/>
    <w:tmpl w:val="298C271A"/>
    <w:lvl w:ilvl="0" w:tplc="7DB058B6">
      <w:start w:val="5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6CE710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85928"/>
    <w:multiLevelType w:val="hybridMultilevel"/>
    <w:tmpl w:val="1FE88080"/>
    <w:lvl w:ilvl="0" w:tplc="664A967C">
      <w:start w:val="1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E2B72F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3D1C8A"/>
    <w:multiLevelType w:val="hybridMultilevel"/>
    <w:tmpl w:val="06DEE04A"/>
    <w:lvl w:ilvl="0" w:tplc="69A2F95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F307A6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0379E9"/>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132632"/>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C011A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EE382C"/>
    <w:multiLevelType w:val="hybridMultilevel"/>
    <w:tmpl w:val="522E2340"/>
    <w:lvl w:ilvl="0" w:tplc="939AFB9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0"/>
  </w:num>
  <w:num w:numId="2">
    <w:abstractNumId w:val="12"/>
  </w:num>
  <w:num w:numId="3">
    <w:abstractNumId w:val="19"/>
  </w:num>
  <w:num w:numId="4">
    <w:abstractNumId w:val="17"/>
  </w:num>
  <w:num w:numId="5">
    <w:abstractNumId w:val="8"/>
  </w:num>
  <w:num w:numId="6">
    <w:abstractNumId w:val="15"/>
  </w:num>
  <w:num w:numId="7">
    <w:abstractNumId w:val="25"/>
  </w:num>
  <w:num w:numId="8">
    <w:abstractNumId w:val="29"/>
  </w:num>
  <w:num w:numId="9">
    <w:abstractNumId w:val="35"/>
  </w:num>
  <w:num w:numId="10">
    <w:abstractNumId w:val="5"/>
  </w:num>
  <w:num w:numId="11">
    <w:abstractNumId w:val="11"/>
  </w:num>
  <w:num w:numId="12">
    <w:abstractNumId w:val="34"/>
  </w:num>
  <w:num w:numId="13">
    <w:abstractNumId w:val="31"/>
  </w:num>
  <w:num w:numId="14">
    <w:abstractNumId w:val="21"/>
  </w:num>
  <w:num w:numId="15">
    <w:abstractNumId w:val="13"/>
  </w:num>
  <w:num w:numId="16">
    <w:abstractNumId w:val="14"/>
  </w:num>
  <w:num w:numId="17">
    <w:abstractNumId w:val="7"/>
  </w:num>
  <w:num w:numId="18">
    <w:abstractNumId w:val="27"/>
  </w:num>
  <w:num w:numId="19">
    <w:abstractNumId w:val="6"/>
  </w:num>
  <w:num w:numId="20">
    <w:abstractNumId w:val="23"/>
  </w:num>
  <w:num w:numId="21">
    <w:abstractNumId w:val="32"/>
  </w:num>
  <w:num w:numId="22">
    <w:abstractNumId w:val="18"/>
  </w:num>
  <w:num w:numId="23">
    <w:abstractNumId w:val="28"/>
  </w:num>
  <w:num w:numId="24">
    <w:abstractNumId w:val="9"/>
  </w:num>
  <w:num w:numId="25">
    <w:abstractNumId w:val="30"/>
  </w:num>
  <w:num w:numId="26">
    <w:abstractNumId w:val="26"/>
  </w:num>
  <w:num w:numId="27">
    <w:abstractNumId w:val="10"/>
  </w:num>
  <w:num w:numId="28">
    <w:abstractNumId w:val="33"/>
  </w:num>
  <w:num w:numId="29">
    <w:abstractNumId w:val="24"/>
  </w:num>
  <w:num w:numId="30">
    <w:abstractNumId w:val="20"/>
  </w:num>
  <w:num w:numId="31">
    <w:abstractNumId w:val="22"/>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CFE"/>
    <w:rsid w:val="00001F1B"/>
    <w:rsid w:val="00001FD7"/>
    <w:rsid w:val="000020AD"/>
    <w:rsid w:val="000020DE"/>
    <w:rsid w:val="00002485"/>
    <w:rsid w:val="000024C1"/>
    <w:rsid w:val="0000267A"/>
    <w:rsid w:val="00002A28"/>
    <w:rsid w:val="00002B43"/>
    <w:rsid w:val="00002B8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53C"/>
    <w:rsid w:val="000127EB"/>
    <w:rsid w:val="000128A6"/>
    <w:rsid w:val="000128D0"/>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D11"/>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880"/>
    <w:rsid w:val="0002193B"/>
    <w:rsid w:val="00021A69"/>
    <w:rsid w:val="00021B7F"/>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522"/>
    <w:rsid w:val="000246D0"/>
    <w:rsid w:val="00024A62"/>
    <w:rsid w:val="00024AC7"/>
    <w:rsid w:val="00024BC1"/>
    <w:rsid w:val="00024CCC"/>
    <w:rsid w:val="00025051"/>
    <w:rsid w:val="000250CA"/>
    <w:rsid w:val="000250FE"/>
    <w:rsid w:val="00025123"/>
    <w:rsid w:val="00025169"/>
    <w:rsid w:val="0002547D"/>
    <w:rsid w:val="000259F5"/>
    <w:rsid w:val="00025C07"/>
    <w:rsid w:val="00025D67"/>
    <w:rsid w:val="0002611E"/>
    <w:rsid w:val="00026496"/>
    <w:rsid w:val="000265A7"/>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DE9"/>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7E"/>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04"/>
    <w:rsid w:val="00035B68"/>
    <w:rsid w:val="00035C19"/>
    <w:rsid w:val="00035C50"/>
    <w:rsid w:val="00035DCA"/>
    <w:rsid w:val="00035DDB"/>
    <w:rsid w:val="00036085"/>
    <w:rsid w:val="000361CE"/>
    <w:rsid w:val="000363DF"/>
    <w:rsid w:val="000364ED"/>
    <w:rsid w:val="000365AA"/>
    <w:rsid w:val="000365DA"/>
    <w:rsid w:val="000367BE"/>
    <w:rsid w:val="00036956"/>
    <w:rsid w:val="0003699E"/>
    <w:rsid w:val="00036BAA"/>
    <w:rsid w:val="00036BC0"/>
    <w:rsid w:val="00036BF8"/>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2D"/>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29"/>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B30"/>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DA7"/>
    <w:rsid w:val="00063ED6"/>
    <w:rsid w:val="00063EF2"/>
    <w:rsid w:val="0006412C"/>
    <w:rsid w:val="000642D2"/>
    <w:rsid w:val="0006437A"/>
    <w:rsid w:val="00064538"/>
    <w:rsid w:val="00064903"/>
    <w:rsid w:val="00064D69"/>
    <w:rsid w:val="00064D8D"/>
    <w:rsid w:val="00064E21"/>
    <w:rsid w:val="00065049"/>
    <w:rsid w:val="0006509C"/>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1D7"/>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106"/>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A0C"/>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6BD"/>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73"/>
    <w:rsid w:val="00087A95"/>
    <w:rsid w:val="00087BCD"/>
    <w:rsid w:val="00087EA4"/>
    <w:rsid w:val="00087F15"/>
    <w:rsid w:val="00087FEB"/>
    <w:rsid w:val="0009023C"/>
    <w:rsid w:val="00090248"/>
    <w:rsid w:val="00090450"/>
    <w:rsid w:val="00090BFC"/>
    <w:rsid w:val="00090EB3"/>
    <w:rsid w:val="00090F9A"/>
    <w:rsid w:val="0009136E"/>
    <w:rsid w:val="000913B4"/>
    <w:rsid w:val="0009167A"/>
    <w:rsid w:val="000917E5"/>
    <w:rsid w:val="00091A4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35"/>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864"/>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9B9"/>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7AE"/>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E79"/>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5EE"/>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0"/>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C63"/>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179"/>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19"/>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AF5"/>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870"/>
    <w:rsid w:val="000E1D7F"/>
    <w:rsid w:val="000E1D9A"/>
    <w:rsid w:val="000E1ECB"/>
    <w:rsid w:val="000E2055"/>
    <w:rsid w:val="000E2247"/>
    <w:rsid w:val="000E23EA"/>
    <w:rsid w:val="000E2530"/>
    <w:rsid w:val="000E25CF"/>
    <w:rsid w:val="000E2921"/>
    <w:rsid w:val="000E2D87"/>
    <w:rsid w:val="000E32E6"/>
    <w:rsid w:val="000E3301"/>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967"/>
    <w:rsid w:val="000E4A47"/>
    <w:rsid w:val="000E4FAF"/>
    <w:rsid w:val="000E529E"/>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BDB"/>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4D52"/>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ED0"/>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6F1"/>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266"/>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AF"/>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59C"/>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7E4"/>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87"/>
    <w:rsid w:val="00150EDE"/>
    <w:rsid w:val="001512CD"/>
    <w:rsid w:val="001515D1"/>
    <w:rsid w:val="0015169B"/>
    <w:rsid w:val="00151749"/>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9BC"/>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4"/>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29"/>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03"/>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4D69"/>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1B7"/>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AD"/>
    <w:rsid w:val="001A24CA"/>
    <w:rsid w:val="001A26DF"/>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0E3"/>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8B8"/>
    <w:rsid w:val="001A792B"/>
    <w:rsid w:val="001A7BCB"/>
    <w:rsid w:val="001A7C53"/>
    <w:rsid w:val="001A7CB5"/>
    <w:rsid w:val="001A7CC7"/>
    <w:rsid w:val="001A7CE0"/>
    <w:rsid w:val="001B0383"/>
    <w:rsid w:val="001B09FC"/>
    <w:rsid w:val="001B0A48"/>
    <w:rsid w:val="001B0B53"/>
    <w:rsid w:val="001B0CCD"/>
    <w:rsid w:val="001B0E1E"/>
    <w:rsid w:val="001B0FE4"/>
    <w:rsid w:val="001B1697"/>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A16"/>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6EEC"/>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C76"/>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7E0"/>
    <w:rsid w:val="001E5B87"/>
    <w:rsid w:val="001E5CFF"/>
    <w:rsid w:val="001E5DD3"/>
    <w:rsid w:val="001E5DFE"/>
    <w:rsid w:val="001E5EA0"/>
    <w:rsid w:val="001E5EDC"/>
    <w:rsid w:val="001E6057"/>
    <w:rsid w:val="001E6257"/>
    <w:rsid w:val="001E642C"/>
    <w:rsid w:val="001E658F"/>
    <w:rsid w:val="001E65F4"/>
    <w:rsid w:val="001E67CE"/>
    <w:rsid w:val="001E68C9"/>
    <w:rsid w:val="001E6995"/>
    <w:rsid w:val="001E6A47"/>
    <w:rsid w:val="001E6C71"/>
    <w:rsid w:val="001E6E06"/>
    <w:rsid w:val="001E6E96"/>
    <w:rsid w:val="001E70EA"/>
    <w:rsid w:val="001E77AF"/>
    <w:rsid w:val="001E7863"/>
    <w:rsid w:val="001E7C4C"/>
    <w:rsid w:val="001E7ECB"/>
    <w:rsid w:val="001F0091"/>
    <w:rsid w:val="001F0317"/>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A8B"/>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2FAD"/>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4FD"/>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2F6E"/>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B1E"/>
    <w:rsid w:val="00226CFC"/>
    <w:rsid w:val="00226E4F"/>
    <w:rsid w:val="00226F38"/>
    <w:rsid w:val="00227074"/>
    <w:rsid w:val="0022709A"/>
    <w:rsid w:val="002271E3"/>
    <w:rsid w:val="0022744C"/>
    <w:rsid w:val="002274F9"/>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13A"/>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937"/>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1D3"/>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402"/>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0EC"/>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7D3"/>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909"/>
    <w:rsid w:val="00271A32"/>
    <w:rsid w:val="00271AC3"/>
    <w:rsid w:val="0027203D"/>
    <w:rsid w:val="0027207C"/>
    <w:rsid w:val="0027217C"/>
    <w:rsid w:val="002725B6"/>
    <w:rsid w:val="002726B0"/>
    <w:rsid w:val="002727A2"/>
    <w:rsid w:val="00272990"/>
    <w:rsid w:val="002729C8"/>
    <w:rsid w:val="00272A74"/>
    <w:rsid w:val="00272ADE"/>
    <w:rsid w:val="00272D6E"/>
    <w:rsid w:val="0027322A"/>
    <w:rsid w:val="00273279"/>
    <w:rsid w:val="002734DB"/>
    <w:rsid w:val="00273582"/>
    <w:rsid w:val="00273A12"/>
    <w:rsid w:val="00273A47"/>
    <w:rsid w:val="00273B32"/>
    <w:rsid w:val="00273BAD"/>
    <w:rsid w:val="00273D91"/>
    <w:rsid w:val="00273E04"/>
    <w:rsid w:val="00273E16"/>
    <w:rsid w:val="002740FA"/>
    <w:rsid w:val="00274318"/>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9E7"/>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89E"/>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3D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7AD"/>
    <w:rsid w:val="00297940"/>
    <w:rsid w:val="0029797E"/>
    <w:rsid w:val="00297AAC"/>
    <w:rsid w:val="002A0252"/>
    <w:rsid w:val="002A0383"/>
    <w:rsid w:val="002A0421"/>
    <w:rsid w:val="002A0546"/>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72E"/>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1F0C"/>
    <w:rsid w:val="002B1FE2"/>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1D13"/>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8B"/>
    <w:rsid w:val="002D0FB4"/>
    <w:rsid w:val="002D10E5"/>
    <w:rsid w:val="002D12D1"/>
    <w:rsid w:val="002D17BC"/>
    <w:rsid w:val="002D1DD6"/>
    <w:rsid w:val="002D222D"/>
    <w:rsid w:val="002D22BD"/>
    <w:rsid w:val="002D2499"/>
    <w:rsid w:val="002D2500"/>
    <w:rsid w:val="002D27D5"/>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35C"/>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108"/>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54"/>
    <w:rsid w:val="002F3265"/>
    <w:rsid w:val="002F3286"/>
    <w:rsid w:val="002F329C"/>
    <w:rsid w:val="002F335A"/>
    <w:rsid w:val="002F33C1"/>
    <w:rsid w:val="002F33CB"/>
    <w:rsid w:val="002F33D8"/>
    <w:rsid w:val="002F353C"/>
    <w:rsid w:val="002F354D"/>
    <w:rsid w:val="002F357F"/>
    <w:rsid w:val="002F35DC"/>
    <w:rsid w:val="002F3855"/>
    <w:rsid w:val="002F3AA2"/>
    <w:rsid w:val="002F3DB1"/>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2FB"/>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28"/>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CE6"/>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6EB"/>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664"/>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9E0"/>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0C5"/>
    <w:rsid w:val="0032523C"/>
    <w:rsid w:val="0032537A"/>
    <w:rsid w:val="00325790"/>
    <w:rsid w:val="0032582E"/>
    <w:rsid w:val="00325935"/>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17E"/>
    <w:rsid w:val="003322D7"/>
    <w:rsid w:val="00332317"/>
    <w:rsid w:val="0033248A"/>
    <w:rsid w:val="003324F0"/>
    <w:rsid w:val="003325CD"/>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11"/>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2DC"/>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8DC"/>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64E"/>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7E7"/>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08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9D"/>
    <w:rsid w:val="003772E2"/>
    <w:rsid w:val="00377316"/>
    <w:rsid w:val="00377325"/>
    <w:rsid w:val="00377348"/>
    <w:rsid w:val="0037764E"/>
    <w:rsid w:val="00377657"/>
    <w:rsid w:val="00377662"/>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74A"/>
    <w:rsid w:val="003869B8"/>
    <w:rsid w:val="00386CD7"/>
    <w:rsid w:val="00386EC9"/>
    <w:rsid w:val="00387024"/>
    <w:rsid w:val="0038714A"/>
    <w:rsid w:val="003871ED"/>
    <w:rsid w:val="00387225"/>
    <w:rsid w:val="00387268"/>
    <w:rsid w:val="0038739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160"/>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AD"/>
    <w:rsid w:val="00397DE6"/>
    <w:rsid w:val="003A0072"/>
    <w:rsid w:val="003A008A"/>
    <w:rsid w:val="003A0134"/>
    <w:rsid w:val="003A01D6"/>
    <w:rsid w:val="003A01E1"/>
    <w:rsid w:val="003A02D2"/>
    <w:rsid w:val="003A0442"/>
    <w:rsid w:val="003A06D2"/>
    <w:rsid w:val="003A0713"/>
    <w:rsid w:val="003A0733"/>
    <w:rsid w:val="003A07C5"/>
    <w:rsid w:val="003A0838"/>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DEE"/>
    <w:rsid w:val="003A3F15"/>
    <w:rsid w:val="003A4117"/>
    <w:rsid w:val="003A411D"/>
    <w:rsid w:val="003A42D8"/>
    <w:rsid w:val="003A44A0"/>
    <w:rsid w:val="003A44B0"/>
    <w:rsid w:val="003A4609"/>
    <w:rsid w:val="003A4816"/>
    <w:rsid w:val="003A48F6"/>
    <w:rsid w:val="003A4EA0"/>
    <w:rsid w:val="003A4F37"/>
    <w:rsid w:val="003A4F98"/>
    <w:rsid w:val="003A5101"/>
    <w:rsid w:val="003A513D"/>
    <w:rsid w:val="003A538E"/>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21"/>
    <w:rsid w:val="003B0D81"/>
    <w:rsid w:val="003B0E97"/>
    <w:rsid w:val="003B0ED7"/>
    <w:rsid w:val="003B0F62"/>
    <w:rsid w:val="003B0F9B"/>
    <w:rsid w:val="003B10AD"/>
    <w:rsid w:val="003B11CD"/>
    <w:rsid w:val="003B13E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CC3"/>
    <w:rsid w:val="003B3D58"/>
    <w:rsid w:val="003B3EAA"/>
    <w:rsid w:val="003B4039"/>
    <w:rsid w:val="003B42D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48"/>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68C"/>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178"/>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13"/>
    <w:rsid w:val="003D1920"/>
    <w:rsid w:val="003D19B4"/>
    <w:rsid w:val="003D1C5E"/>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4EC"/>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0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05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B6"/>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3F33"/>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00"/>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0FC5"/>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6B5"/>
    <w:rsid w:val="00402713"/>
    <w:rsid w:val="0040271A"/>
    <w:rsid w:val="004027E3"/>
    <w:rsid w:val="004029B2"/>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052"/>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417"/>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78C"/>
    <w:rsid w:val="00415B6D"/>
    <w:rsid w:val="00415BFA"/>
    <w:rsid w:val="00415E30"/>
    <w:rsid w:val="00415EB7"/>
    <w:rsid w:val="00415F1B"/>
    <w:rsid w:val="004160C4"/>
    <w:rsid w:val="00416127"/>
    <w:rsid w:val="0041679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8F9"/>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59"/>
    <w:rsid w:val="00426294"/>
    <w:rsid w:val="00426332"/>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6F0"/>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25B"/>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8A2"/>
    <w:rsid w:val="00440962"/>
    <w:rsid w:val="00440A22"/>
    <w:rsid w:val="00440A48"/>
    <w:rsid w:val="00440A5F"/>
    <w:rsid w:val="00440BAB"/>
    <w:rsid w:val="00440E49"/>
    <w:rsid w:val="00440F9E"/>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3F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2B1"/>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2A"/>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A7F"/>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773"/>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1DFC"/>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3E43"/>
    <w:rsid w:val="00494010"/>
    <w:rsid w:val="004940A7"/>
    <w:rsid w:val="00494147"/>
    <w:rsid w:val="00494195"/>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D19"/>
    <w:rsid w:val="00495E83"/>
    <w:rsid w:val="00496341"/>
    <w:rsid w:val="004964EA"/>
    <w:rsid w:val="0049691A"/>
    <w:rsid w:val="00496A3A"/>
    <w:rsid w:val="00496EFD"/>
    <w:rsid w:val="00496F25"/>
    <w:rsid w:val="00497007"/>
    <w:rsid w:val="0049704B"/>
    <w:rsid w:val="00497233"/>
    <w:rsid w:val="0049727B"/>
    <w:rsid w:val="004975A0"/>
    <w:rsid w:val="00497613"/>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86"/>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7F6"/>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E33"/>
    <w:rsid w:val="004A4F0D"/>
    <w:rsid w:val="004A5046"/>
    <w:rsid w:val="004A51E3"/>
    <w:rsid w:val="004A52DD"/>
    <w:rsid w:val="004A5720"/>
    <w:rsid w:val="004A580B"/>
    <w:rsid w:val="004A586F"/>
    <w:rsid w:val="004A5B19"/>
    <w:rsid w:val="004A5B24"/>
    <w:rsid w:val="004A5C1F"/>
    <w:rsid w:val="004A5C92"/>
    <w:rsid w:val="004A5CB8"/>
    <w:rsid w:val="004A5DCF"/>
    <w:rsid w:val="004A5DF9"/>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1DC"/>
    <w:rsid w:val="004C127D"/>
    <w:rsid w:val="004C161B"/>
    <w:rsid w:val="004C1744"/>
    <w:rsid w:val="004C1C5D"/>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60B"/>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99A"/>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272"/>
    <w:rsid w:val="004D244F"/>
    <w:rsid w:val="004D27FC"/>
    <w:rsid w:val="004D280F"/>
    <w:rsid w:val="004D2854"/>
    <w:rsid w:val="004D296F"/>
    <w:rsid w:val="004D2D96"/>
    <w:rsid w:val="004D2DCD"/>
    <w:rsid w:val="004D2F0A"/>
    <w:rsid w:val="004D320B"/>
    <w:rsid w:val="004D32F8"/>
    <w:rsid w:val="004D33F5"/>
    <w:rsid w:val="004D3424"/>
    <w:rsid w:val="004D3696"/>
    <w:rsid w:val="004D36C3"/>
    <w:rsid w:val="004D37C3"/>
    <w:rsid w:val="004D3925"/>
    <w:rsid w:val="004D39E9"/>
    <w:rsid w:val="004D3A0D"/>
    <w:rsid w:val="004D3BD3"/>
    <w:rsid w:val="004D3EBD"/>
    <w:rsid w:val="004D406A"/>
    <w:rsid w:val="004D4391"/>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6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5E"/>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8D4"/>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0E3C"/>
    <w:rsid w:val="00521263"/>
    <w:rsid w:val="005212BB"/>
    <w:rsid w:val="005214B0"/>
    <w:rsid w:val="00521692"/>
    <w:rsid w:val="0052177D"/>
    <w:rsid w:val="005217B6"/>
    <w:rsid w:val="0052183C"/>
    <w:rsid w:val="005219BA"/>
    <w:rsid w:val="005219C5"/>
    <w:rsid w:val="005219FB"/>
    <w:rsid w:val="005224C5"/>
    <w:rsid w:val="005227DC"/>
    <w:rsid w:val="00522A09"/>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DC3"/>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08"/>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2FF"/>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587"/>
    <w:rsid w:val="00540657"/>
    <w:rsid w:val="0054068F"/>
    <w:rsid w:val="00540720"/>
    <w:rsid w:val="005409A5"/>
    <w:rsid w:val="005409E9"/>
    <w:rsid w:val="00540A98"/>
    <w:rsid w:val="00540B7C"/>
    <w:rsid w:val="00540CAD"/>
    <w:rsid w:val="00540D85"/>
    <w:rsid w:val="00540DF6"/>
    <w:rsid w:val="00540F22"/>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2F74"/>
    <w:rsid w:val="00543101"/>
    <w:rsid w:val="005431BA"/>
    <w:rsid w:val="005432AB"/>
    <w:rsid w:val="005434C9"/>
    <w:rsid w:val="0054372C"/>
    <w:rsid w:val="0054374B"/>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70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3E9"/>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EC8"/>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A1"/>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538"/>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7D"/>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816"/>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1BE"/>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10C"/>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C64"/>
    <w:rsid w:val="00580DFE"/>
    <w:rsid w:val="00580E88"/>
    <w:rsid w:val="00580FAC"/>
    <w:rsid w:val="0058107F"/>
    <w:rsid w:val="005812F8"/>
    <w:rsid w:val="0058149B"/>
    <w:rsid w:val="00581578"/>
    <w:rsid w:val="005818AD"/>
    <w:rsid w:val="00581C21"/>
    <w:rsid w:val="00581C89"/>
    <w:rsid w:val="00581D26"/>
    <w:rsid w:val="00581E20"/>
    <w:rsid w:val="00581E55"/>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3EBE"/>
    <w:rsid w:val="00584048"/>
    <w:rsid w:val="005843A3"/>
    <w:rsid w:val="005847EA"/>
    <w:rsid w:val="005848DA"/>
    <w:rsid w:val="00584913"/>
    <w:rsid w:val="00584AF7"/>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3A"/>
    <w:rsid w:val="00587D6D"/>
    <w:rsid w:val="00587D82"/>
    <w:rsid w:val="00587EB6"/>
    <w:rsid w:val="00587EF2"/>
    <w:rsid w:val="00587FA5"/>
    <w:rsid w:val="0059010F"/>
    <w:rsid w:val="0059029A"/>
    <w:rsid w:val="0059034E"/>
    <w:rsid w:val="005903CA"/>
    <w:rsid w:val="005904BC"/>
    <w:rsid w:val="0059055D"/>
    <w:rsid w:val="00590928"/>
    <w:rsid w:val="00590B66"/>
    <w:rsid w:val="00590E60"/>
    <w:rsid w:val="00590EAB"/>
    <w:rsid w:val="00590EB4"/>
    <w:rsid w:val="00590ED2"/>
    <w:rsid w:val="0059125C"/>
    <w:rsid w:val="00591263"/>
    <w:rsid w:val="0059126B"/>
    <w:rsid w:val="005912C3"/>
    <w:rsid w:val="005914E7"/>
    <w:rsid w:val="00591521"/>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71C"/>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3"/>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62D"/>
    <w:rsid w:val="005B5708"/>
    <w:rsid w:val="005B5789"/>
    <w:rsid w:val="005B5B18"/>
    <w:rsid w:val="005B5DAC"/>
    <w:rsid w:val="005B60A3"/>
    <w:rsid w:val="005B6340"/>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28E"/>
    <w:rsid w:val="005C1426"/>
    <w:rsid w:val="005C1482"/>
    <w:rsid w:val="005C14E0"/>
    <w:rsid w:val="005C1564"/>
    <w:rsid w:val="005C15F8"/>
    <w:rsid w:val="005C15FC"/>
    <w:rsid w:val="005C19B5"/>
    <w:rsid w:val="005C1AD3"/>
    <w:rsid w:val="005C1B27"/>
    <w:rsid w:val="005C1E7C"/>
    <w:rsid w:val="005C20DB"/>
    <w:rsid w:val="005C2199"/>
    <w:rsid w:val="005C21A5"/>
    <w:rsid w:val="005C233D"/>
    <w:rsid w:val="005C23D4"/>
    <w:rsid w:val="005C2410"/>
    <w:rsid w:val="005C2751"/>
    <w:rsid w:val="005C2B22"/>
    <w:rsid w:val="005C2B29"/>
    <w:rsid w:val="005C2B4C"/>
    <w:rsid w:val="005C2BEE"/>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0F4"/>
    <w:rsid w:val="005C71E7"/>
    <w:rsid w:val="005C731F"/>
    <w:rsid w:val="005C767A"/>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4F9"/>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54"/>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3E99"/>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8EA"/>
    <w:rsid w:val="005F19BC"/>
    <w:rsid w:val="005F1A71"/>
    <w:rsid w:val="005F1B56"/>
    <w:rsid w:val="005F1B6C"/>
    <w:rsid w:val="005F1D91"/>
    <w:rsid w:val="005F1F34"/>
    <w:rsid w:val="005F20D4"/>
    <w:rsid w:val="005F2117"/>
    <w:rsid w:val="005F2696"/>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72F"/>
    <w:rsid w:val="005F7876"/>
    <w:rsid w:val="005F7A61"/>
    <w:rsid w:val="005F7A8F"/>
    <w:rsid w:val="005F7CD4"/>
    <w:rsid w:val="005F7E5E"/>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1C23"/>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AE"/>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2FB1"/>
    <w:rsid w:val="00613193"/>
    <w:rsid w:val="006131DA"/>
    <w:rsid w:val="006133D9"/>
    <w:rsid w:val="00613557"/>
    <w:rsid w:val="006137E1"/>
    <w:rsid w:val="006138C7"/>
    <w:rsid w:val="006138E2"/>
    <w:rsid w:val="00613C90"/>
    <w:rsid w:val="00613D63"/>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227"/>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17C"/>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5F2"/>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3FC"/>
    <w:rsid w:val="006315CB"/>
    <w:rsid w:val="00631799"/>
    <w:rsid w:val="0063181E"/>
    <w:rsid w:val="00631838"/>
    <w:rsid w:val="00631D9C"/>
    <w:rsid w:val="00631FB0"/>
    <w:rsid w:val="0063208A"/>
    <w:rsid w:val="00632585"/>
    <w:rsid w:val="00632777"/>
    <w:rsid w:val="00632AA5"/>
    <w:rsid w:val="00632B06"/>
    <w:rsid w:val="00632C95"/>
    <w:rsid w:val="00632EA0"/>
    <w:rsid w:val="00633058"/>
    <w:rsid w:val="00633071"/>
    <w:rsid w:val="006333D5"/>
    <w:rsid w:val="00633918"/>
    <w:rsid w:val="00633B15"/>
    <w:rsid w:val="00633CE0"/>
    <w:rsid w:val="00633D81"/>
    <w:rsid w:val="00633DAA"/>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5C"/>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37D4D"/>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848"/>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A4"/>
    <w:rsid w:val="00645DB3"/>
    <w:rsid w:val="00645DF8"/>
    <w:rsid w:val="00645E0E"/>
    <w:rsid w:val="00645E96"/>
    <w:rsid w:val="00646082"/>
    <w:rsid w:val="006461DD"/>
    <w:rsid w:val="006463DA"/>
    <w:rsid w:val="0064640D"/>
    <w:rsid w:val="00646610"/>
    <w:rsid w:val="00646A72"/>
    <w:rsid w:val="00646C32"/>
    <w:rsid w:val="00646C54"/>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7B7"/>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4F8E"/>
    <w:rsid w:val="006550E0"/>
    <w:rsid w:val="006552CB"/>
    <w:rsid w:val="00655590"/>
    <w:rsid w:val="006555B8"/>
    <w:rsid w:val="00655663"/>
    <w:rsid w:val="00655E2B"/>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4B2"/>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D11"/>
    <w:rsid w:val="00665F43"/>
    <w:rsid w:val="00665F47"/>
    <w:rsid w:val="00665F8C"/>
    <w:rsid w:val="00665FE7"/>
    <w:rsid w:val="00666173"/>
    <w:rsid w:val="006663B8"/>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4D0"/>
    <w:rsid w:val="0067456B"/>
    <w:rsid w:val="006748D7"/>
    <w:rsid w:val="00674BF1"/>
    <w:rsid w:val="00674C1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44E"/>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24E"/>
    <w:rsid w:val="00687683"/>
    <w:rsid w:val="0068794C"/>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81"/>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D9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A21"/>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5EE0"/>
    <w:rsid w:val="006B608C"/>
    <w:rsid w:val="006B632E"/>
    <w:rsid w:val="006B63CA"/>
    <w:rsid w:val="006B6469"/>
    <w:rsid w:val="006B6558"/>
    <w:rsid w:val="006B687D"/>
    <w:rsid w:val="006B6886"/>
    <w:rsid w:val="006B6E8A"/>
    <w:rsid w:val="006B7082"/>
    <w:rsid w:val="006B717A"/>
    <w:rsid w:val="006B7387"/>
    <w:rsid w:val="006B7596"/>
    <w:rsid w:val="006B75CE"/>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4BE"/>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169"/>
    <w:rsid w:val="006D13A0"/>
    <w:rsid w:val="006D145F"/>
    <w:rsid w:val="006D1542"/>
    <w:rsid w:val="006D15BA"/>
    <w:rsid w:val="006D1634"/>
    <w:rsid w:val="006D1700"/>
    <w:rsid w:val="006D1761"/>
    <w:rsid w:val="006D184B"/>
    <w:rsid w:val="006D1A7E"/>
    <w:rsid w:val="006D1AF5"/>
    <w:rsid w:val="006D1B87"/>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C98"/>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C8"/>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50F"/>
    <w:rsid w:val="0070060C"/>
    <w:rsid w:val="007006B2"/>
    <w:rsid w:val="007006F8"/>
    <w:rsid w:val="0070095F"/>
    <w:rsid w:val="00700AF9"/>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10E"/>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00D"/>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9D"/>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86"/>
    <w:rsid w:val="0071619F"/>
    <w:rsid w:val="0071620B"/>
    <w:rsid w:val="0071636C"/>
    <w:rsid w:val="0071641D"/>
    <w:rsid w:val="0071662B"/>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984"/>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2D1"/>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DB7"/>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7A"/>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989"/>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6"/>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C7F"/>
    <w:rsid w:val="00755F8F"/>
    <w:rsid w:val="00756000"/>
    <w:rsid w:val="00756018"/>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B7A"/>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68E"/>
    <w:rsid w:val="007677F1"/>
    <w:rsid w:val="00767A9B"/>
    <w:rsid w:val="00767AC5"/>
    <w:rsid w:val="00767ADB"/>
    <w:rsid w:val="00767B08"/>
    <w:rsid w:val="00767B0F"/>
    <w:rsid w:val="00767B2E"/>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3F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42"/>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614"/>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99"/>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6AA"/>
    <w:rsid w:val="007A2940"/>
    <w:rsid w:val="007A2951"/>
    <w:rsid w:val="007A2AA1"/>
    <w:rsid w:val="007A2B3F"/>
    <w:rsid w:val="007A2B7C"/>
    <w:rsid w:val="007A2D0A"/>
    <w:rsid w:val="007A2D0D"/>
    <w:rsid w:val="007A2D51"/>
    <w:rsid w:val="007A2FFA"/>
    <w:rsid w:val="007A31E6"/>
    <w:rsid w:val="007A3297"/>
    <w:rsid w:val="007A33EB"/>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5C3"/>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5FCA"/>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4E5A"/>
    <w:rsid w:val="007C4E85"/>
    <w:rsid w:val="007C5137"/>
    <w:rsid w:val="007C5268"/>
    <w:rsid w:val="007C53A4"/>
    <w:rsid w:val="007C53E4"/>
    <w:rsid w:val="007C540B"/>
    <w:rsid w:val="007C54B2"/>
    <w:rsid w:val="007C568E"/>
    <w:rsid w:val="007C5972"/>
    <w:rsid w:val="007C59B2"/>
    <w:rsid w:val="007C5D6B"/>
    <w:rsid w:val="007C5FDB"/>
    <w:rsid w:val="007C5FDC"/>
    <w:rsid w:val="007C63C1"/>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0B3"/>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9A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1B2"/>
    <w:rsid w:val="007F0433"/>
    <w:rsid w:val="007F05EC"/>
    <w:rsid w:val="007F0646"/>
    <w:rsid w:val="007F069F"/>
    <w:rsid w:val="007F0729"/>
    <w:rsid w:val="007F088B"/>
    <w:rsid w:val="007F08A6"/>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8C"/>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1E"/>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83D"/>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84D"/>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283"/>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125"/>
    <w:rsid w:val="00842304"/>
    <w:rsid w:val="00842366"/>
    <w:rsid w:val="0084249E"/>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300"/>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76C"/>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92"/>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6B4"/>
    <w:rsid w:val="008629AC"/>
    <w:rsid w:val="00862B43"/>
    <w:rsid w:val="00862DC3"/>
    <w:rsid w:val="00862E50"/>
    <w:rsid w:val="00862F7F"/>
    <w:rsid w:val="00862FD7"/>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429"/>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CF1"/>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D75"/>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089"/>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134"/>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35B"/>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BF8"/>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9BA"/>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8E"/>
    <w:rsid w:val="008D4AA6"/>
    <w:rsid w:val="008D4B23"/>
    <w:rsid w:val="008D4B92"/>
    <w:rsid w:val="008D4BA6"/>
    <w:rsid w:val="008D4D01"/>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2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909"/>
    <w:rsid w:val="008E5A99"/>
    <w:rsid w:val="008E5DF8"/>
    <w:rsid w:val="008E6096"/>
    <w:rsid w:val="008E60FB"/>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A"/>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0B"/>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D95"/>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5E0"/>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03"/>
    <w:rsid w:val="009017A5"/>
    <w:rsid w:val="0090195A"/>
    <w:rsid w:val="00901BDC"/>
    <w:rsid w:val="00901BDF"/>
    <w:rsid w:val="00902227"/>
    <w:rsid w:val="009022B7"/>
    <w:rsid w:val="009023EA"/>
    <w:rsid w:val="00902609"/>
    <w:rsid w:val="00902630"/>
    <w:rsid w:val="0090270A"/>
    <w:rsid w:val="00902774"/>
    <w:rsid w:val="00902D0A"/>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D71"/>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82D"/>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14E"/>
    <w:rsid w:val="009154B3"/>
    <w:rsid w:val="0091558D"/>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9B"/>
    <w:rsid w:val="009250DB"/>
    <w:rsid w:val="00925248"/>
    <w:rsid w:val="009252E4"/>
    <w:rsid w:val="009253BB"/>
    <w:rsid w:val="0092554E"/>
    <w:rsid w:val="0092573E"/>
    <w:rsid w:val="00925834"/>
    <w:rsid w:val="009258B2"/>
    <w:rsid w:val="00925F01"/>
    <w:rsid w:val="00925FB9"/>
    <w:rsid w:val="0092631C"/>
    <w:rsid w:val="00926433"/>
    <w:rsid w:val="00926495"/>
    <w:rsid w:val="00926632"/>
    <w:rsid w:val="009267BB"/>
    <w:rsid w:val="00926B64"/>
    <w:rsid w:val="00926BB4"/>
    <w:rsid w:val="00926C19"/>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9C3"/>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BBF"/>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BAF"/>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3E80"/>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9FF"/>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5FB9"/>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8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2B"/>
    <w:rsid w:val="00970C92"/>
    <w:rsid w:val="0097109C"/>
    <w:rsid w:val="00971166"/>
    <w:rsid w:val="00971176"/>
    <w:rsid w:val="009713E2"/>
    <w:rsid w:val="0097149C"/>
    <w:rsid w:val="009714B8"/>
    <w:rsid w:val="009715C5"/>
    <w:rsid w:val="00971774"/>
    <w:rsid w:val="00971810"/>
    <w:rsid w:val="009719EB"/>
    <w:rsid w:val="00971D77"/>
    <w:rsid w:val="00971EAB"/>
    <w:rsid w:val="00971F10"/>
    <w:rsid w:val="009722F4"/>
    <w:rsid w:val="00972724"/>
    <w:rsid w:val="0097272C"/>
    <w:rsid w:val="009728D3"/>
    <w:rsid w:val="00972A49"/>
    <w:rsid w:val="00972C61"/>
    <w:rsid w:val="0097349A"/>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4ED"/>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5CF"/>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201"/>
    <w:rsid w:val="009863C3"/>
    <w:rsid w:val="009864C0"/>
    <w:rsid w:val="009865EF"/>
    <w:rsid w:val="00986603"/>
    <w:rsid w:val="009868D6"/>
    <w:rsid w:val="009869FC"/>
    <w:rsid w:val="00986AAD"/>
    <w:rsid w:val="00986AC1"/>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18"/>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2F61"/>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853"/>
    <w:rsid w:val="009A09F1"/>
    <w:rsid w:val="009A0A06"/>
    <w:rsid w:val="009A0C80"/>
    <w:rsid w:val="009A0CB9"/>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1D93"/>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387"/>
    <w:rsid w:val="009A4479"/>
    <w:rsid w:val="009A4553"/>
    <w:rsid w:val="009A46A3"/>
    <w:rsid w:val="009A46B0"/>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94"/>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3"/>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73E"/>
    <w:rsid w:val="009C0828"/>
    <w:rsid w:val="009C08D4"/>
    <w:rsid w:val="009C0B7D"/>
    <w:rsid w:val="009C0C59"/>
    <w:rsid w:val="009C0E8E"/>
    <w:rsid w:val="009C13CD"/>
    <w:rsid w:val="009C16C7"/>
    <w:rsid w:val="009C1873"/>
    <w:rsid w:val="009C18EF"/>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3FB1"/>
    <w:rsid w:val="009C4035"/>
    <w:rsid w:val="009C41A8"/>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7B5"/>
    <w:rsid w:val="009C6999"/>
    <w:rsid w:val="009C6AB9"/>
    <w:rsid w:val="009C6AC7"/>
    <w:rsid w:val="009C6BE9"/>
    <w:rsid w:val="009C6C20"/>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2FC6"/>
    <w:rsid w:val="009D306E"/>
    <w:rsid w:val="009D317C"/>
    <w:rsid w:val="009D3338"/>
    <w:rsid w:val="009D3420"/>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16A"/>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799"/>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192"/>
    <w:rsid w:val="009E4384"/>
    <w:rsid w:val="009E43A0"/>
    <w:rsid w:val="009E4699"/>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E6D"/>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4F02"/>
    <w:rsid w:val="00A05016"/>
    <w:rsid w:val="00A05207"/>
    <w:rsid w:val="00A0527E"/>
    <w:rsid w:val="00A056D2"/>
    <w:rsid w:val="00A0573C"/>
    <w:rsid w:val="00A057A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C89"/>
    <w:rsid w:val="00A11F7E"/>
    <w:rsid w:val="00A12150"/>
    <w:rsid w:val="00A121DE"/>
    <w:rsid w:val="00A12211"/>
    <w:rsid w:val="00A12361"/>
    <w:rsid w:val="00A12391"/>
    <w:rsid w:val="00A12471"/>
    <w:rsid w:val="00A12688"/>
    <w:rsid w:val="00A1274F"/>
    <w:rsid w:val="00A12791"/>
    <w:rsid w:val="00A127BE"/>
    <w:rsid w:val="00A127D9"/>
    <w:rsid w:val="00A1286A"/>
    <w:rsid w:val="00A1296A"/>
    <w:rsid w:val="00A12C8F"/>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6A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27F19"/>
    <w:rsid w:val="00A30065"/>
    <w:rsid w:val="00A300E4"/>
    <w:rsid w:val="00A30466"/>
    <w:rsid w:val="00A3069D"/>
    <w:rsid w:val="00A30839"/>
    <w:rsid w:val="00A308C9"/>
    <w:rsid w:val="00A308F8"/>
    <w:rsid w:val="00A30B44"/>
    <w:rsid w:val="00A30DB1"/>
    <w:rsid w:val="00A3102E"/>
    <w:rsid w:val="00A310F9"/>
    <w:rsid w:val="00A3119E"/>
    <w:rsid w:val="00A316D8"/>
    <w:rsid w:val="00A31806"/>
    <w:rsid w:val="00A318B2"/>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118"/>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2E"/>
    <w:rsid w:val="00A43C7F"/>
    <w:rsid w:val="00A43D75"/>
    <w:rsid w:val="00A43DE2"/>
    <w:rsid w:val="00A4419C"/>
    <w:rsid w:val="00A4430E"/>
    <w:rsid w:val="00A444C1"/>
    <w:rsid w:val="00A4451C"/>
    <w:rsid w:val="00A445F4"/>
    <w:rsid w:val="00A447A9"/>
    <w:rsid w:val="00A448D5"/>
    <w:rsid w:val="00A44DCA"/>
    <w:rsid w:val="00A44E32"/>
    <w:rsid w:val="00A44F16"/>
    <w:rsid w:val="00A450E4"/>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9F6"/>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9F0"/>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D7"/>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4E7"/>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6EA"/>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89"/>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EB2"/>
    <w:rsid w:val="00A92F71"/>
    <w:rsid w:val="00A93103"/>
    <w:rsid w:val="00A932A6"/>
    <w:rsid w:val="00A9330F"/>
    <w:rsid w:val="00A9334A"/>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AE6"/>
    <w:rsid w:val="00A95C16"/>
    <w:rsid w:val="00A95D19"/>
    <w:rsid w:val="00A95F1E"/>
    <w:rsid w:val="00A96067"/>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C5B"/>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67"/>
    <w:rsid w:val="00AA4AA6"/>
    <w:rsid w:val="00AA4D88"/>
    <w:rsid w:val="00AA4F52"/>
    <w:rsid w:val="00AA570C"/>
    <w:rsid w:val="00AA57F5"/>
    <w:rsid w:val="00AA595F"/>
    <w:rsid w:val="00AA5B3A"/>
    <w:rsid w:val="00AA5B3B"/>
    <w:rsid w:val="00AA5EE9"/>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D56"/>
    <w:rsid w:val="00AC0F38"/>
    <w:rsid w:val="00AC0F6C"/>
    <w:rsid w:val="00AC10D6"/>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79"/>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197"/>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5F2D"/>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1C"/>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C3A"/>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1A1"/>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A02"/>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957"/>
    <w:rsid w:val="00B02B17"/>
    <w:rsid w:val="00B02B51"/>
    <w:rsid w:val="00B02BED"/>
    <w:rsid w:val="00B02C1B"/>
    <w:rsid w:val="00B02E37"/>
    <w:rsid w:val="00B02F8D"/>
    <w:rsid w:val="00B02FD8"/>
    <w:rsid w:val="00B02FEE"/>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0F"/>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39A"/>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B6D"/>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4EFB"/>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0FE"/>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B1"/>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225"/>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6F0"/>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534"/>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3D4"/>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4F"/>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38"/>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57F7C"/>
    <w:rsid w:val="00B601BF"/>
    <w:rsid w:val="00B60209"/>
    <w:rsid w:val="00B60AC9"/>
    <w:rsid w:val="00B60B16"/>
    <w:rsid w:val="00B60D20"/>
    <w:rsid w:val="00B60DCE"/>
    <w:rsid w:val="00B60EFA"/>
    <w:rsid w:val="00B61183"/>
    <w:rsid w:val="00B6142A"/>
    <w:rsid w:val="00B61757"/>
    <w:rsid w:val="00B61771"/>
    <w:rsid w:val="00B617DA"/>
    <w:rsid w:val="00B61A53"/>
    <w:rsid w:val="00B61ACD"/>
    <w:rsid w:val="00B61B6C"/>
    <w:rsid w:val="00B61BC3"/>
    <w:rsid w:val="00B61BDE"/>
    <w:rsid w:val="00B61C70"/>
    <w:rsid w:val="00B61CC3"/>
    <w:rsid w:val="00B61D3A"/>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48F"/>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A9"/>
    <w:rsid w:val="00B66BC8"/>
    <w:rsid w:val="00B67236"/>
    <w:rsid w:val="00B67252"/>
    <w:rsid w:val="00B672CF"/>
    <w:rsid w:val="00B673F6"/>
    <w:rsid w:val="00B674D3"/>
    <w:rsid w:val="00B674E3"/>
    <w:rsid w:val="00B675CD"/>
    <w:rsid w:val="00B677A2"/>
    <w:rsid w:val="00B67A30"/>
    <w:rsid w:val="00B67C0D"/>
    <w:rsid w:val="00B67F45"/>
    <w:rsid w:val="00B7021F"/>
    <w:rsid w:val="00B70541"/>
    <w:rsid w:val="00B70553"/>
    <w:rsid w:val="00B707F8"/>
    <w:rsid w:val="00B7080B"/>
    <w:rsid w:val="00B7082F"/>
    <w:rsid w:val="00B70A79"/>
    <w:rsid w:val="00B70D6E"/>
    <w:rsid w:val="00B70E41"/>
    <w:rsid w:val="00B70F7B"/>
    <w:rsid w:val="00B7102A"/>
    <w:rsid w:val="00B712BD"/>
    <w:rsid w:val="00B71380"/>
    <w:rsid w:val="00B713D1"/>
    <w:rsid w:val="00B71596"/>
    <w:rsid w:val="00B71653"/>
    <w:rsid w:val="00B7167F"/>
    <w:rsid w:val="00B716C6"/>
    <w:rsid w:val="00B7171D"/>
    <w:rsid w:val="00B71854"/>
    <w:rsid w:val="00B7187E"/>
    <w:rsid w:val="00B719A6"/>
    <w:rsid w:val="00B71A4E"/>
    <w:rsid w:val="00B71C45"/>
    <w:rsid w:val="00B71F11"/>
    <w:rsid w:val="00B71F2D"/>
    <w:rsid w:val="00B720A3"/>
    <w:rsid w:val="00B72103"/>
    <w:rsid w:val="00B721DD"/>
    <w:rsid w:val="00B72214"/>
    <w:rsid w:val="00B72367"/>
    <w:rsid w:val="00B725B9"/>
    <w:rsid w:val="00B725BC"/>
    <w:rsid w:val="00B72969"/>
    <w:rsid w:val="00B72C30"/>
    <w:rsid w:val="00B72CDE"/>
    <w:rsid w:val="00B72E25"/>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6A0"/>
    <w:rsid w:val="00B766C6"/>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2B8"/>
    <w:rsid w:val="00B80332"/>
    <w:rsid w:val="00B80479"/>
    <w:rsid w:val="00B80585"/>
    <w:rsid w:val="00B805FF"/>
    <w:rsid w:val="00B80650"/>
    <w:rsid w:val="00B80727"/>
    <w:rsid w:val="00B8081A"/>
    <w:rsid w:val="00B8093A"/>
    <w:rsid w:val="00B80B9F"/>
    <w:rsid w:val="00B80C7A"/>
    <w:rsid w:val="00B810A7"/>
    <w:rsid w:val="00B814AE"/>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B66"/>
    <w:rsid w:val="00B82DB6"/>
    <w:rsid w:val="00B82F3B"/>
    <w:rsid w:val="00B82F4D"/>
    <w:rsid w:val="00B82FCE"/>
    <w:rsid w:val="00B83057"/>
    <w:rsid w:val="00B8305B"/>
    <w:rsid w:val="00B830A8"/>
    <w:rsid w:val="00B830EE"/>
    <w:rsid w:val="00B83238"/>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A27"/>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4D"/>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17"/>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602"/>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8C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3F29"/>
    <w:rsid w:val="00BC4051"/>
    <w:rsid w:val="00BC4300"/>
    <w:rsid w:val="00BC4359"/>
    <w:rsid w:val="00BC4787"/>
    <w:rsid w:val="00BC49A5"/>
    <w:rsid w:val="00BC4B56"/>
    <w:rsid w:val="00BC4B5D"/>
    <w:rsid w:val="00BC4F22"/>
    <w:rsid w:val="00BC4F4C"/>
    <w:rsid w:val="00BC50C7"/>
    <w:rsid w:val="00BC5254"/>
    <w:rsid w:val="00BC5377"/>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BF5"/>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0B6"/>
    <w:rsid w:val="00BD513F"/>
    <w:rsid w:val="00BD547D"/>
    <w:rsid w:val="00BD55D9"/>
    <w:rsid w:val="00BD561C"/>
    <w:rsid w:val="00BD574F"/>
    <w:rsid w:val="00BD586E"/>
    <w:rsid w:val="00BD58CC"/>
    <w:rsid w:val="00BD5B60"/>
    <w:rsid w:val="00BD5BCA"/>
    <w:rsid w:val="00BD5C7E"/>
    <w:rsid w:val="00BD5ED7"/>
    <w:rsid w:val="00BD5F7E"/>
    <w:rsid w:val="00BD619E"/>
    <w:rsid w:val="00BD620D"/>
    <w:rsid w:val="00BD6581"/>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1F4B"/>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3C7"/>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5B6"/>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1DE4"/>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6BC"/>
    <w:rsid w:val="00C15728"/>
    <w:rsid w:val="00C15776"/>
    <w:rsid w:val="00C15800"/>
    <w:rsid w:val="00C15BE0"/>
    <w:rsid w:val="00C15D15"/>
    <w:rsid w:val="00C15F68"/>
    <w:rsid w:val="00C160F0"/>
    <w:rsid w:val="00C16213"/>
    <w:rsid w:val="00C1637A"/>
    <w:rsid w:val="00C165E0"/>
    <w:rsid w:val="00C16741"/>
    <w:rsid w:val="00C16BB7"/>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4D85"/>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BF3"/>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37"/>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6A1"/>
    <w:rsid w:val="00C74734"/>
    <w:rsid w:val="00C74790"/>
    <w:rsid w:val="00C747B3"/>
    <w:rsid w:val="00C748BD"/>
    <w:rsid w:val="00C74AB2"/>
    <w:rsid w:val="00C74CE2"/>
    <w:rsid w:val="00C74D54"/>
    <w:rsid w:val="00C74DA2"/>
    <w:rsid w:val="00C74F55"/>
    <w:rsid w:val="00C74F9D"/>
    <w:rsid w:val="00C751E2"/>
    <w:rsid w:val="00C75284"/>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43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899"/>
    <w:rsid w:val="00C93A08"/>
    <w:rsid w:val="00C93AFD"/>
    <w:rsid w:val="00C93C56"/>
    <w:rsid w:val="00C93E5F"/>
    <w:rsid w:val="00C93EA5"/>
    <w:rsid w:val="00C93F56"/>
    <w:rsid w:val="00C93F6F"/>
    <w:rsid w:val="00C942D8"/>
    <w:rsid w:val="00C94327"/>
    <w:rsid w:val="00C94457"/>
    <w:rsid w:val="00C94965"/>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699A"/>
    <w:rsid w:val="00C96BA9"/>
    <w:rsid w:val="00C97057"/>
    <w:rsid w:val="00C970BB"/>
    <w:rsid w:val="00C97493"/>
    <w:rsid w:val="00C9775A"/>
    <w:rsid w:val="00C978D6"/>
    <w:rsid w:val="00C97D8A"/>
    <w:rsid w:val="00C97DDE"/>
    <w:rsid w:val="00CA0286"/>
    <w:rsid w:val="00CA0493"/>
    <w:rsid w:val="00CA0605"/>
    <w:rsid w:val="00CA0656"/>
    <w:rsid w:val="00CA075D"/>
    <w:rsid w:val="00CA08E4"/>
    <w:rsid w:val="00CA0976"/>
    <w:rsid w:val="00CA09C0"/>
    <w:rsid w:val="00CA0A96"/>
    <w:rsid w:val="00CA0CD4"/>
    <w:rsid w:val="00CA0EB6"/>
    <w:rsid w:val="00CA0F96"/>
    <w:rsid w:val="00CA10F2"/>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3E"/>
    <w:rsid w:val="00CC1C7C"/>
    <w:rsid w:val="00CC1D4F"/>
    <w:rsid w:val="00CC1ED0"/>
    <w:rsid w:val="00CC1F2D"/>
    <w:rsid w:val="00CC2131"/>
    <w:rsid w:val="00CC2760"/>
    <w:rsid w:val="00CC28E6"/>
    <w:rsid w:val="00CC2D88"/>
    <w:rsid w:val="00CC2F8A"/>
    <w:rsid w:val="00CC2FBF"/>
    <w:rsid w:val="00CC3105"/>
    <w:rsid w:val="00CC3417"/>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3F5"/>
    <w:rsid w:val="00CD7407"/>
    <w:rsid w:val="00CD746B"/>
    <w:rsid w:val="00CD74D9"/>
    <w:rsid w:val="00CD7579"/>
    <w:rsid w:val="00CD77CD"/>
    <w:rsid w:val="00CD7809"/>
    <w:rsid w:val="00CD7A25"/>
    <w:rsid w:val="00CD7A5F"/>
    <w:rsid w:val="00CD7AF3"/>
    <w:rsid w:val="00CD7C46"/>
    <w:rsid w:val="00CD7C82"/>
    <w:rsid w:val="00CD7DE8"/>
    <w:rsid w:val="00CE006B"/>
    <w:rsid w:val="00CE0144"/>
    <w:rsid w:val="00CE0176"/>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3ED2"/>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C"/>
    <w:rsid w:val="00CF179F"/>
    <w:rsid w:val="00CF1851"/>
    <w:rsid w:val="00CF1886"/>
    <w:rsid w:val="00CF1A1D"/>
    <w:rsid w:val="00CF1B3D"/>
    <w:rsid w:val="00CF1B81"/>
    <w:rsid w:val="00CF1BAC"/>
    <w:rsid w:val="00CF1EE1"/>
    <w:rsid w:val="00CF2450"/>
    <w:rsid w:val="00CF2479"/>
    <w:rsid w:val="00CF24A7"/>
    <w:rsid w:val="00CF28C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4D"/>
    <w:rsid w:val="00CF7BB2"/>
    <w:rsid w:val="00CF7C21"/>
    <w:rsid w:val="00D001DC"/>
    <w:rsid w:val="00D0025D"/>
    <w:rsid w:val="00D0031D"/>
    <w:rsid w:val="00D005E2"/>
    <w:rsid w:val="00D00786"/>
    <w:rsid w:val="00D00933"/>
    <w:rsid w:val="00D009AD"/>
    <w:rsid w:val="00D00E12"/>
    <w:rsid w:val="00D00F84"/>
    <w:rsid w:val="00D011DC"/>
    <w:rsid w:val="00D011FC"/>
    <w:rsid w:val="00D014D9"/>
    <w:rsid w:val="00D01565"/>
    <w:rsid w:val="00D0160D"/>
    <w:rsid w:val="00D0185E"/>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746"/>
    <w:rsid w:val="00D11AB1"/>
    <w:rsid w:val="00D11B9D"/>
    <w:rsid w:val="00D11C04"/>
    <w:rsid w:val="00D11CAA"/>
    <w:rsid w:val="00D11F5E"/>
    <w:rsid w:val="00D120C2"/>
    <w:rsid w:val="00D12106"/>
    <w:rsid w:val="00D1232F"/>
    <w:rsid w:val="00D1234D"/>
    <w:rsid w:val="00D123B6"/>
    <w:rsid w:val="00D123EB"/>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7A2"/>
    <w:rsid w:val="00D15834"/>
    <w:rsid w:val="00D15AEF"/>
    <w:rsid w:val="00D15CA7"/>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0E8"/>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91A"/>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4BE"/>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4FC5"/>
    <w:rsid w:val="00D3511E"/>
    <w:rsid w:val="00D351FB"/>
    <w:rsid w:val="00D3521E"/>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7C"/>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198"/>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69D"/>
    <w:rsid w:val="00D438B0"/>
    <w:rsid w:val="00D4394D"/>
    <w:rsid w:val="00D43F82"/>
    <w:rsid w:val="00D441F0"/>
    <w:rsid w:val="00D4431E"/>
    <w:rsid w:val="00D44527"/>
    <w:rsid w:val="00D4467F"/>
    <w:rsid w:val="00D4468C"/>
    <w:rsid w:val="00D44ACE"/>
    <w:rsid w:val="00D44CB6"/>
    <w:rsid w:val="00D44D0F"/>
    <w:rsid w:val="00D45112"/>
    <w:rsid w:val="00D45215"/>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905"/>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66C"/>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B5"/>
    <w:rsid w:val="00D610F3"/>
    <w:rsid w:val="00D61345"/>
    <w:rsid w:val="00D61359"/>
    <w:rsid w:val="00D61466"/>
    <w:rsid w:val="00D61477"/>
    <w:rsid w:val="00D615BB"/>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56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4B6"/>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D83"/>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26E"/>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2EBC"/>
    <w:rsid w:val="00D83030"/>
    <w:rsid w:val="00D83108"/>
    <w:rsid w:val="00D83217"/>
    <w:rsid w:val="00D8361A"/>
    <w:rsid w:val="00D8385D"/>
    <w:rsid w:val="00D83C64"/>
    <w:rsid w:val="00D83D21"/>
    <w:rsid w:val="00D84083"/>
    <w:rsid w:val="00D84118"/>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CC7"/>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1D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4DB"/>
    <w:rsid w:val="00D96675"/>
    <w:rsid w:val="00D96678"/>
    <w:rsid w:val="00D96906"/>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A7B"/>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8AF"/>
    <w:rsid w:val="00DA4911"/>
    <w:rsid w:val="00DA4E04"/>
    <w:rsid w:val="00DA4E1C"/>
    <w:rsid w:val="00DA5079"/>
    <w:rsid w:val="00DA50A8"/>
    <w:rsid w:val="00DA5310"/>
    <w:rsid w:val="00DA5349"/>
    <w:rsid w:val="00DA5376"/>
    <w:rsid w:val="00DA5524"/>
    <w:rsid w:val="00DA565E"/>
    <w:rsid w:val="00DA5674"/>
    <w:rsid w:val="00DA5AD8"/>
    <w:rsid w:val="00DA5B32"/>
    <w:rsid w:val="00DA5B47"/>
    <w:rsid w:val="00DA5D24"/>
    <w:rsid w:val="00DA61B8"/>
    <w:rsid w:val="00DA6253"/>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EE6"/>
    <w:rsid w:val="00DB3FED"/>
    <w:rsid w:val="00DB4107"/>
    <w:rsid w:val="00DB413D"/>
    <w:rsid w:val="00DB41C7"/>
    <w:rsid w:val="00DB43B5"/>
    <w:rsid w:val="00DB4559"/>
    <w:rsid w:val="00DB45F2"/>
    <w:rsid w:val="00DB4C11"/>
    <w:rsid w:val="00DB4EA2"/>
    <w:rsid w:val="00DB5869"/>
    <w:rsid w:val="00DB5B1F"/>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14B"/>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6C1"/>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82B"/>
    <w:rsid w:val="00DD4905"/>
    <w:rsid w:val="00DD4ABA"/>
    <w:rsid w:val="00DD4B45"/>
    <w:rsid w:val="00DD4CB9"/>
    <w:rsid w:val="00DD4D6D"/>
    <w:rsid w:val="00DD4D8D"/>
    <w:rsid w:val="00DD4E7C"/>
    <w:rsid w:val="00DD4EED"/>
    <w:rsid w:val="00DD4FBF"/>
    <w:rsid w:val="00DD50CC"/>
    <w:rsid w:val="00DD5126"/>
    <w:rsid w:val="00DD5137"/>
    <w:rsid w:val="00DD526F"/>
    <w:rsid w:val="00DD54F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995"/>
    <w:rsid w:val="00DD7A3E"/>
    <w:rsid w:val="00DD7AFC"/>
    <w:rsid w:val="00DD7C69"/>
    <w:rsid w:val="00DD7DA9"/>
    <w:rsid w:val="00DD7E42"/>
    <w:rsid w:val="00DD7E8E"/>
    <w:rsid w:val="00DE02CF"/>
    <w:rsid w:val="00DE07B2"/>
    <w:rsid w:val="00DE09AF"/>
    <w:rsid w:val="00DE09BE"/>
    <w:rsid w:val="00DE0A63"/>
    <w:rsid w:val="00DE0BBA"/>
    <w:rsid w:val="00DE0EA3"/>
    <w:rsid w:val="00DE103F"/>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4BB"/>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33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67"/>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D7B"/>
    <w:rsid w:val="00DF5F78"/>
    <w:rsid w:val="00DF60E9"/>
    <w:rsid w:val="00DF629E"/>
    <w:rsid w:val="00DF62E5"/>
    <w:rsid w:val="00DF63B6"/>
    <w:rsid w:val="00DF64ED"/>
    <w:rsid w:val="00DF67B8"/>
    <w:rsid w:val="00DF67E6"/>
    <w:rsid w:val="00DF6812"/>
    <w:rsid w:val="00DF694E"/>
    <w:rsid w:val="00DF6C9F"/>
    <w:rsid w:val="00DF6D6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75F"/>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811"/>
    <w:rsid w:val="00E239DE"/>
    <w:rsid w:val="00E23C50"/>
    <w:rsid w:val="00E23D98"/>
    <w:rsid w:val="00E23EF1"/>
    <w:rsid w:val="00E23F99"/>
    <w:rsid w:val="00E23FF5"/>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992"/>
    <w:rsid w:val="00E25AD7"/>
    <w:rsid w:val="00E25B8C"/>
    <w:rsid w:val="00E25B91"/>
    <w:rsid w:val="00E25DC6"/>
    <w:rsid w:val="00E264A0"/>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8A9"/>
    <w:rsid w:val="00E3092A"/>
    <w:rsid w:val="00E30AC4"/>
    <w:rsid w:val="00E30E32"/>
    <w:rsid w:val="00E3117A"/>
    <w:rsid w:val="00E312BF"/>
    <w:rsid w:val="00E313ED"/>
    <w:rsid w:val="00E31661"/>
    <w:rsid w:val="00E31843"/>
    <w:rsid w:val="00E31856"/>
    <w:rsid w:val="00E31944"/>
    <w:rsid w:val="00E31B6D"/>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4"/>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C11"/>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AC4"/>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2B"/>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BC2"/>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15"/>
    <w:rsid w:val="00E54DA4"/>
    <w:rsid w:val="00E54F54"/>
    <w:rsid w:val="00E54F85"/>
    <w:rsid w:val="00E54FBC"/>
    <w:rsid w:val="00E54FDB"/>
    <w:rsid w:val="00E55053"/>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2"/>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396"/>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B12"/>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D2F"/>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49C"/>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E7E"/>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00"/>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2E0E"/>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058"/>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8A8"/>
    <w:rsid w:val="00EC1C12"/>
    <w:rsid w:val="00EC1E28"/>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645"/>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287"/>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56"/>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3DB"/>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29F"/>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03"/>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5DF"/>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36"/>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3C6"/>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D77"/>
    <w:rsid w:val="00F06E85"/>
    <w:rsid w:val="00F06F47"/>
    <w:rsid w:val="00F06F83"/>
    <w:rsid w:val="00F07157"/>
    <w:rsid w:val="00F07229"/>
    <w:rsid w:val="00F07544"/>
    <w:rsid w:val="00F07772"/>
    <w:rsid w:val="00F079EA"/>
    <w:rsid w:val="00F07A6A"/>
    <w:rsid w:val="00F101DC"/>
    <w:rsid w:val="00F102A2"/>
    <w:rsid w:val="00F1042E"/>
    <w:rsid w:val="00F107FB"/>
    <w:rsid w:val="00F10A94"/>
    <w:rsid w:val="00F10BDA"/>
    <w:rsid w:val="00F10C25"/>
    <w:rsid w:val="00F10C64"/>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749"/>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0E2"/>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ABE"/>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87B"/>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329"/>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3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9A5"/>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27"/>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4FF"/>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81"/>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4C"/>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DEC"/>
    <w:rsid w:val="00F72F36"/>
    <w:rsid w:val="00F73422"/>
    <w:rsid w:val="00F73507"/>
    <w:rsid w:val="00F7357D"/>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3A6"/>
    <w:rsid w:val="00F77434"/>
    <w:rsid w:val="00F774CE"/>
    <w:rsid w:val="00F77569"/>
    <w:rsid w:val="00F77579"/>
    <w:rsid w:val="00F777F7"/>
    <w:rsid w:val="00F77843"/>
    <w:rsid w:val="00F77F0C"/>
    <w:rsid w:val="00F80003"/>
    <w:rsid w:val="00F801EB"/>
    <w:rsid w:val="00F80200"/>
    <w:rsid w:val="00F80532"/>
    <w:rsid w:val="00F80665"/>
    <w:rsid w:val="00F80685"/>
    <w:rsid w:val="00F80796"/>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A7"/>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1C"/>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08"/>
    <w:rsid w:val="00FA3936"/>
    <w:rsid w:val="00FA3986"/>
    <w:rsid w:val="00FA3DB7"/>
    <w:rsid w:val="00FA3E99"/>
    <w:rsid w:val="00FA3FFB"/>
    <w:rsid w:val="00FA42F4"/>
    <w:rsid w:val="00FA4317"/>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17B"/>
    <w:rsid w:val="00FA6490"/>
    <w:rsid w:val="00FA6555"/>
    <w:rsid w:val="00FA65C7"/>
    <w:rsid w:val="00FA6695"/>
    <w:rsid w:val="00FA66CE"/>
    <w:rsid w:val="00FA66D3"/>
    <w:rsid w:val="00FA676A"/>
    <w:rsid w:val="00FA6941"/>
    <w:rsid w:val="00FA6E68"/>
    <w:rsid w:val="00FA6F81"/>
    <w:rsid w:val="00FA708C"/>
    <w:rsid w:val="00FA7166"/>
    <w:rsid w:val="00FA73CA"/>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24"/>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3FFA"/>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282"/>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810"/>
    <w:rsid w:val="00FB7A7E"/>
    <w:rsid w:val="00FB7B3F"/>
    <w:rsid w:val="00FB7C47"/>
    <w:rsid w:val="00FB7EB7"/>
    <w:rsid w:val="00FB7EFE"/>
    <w:rsid w:val="00FB7FB8"/>
    <w:rsid w:val="00FC0037"/>
    <w:rsid w:val="00FC006C"/>
    <w:rsid w:val="00FC0093"/>
    <w:rsid w:val="00FC0212"/>
    <w:rsid w:val="00FC03E3"/>
    <w:rsid w:val="00FC0BEB"/>
    <w:rsid w:val="00FC0D72"/>
    <w:rsid w:val="00FC0E51"/>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B07"/>
    <w:rsid w:val="00FD3CD3"/>
    <w:rsid w:val="00FD3D1F"/>
    <w:rsid w:val="00FD3F79"/>
    <w:rsid w:val="00FD4056"/>
    <w:rsid w:val="00FD41DB"/>
    <w:rsid w:val="00FD46A2"/>
    <w:rsid w:val="00FD4818"/>
    <w:rsid w:val="00FD4A07"/>
    <w:rsid w:val="00FD4CE4"/>
    <w:rsid w:val="00FD4D36"/>
    <w:rsid w:val="00FD4E91"/>
    <w:rsid w:val="00FD4FD5"/>
    <w:rsid w:val="00FD4FD7"/>
    <w:rsid w:val="00FD4FDD"/>
    <w:rsid w:val="00FD506E"/>
    <w:rsid w:val="00FD50AD"/>
    <w:rsid w:val="00FD52A8"/>
    <w:rsid w:val="00FD530B"/>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A8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016"/>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CC3"/>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2139A2"/>
  <w15:docId w15:val="{14757980-E570-4E62-BA34-7E1D2D97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Cuadrícula media 1 - Énfasis 21"/>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Cuadrícula media 1 - Énfasis 21 Car"/>
    <w:link w:val="Prrafodelista"/>
    <w:uiPriority w:val="34"/>
    <w:qFormat/>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389305660">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52883103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Presentaci_n_de_Microsoft_PowerPoint.ppt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8960-A0EE-4B0C-94BD-3EF6C09E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9716</TotalTime>
  <Pages>4</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5417</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1073</cp:revision>
  <cp:lastPrinted>2019-04-08T17:51:00Z</cp:lastPrinted>
  <dcterms:created xsi:type="dcterms:W3CDTF">2018-05-04T13:29:00Z</dcterms:created>
  <dcterms:modified xsi:type="dcterms:W3CDTF">2019-04-08T17:51:00Z</dcterms:modified>
</cp:coreProperties>
</file>