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B0700F">
        <w:rPr>
          <w:rFonts w:ascii="Arial" w:hAnsi="Arial" w:cs="Arial"/>
          <w:b w:val="0"/>
          <w:bCs/>
          <w:sz w:val="24"/>
          <w:szCs w:val="24"/>
        </w:rPr>
        <w:t>610</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BD6581">
        <w:rPr>
          <w:rFonts w:ascii="Arial" w:hAnsi="Arial" w:cs="Arial"/>
          <w:b w:val="0"/>
          <w:sz w:val="24"/>
          <w:szCs w:val="24"/>
        </w:rPr>
        <w:t xml:space="preserve">viernes </w:t>
      </w:r>
      <w:r w:rsidR="00B0700F">
        <w:rPr>
          <w:rFonts w:ascii="Arial" w:hAnsi="Arial" w:cs="Arial"/>
          <w:b w:val="0"/>
          <w:sz w:val="24"/>
          <w:szCs w:val="24"/>
        </w:rPr>
        <w:t>23</w:t>
      </w:r>
      <w:r w:rsidR="00B413D4">
        <w:rPr>
          <w:rFonts w:ascii="Arial" w:hAnsi="Arial" w:cs="Arial"/>
          <w:b w:val="0"/>
          <w:sz w:val="24"/>
          <w:szCs w:val="24"/>
        </w:rPr>
        <w:t xml:space="preserve"> de noviembre</w:t>
      </w:r>
      <w:r w:rsidR="00DF1D67">
        <w:rPr>
          <w:rFonts w:ascii="Arial" w:hAnsi="Arial" w:cs="Arial"/>
          <w:b w:val="0"/>
          <w:sz w:val="24"/>
          <w:szCs w:val="24"/>
        </w:rPr>
        <w:t xml:space="preserv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BD7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FA617B">
        <w:rPr>
          <w:rFonts w:ascii="Arial" w:hAnsi="Arial" w:cs="Arial"/>
          <w:b w:val="0"/>
          <w:bCs/>
          <w:sz w:val="24"/>
          <w:szCs w:val="24"/>
          <w:lang w:val="pt-BR"/>
        </w:rPr>
        <w:t>8</w:t>
      </w:r>
      <w:r w:rsidR="003A5101" w:rsidRPr="00430CA1">
        <w:rPr>
          <w:rFonts w:ascii="Arial" w:hAnsi="Arial" w:cs="Arial"/>
          <w:b w:val="0"/>
          <w:bCs/>
          <w:sz w:val="24"/>
          <w:szCs w:val="24"/>
          <w:lang w:val="pt-BR"/>
        </w:rPr>
        <w:t>:</w:t>
      </w:r>
      <w:r w:rsidR="00601C23">
        <w:rPr>
          <w:rFonts w:ascii="Arial" w:hAnsi="Arial" w:cs="Arial"/>
          <w:b w:val="0"/>
          <w:bCs/>
          <w:sz w:val="24"/>
          <w:szCs w:val="24"/>
          <w:lang w:val="pt-BR"/>
        </w:rPr>
        <w:t>00</w:t>
      </w:r>
      <w:r w:rsidR="003A5101" w:rsidRPr="00430CA1">
        <w:rPr>
          <w:rFonts w:ascii="Arial" w:hAnsi="Arial" w:cs="Arial"/>
          <w:b w:val="0"/>
          <w:bCs/>
          <w:sz w:val="24"/>
          <w:szCs w:val="24"/>
          <w:lang w:val="pt-BR"/>
        </w:rPr>
        <w:t xml:space="preserve"> </w:t>
      </w:r>
      <w:r w:rsidR="008626B4">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601C23" w:rsidRDefault="00B413D4" w:rsidP="004306F0">
            <w:pPr>
              <w:jc w:val="both"/>
              <w:rPr>
                <w:rFonts w:ascii="Arial" w:hAnsi="Arial" w:cs="Arial"/>
                <w:b w:val="0"/>
                <w:bCs/>
                <w:sz w:val="24"/>
                <w:szCs w:val="24"/>
              </w:rPr>
            </w:pPr>
            <w:r w:rsidRPr="00C746A1">
              <w:rPr>
                <w:rFonts w:ascii="Arial" w:hAnsi="Arial" w:cs="Arial"/>
                <w:b w:val="0"/>
                <w:bCs/>
                <w:sz w:val="24"/>
                <w:szCs w:val="24"/>
              </w:rPr>
              <w:t>M</w:t>
            </w:r>
            <w:r w:rsidRPr="00C746A1">
              <w:rPr>
                <w:rFonts w:ascii="Arial" w:hAnsi="Arial" w:cs="Arial" w:hint="eastAsia"/>
                <w:b w:val="0"/>
                <w:bCs/>
                <w:sz w:val="24"/>
                <w:szCs w:val="24"/>
              </w:rPr>
              <w:t>á</w:t>
            </w:r>
            <w:r w:rsidRPr="00C746A1">
              <w:rPr>
                <w:rFonts w:ascii="Arial" w:hAnsi="Arial" w:cs="Arial"/>
                <w:b w:val="0"/>
                <w:bCs/>
                <w:sz w:val="24"/>
                <w:szCs w:val="24"/>
              </w:rPr>
              <w:t>ster Mar</w:t>
            </w:r>
            <w:r w:rsidRPr="00C746A1">
              <w:rPr>
                <w:rFonts w:ascii="Arial" w:hAnsi="Arial" w:cs="Arial" w:hint="eastAsia"/>
                <w:b w:val="0"/>
                <w:bCs/>
                <w:sz w:val="24"/>
                <w:szCs w:val="24"/>
              </w:rPr>
              <w:t>í</w:t>
            </w:r>
            <w:r w:rsidRPr="00C746A1">
              <w:rPr>
                <w:rFonts w:ascii="Arial" w:hAnsi="Arial" w:cs="Arial"/>
                <w:b w:val="0"/>
                <w:bCs/>
                <w:sz w:val="24"/>
                <w:szCs w:val="24"/>
              </w:rPr>
              <w:t>a Estrada S</w:t>
            </w:r>
            <w:r w:rsidRPr="00C746A1">
              <w:rPr>
                <w:rFonts w:ascii="Arial" w:hAnsi="Arial" w:cs="Arial" w:hint="eastAsia"/>
                <w:b w:val="0"/>
                <w:bCs/>
                <w:sz w:val="24"/>
                <w:szCs w:val="24"/>
              </w:rPr>
              <w:t>á</w:t>
            </w:r>
            <w:r w:rsidRPr="00C746A1">
              <w:rPr>
                <w:rFonts w:ascii="Arial" w:hAnsi="Arial" w:cs="Arial"/>
                <w:b w:val="0"/>
                <w:bCs/>
                <w:sz w:val="24"/>
                <w:szCs w:val="24"/>
              </w:rPr>
              <w:t>nchez</w:t>
            </w:r>
            <w:r w:rsidR="00BD6581">
              <w:rPr>
                <w:rFonts w:ascii="Arial" w:hAnsi="Arial" w:cs="Arial"/>
                <w:b w:val="0"/>
                <w:bCs/>
                <w:sz w:val="24"/>
                <w:szCs w:val="24"/>
              </w:rPr>
              <w:t>,</w:t>
            </w:r>
            <w:r>
              <w:rPr>
                <w:rFonts w:ascii="Arial" w:hAnsi="Arial" w:cs="Arial"/>
                <w:b w:val="0"/>
                <w:sz w:val="24"/>
                <w:szCs w:val="24"/>
                <w:lang w:val="pt-BR"/>
              </w:rPr>
              <w:t xml:space="preserve"> Coordinadora,</w:t>
            </w:r>
            <w:r w:rsidR="00612FB1">
              <w:rPr>
                <w:rFonts w:ascii="Arial" w:hAnsi="Arial" w:cs="Arial"/>
                <w:b w:val="0"/>
                <w:sz w:val="24"/>
                <w:szCs w:val="24"/>
                <w:lang w:val="pt-BR"/>
              </w:rPr>
              <w:t xml:space="preserve"> </w:t>
            </w:r>
            <w:r w:rsidR="00612FB1" w:rsidRPr="00C746A1">
              <w:rPr>
                <w:rFonts w:ascii="Arial" w:hAnsi="Arial" w:cs="Arial"/>
                <w:b w:val="0"/>
                <w:sz w:val="24"/>
                <w:szCs w:val="24"/>
                <w:lang w:val="pt-BR"/>
              </w:rPr>
              <w:t>Dr.</w:t>
            </w:r>
            <w:r w:rsidR="00BD6581" w:rsidRPr="00C746A1">
              <w:rPr>
                <w:rFonts w:ascii="Arial" w:hAnsi="Arial" w:cs="Arial"/>
                <w:b w:val="0"/>
                <w:sz w:val="24"/>
                <w:szCs w:val="24"/>
                <w:lang w:val="pt-BR"/>
              </w:rPr>
              <w:t xml:space="preserve"> Luis Gerardo Meza Cascante</w:t>
            </w:r>
            <w:r w:rsidR="004C1C5D">
              <w:rPr>
                <w:rFonts w:ascii="Arial" w:hAnsi="Arial" w:cs="Arial"/>
                <w:b w:val="0"/>
                <w:sz w:val="24"/>
                <w:szCs w:val="24"/>
                <w:lang w:val="pt-BR"/>
              </w:rPr>
              <w:t xml:space="preserve">, </w:t>
            </w:r>
            <w:r w:rsidR="000265A7" w:rsidRPr="00FA617B">
              <w:rPr>
                <w:rFonts w:ascii="Arial" w:hAnsi="Arial" w:cs="Arial"/>
                <w:b w:val="0"/>
                <w:bCs/>
                <w:sz w:val="24"/>
                <w:szCs w:val="24"/>
              </w:rPr>
              <w:t>Dr. Freddy Araya Rodr</w:t>
            </w:r>
            <w:r w:rsidR="000265A7" w:rsidRPr="00FA617B">
              <w:rPr>
                <w:rFonts w:ascii="Arial" w:hAnsi="Arial" w:cs="Arial" w:hint="eastAsia"/>
                <w:b w:val="0"/>
                <w:bCs/>
                <w:sz w:val="24"/>
                <w:szCs w:val="24"/>
              </w:rPr>
              <w:t>í</w:t>
            </w:r>
            <w:r w:rsidR="000265A7" w:rsidRPr="00FA617B">
              <w:rPr>
                <w:rFonts w:ascii="Arial" w:hAnsi="Arial" w:cs="Arial"/>
                <w:b w:val="0"/>
                <w:bCs/>
                <w:sz w:val="24"/>
                <w:szCs w:val="24"/>
              </w:rPr>
              <w:t>guez</w:t>
            </w:r>
            <w:r w:rsidR="00BD6581">
              <w:rPr>
                <w:rFonts w:ascii="Arial" w:hAnsi="Arial" w:cs="Arial"/>
                <w:b w:val="0"/>
                <w:bCs/>
                <w:sz w:val="24"/>
                <w:szCs w:val="24"/>
              </w:rPr>
              <w:t xml:space="preserve">, </w:t>
            </w:r>
            <w:r w:rsidR="00BD6581" w:rsidRPr="004C1C5D">
              <w:rPr>
                <w:rFonts w:ascii="Arial" w:hAnsi="Arial" w:cs="Arial"/>
                <w:b w:val="0"/>
                <w:bCs/>
                <w:sz w:val="24"/>
                <w:szCs w:val="24"/>
              </w:rPr>
              <w:t>Máster</w:t>
            </w:r>
            <w:r w:rsidR="00601C23">
              <w:rPr>
                <w:rFonts w:ascii="Arial" w:hAnsi="Arial" w:cs="Arial"/>
                <w:b w:val="0"/>
                <w:bCs/>
                <w:sz w:val="24"/>
                <w:szCs w:val="24"/>
              </w:rPr>
              <w:t xml:space="preserve"> Nelson Ortega </w:t>
            </w:r>
            <w:r w:rsidR="004306F0">
              <w:rPr>
                <w:rFonts w:ascii="Arial" w:hAnsi="Arial" w:cs="Arial"/>
                <w:b w:val="0"/>
                <w:bCs/>
                <w:sz w:val="24"/>
                <w:szCs w:val="24"/>
              </w:rPr>
              <w:t>Jiménez,</w:t>
            </w:r>
            <w:r w:rsidR="00BD6581">
              <w:rPr>
                <w:rFonts w:ascii="Arial" w:hAnsi="Arial" w:cs="Arial"/>
                <w:b w:val="0"/>
                <w:bCs/>
                <w:sz w:val="24"/>
                <w:szCs w:val="24"/>
              </w:rPr>
              <w:t xml:space="preserve"> </w:t>
            </w:r>
            <w:r w:rsidR="00601C23">
              <w:rPr>
                <w:rFonts w:ascii="Arial" w:hAnsi="Arial" w:cs="Arial"/>
                <w:b w:val="0"/>
                <w:bCs/>
                <w:sz w:val="24"/>
                <w:szCs w:val="24"/>
              </w:rPr>
              <w:t xml:space="preserve">y </w:t>
            </w:r>
            <w:r w:rsidR="00B766C6">
              <w:rPr>
                <w:rFonts w:ascii="Arial" w:hAnsi="Arial" w:cs="Arial"/>
                <w:b w:val="0"/>
                <w:bCs/>
                <w:sz w:val="24"/>
                <w:szCs w:val="24"/>
              </w:rPr>
              <w:t xml:space="preserve">el </w:t>
            </w:r>
            <w:r w:rsidR="00B766C6" w:rsidRPr="00B65EB6">
              <w:rPr>
                <w:rFonts w:ascii="Arial" w:hAnsi="Arial" w:cs="Arial"/>
                <w:b w:val="0"/>
                <w:bCs/>
                <w:sz w:val="24"/>
                <w:szCs w:val="24"/>
              </w:rPr>
              <w:t>Ing.</w:t>
            </w:r>
            <w:r w:rsidR="00601C23" w:rsidRPr="00B65EB6">
              <w:rPr>
                <w:rFonts w:ascii="Arial" w:hAnsi="Arial" w:cs="Arial"/>
                <w:b w:val="0"/>
                <w:bCs/>
                <w:sz w:val="24"/>
                <w:szCs w:val="24"/>
              </w:rPr>
              <w:t xml:space="preserve"> Luis Alexander Calvo Valverde</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E80D2F" w:rsidRPr="004306F0" w:rsidRDefault="004306F0" w:rsidP="004306F0">
      <w:pPr>
        <w:tabs>
          <w:tab w:val="left" w:pos="1575"/>
        </w:tabs>
        <w:jc w:val="both"/>
        <w:rPr>
          <w:rFonts w:ascii="Arial" w:hAnsi="Arial" w:cs="Arial"/>
          <w:bCs/>
          <w:sz w:val="24"/>
          <w:szCs w:val="24"/>
        </w:rPr>
      </w:pPr>
      <w:r w:rsidRPr="004306F0">
        <w:rPr>
          <w:rFonts w:ascii="Arial" w:hAnsi="Arial" w:cs="Arial"/>
          <w:bCs/>
          <w:sz w:val="24"/>
          <w:szCs w:val="24"/>
        </w:rPr>
        <w:t>AUSENTES:</w:t>
      </w:r>
      <w:r w:rsidRPr="004306F0">
        <w:rPr>
          <w:rFonts w:ascii="Arial" w:hAnsi="Arial" w:cs="Arial"/>
          <w:b w:val="0"/>
          <w:bCs/>
          <w:sz w:val="24"/>
          <w:szCs w:val="24"/>
        </w:rPr>
        <w:t xml:space="preserve"> </w:t>
      </w:r>
      <w:r>
        <w:rPr>
          <w:rFonts w:ascii="Arial" w:hAnsi="Arial" w:cs="Arial"/>
          <w:b w:val="0"/>
          <w:bCs/>
          <w:sz w:val="24"/>
          <w:szCs w:val="24"/>
        </w:rPr>
        <w:t xml:space="preserve">     M.S.O. Miriam Brenes Cerdas</w:t>
      </w:r>
      <w:r w:rsidRPr="004306F0">
        <w:rPr>
          <w:rFonts w:ascii="Arial" w:hAnsi="Arial" w:cs="Arial"/>
          <w:b w:val="0"/>
          <w:bCs/>
          <w:sz w:val="24"/>
          <w:szCs w:val="24"/>
        </w:rPr>
        <w:t xml:space="preserve"> </w:t>
      </w:r>
      <w:r>
        <w:rPr>
          <w:rFonts w:ascii="Arial" w:hAnsi="Arial" w:cs="Arial"/>
          <w:b w:val="0"/>
          <w:bCs/>
          <w:sz w:val="24"/>
          <w:szCs w:val="24"/>
        </w:rPr>
        <w:t>y Roy Barrantes Rivera</w:t>
      </w:r>
    </w:p>
    <w:p w:rsidR="004306F0" w:rsidRDefault="004306F0" w:rsidP="00601C23">
      <w:pPr>
        <w:tabs>
          <w:tab w:val="left" w:pos="1575"/>
        </w:tabs>
        <w:jc w:val="both"/>
        <w:rPr>
          <w:rFonts w:ascii="Arial" w:hAnsi="Arial" w:cs="Arial"/>
          <w:b w:val="0"/>
          <w:bCs/>
          <w:sz w:val="24"/>
          <w:szCs w:val="24"/>
        </w:rPr>
      </w:pPr>
    </w:p>
    <w:p w:rsidR="004306F0" w:rsidRPr="00191DB6" w:rsidRDefault="004306F0" w:rsidP="00601C23">
      <w:pPr>
        <w:tabs>
          <w:tab w:val="left" w:pos="1575"/>
        </w:tabs>
        <w:jc w:val="both"/>
        <w:rPr>
          <w:rFonts w:ascii="Arial" w:hAnsi="Arial" w:cs="Arial"/>
          <w:b w:val="0"/>
          <w:bCs/>
          <w:sz w:val="24"/>
          <w:szCs w:val="24"/>
        </w:rPr>
      </w:pPr>
    </w:p>
    <w:p w:rsidR="00B1139A" w:rsidRDefault="001B4047" w:rsidP="00B1139A">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B1139A">
        <w:rPr>
          <w:rFonts w:ascii="Arial" w:eastAsia="Arial" w:hAnsi="Arial" w:cs="Arial"/>
          <w:b/>
          <w:sz w:val="24"/>
          <w:szCs w:val="24"/>
        </w:rPr>
        <w:t>Aprobación de la Agenda</w:t>
      </w:r>
    </w:p>
    <w:p w:rsidR="00B1139A" w:rsidRDefault="00B1139A" w:rsidP="00B1139A">
      <w:pPr>
        <w:autoSpaceDE w:val="0"/>
        <w:autoSpaceDN w:val="0"/>
        <w:adjustRightInd w:val="0"/>
        <w:jc w:val="both"/>
        <w:rPr>
          <w:rFonts w:ascii="Arial" w:eastAsia="Arial" w:hAnsi="Arial" w:cs="Arial"/>
          <w:sz w:val="24"/>
          <w:szCs w:val="24"/>
        </w:rPr>
      </w:pPr>
    </w:p>
    <w:p w:rsidR="00B12B6D" w:rsidRDefault="00047129" w:rsidP="00601C23">
      <w:pPr>
        <w:jc w:val="both"/>
        <w:rPr>
          <w:rFonts w:ascii="Arial" w:hAnsi="Arial" w:cs="Arial"/>
          <w:b w:val="0"/>
          <w:bCs/>
          <w:sz w:val="24"/>
          <w:szCs w:val="24"/>
        </w:rPr>
      </w:pPr>
      <w:r>
        <w:rPr>
          <w:rFonts w:ascii="Arial" w:hAnsi="Arial" w:cs="Arial"/>
          <w:b w:val="0"/>
          <w:bCs/>
          <w:sz w:val="24"/>
          <w:szCs w:val="24"/>
        </w:rPr>
        <w:t>La s</w:t>
      </w:r>
      <w:r w:rsidR="00601C23">
        <w:rPr>
          <w:rFonts w:ascii="Arial" w:hAnsi="Arial" w:cs="Arial"/>
          <w:b w:val="0"/>
          <w:bCs/>
          <w:sz w:val="24"/>
          <w:szCs w:val="24"/>
        </w:rPr>
        <w:t>eñora María Estrada</w:t>
      </w:r>
      <w:r w:rsidR="00612FB1">
        <w:rPr>
          <w:rFonts w:ascii="Arial" w:hAnsi="Arial" w:cs="Arial"/>
          <w:b w:val="0"/>
          <w:bCs/>
          <w:sz w:val="24"/>
          <w:szCs w:val="24"/>
        </w:rPr>
        <w:t xml:space="preserve"> solicita </w:t>
      </w:r>
      <w:r w:rsidR="000B7E79">
        <w:rPr>
          <w:rFonts w:ascii="Arial" w:hAnsi="Arial" w:cs="Arial"/>
          <w:b w:val="0"/>
          <w:bCs/>
          <w:sz w:val="24"/>
          <w:szCs w:val="24"/>
        </w:rPr>
        <w:t xml:space="preserve">modificar la agenda para </w:t>
      </w:r>
      <w:r w:rsidR="003502DC">
        <w:rPr>
          <w:rFonts w:ascii="Arial" w:hAnsi="Arial" w:cs="Arial"/>
          <w:b w:val="0"/>
          <w:bCs/>
          <w:sz w:val="24"/>
          <w:szCs w:val="24"/>
        </w:rPr>
        <w:t xml:space="preserve">retirar la aprobación de las minutas e </w:t>
      </w:r>
      <w:r w:rsidR="000B7E79">
        <w:rPr>
          <w:rFonts w:ascii="Arial" w:hAnsi="Arial" w:cs="Arial"/>
          <w:b w:val="0"/>
          <w:bCs/>
          <w:sz w:val="24"/>
          <w:szCs w:val="24"/>
        </w:rPr>
        <w:t>incluir la audiencia al señor Humberto Villalta y trasladar los temas a tratar con el señor Alexander Berrocal para la 1:00 pm.</w:t>
      </w:r>
      <w:r w:rsidR="003502DC">
        <w:rPr>
          <w:rFonts w:ascii="Arial" w:hAnsi="Arial" w:cs="Arial"/>
          <w:b w:val="0"/>
          <w:bCs/>
          <w:sz w:val="24"/>
          <w:szCs w:val="24"/>
        </w:rPr>
        <w:t xml:space="preserve"> Se somete a votación la agenda y se aprueba por unanimidad la siguiente agenda:</w:t>
      </w:r>
    </w:p>
    <w:p w:rsidR="00906D71" w:rsidRDefault="00906D71" w:rsidP="00ED63DB">
      <w:pPr>
        <w:rPr>
          <w:rFonts w:ascii="Arial" w:eastAsia="Arial" w:hAnsi="Arial" w:cs="Arial"/>
          <w:b w:val="0"/>
          <w:sz w:val="24"/>
          <w:szCs w:val="24"/>
        </w:rPr>
      </w:pPr>
    </w:p>
    <w:p w:rsidR="004306F0" w:rsidRPr="003502DC" w:rsidRDefault="004306F0" w:rsidP="004306F0">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3502DC">
        <w:rPr>
          <w:rFonts w:ascii="Arial" w:eastAsia="Arial" w:hAnsi="Arial" w:cs="Arial"/>
          <w:b w:val="0"/>
          <w:sz w:val="24"/>
          <w:szCs w:val="24"/>
        </w:rPr>
        <w:t>Aprobación de la Agenda</w:t>
      </w:r>
    </w:p>
    <w:p w:rsidR="004306F0" w:rsidRPr="003502DC" w:rsidRDefault="004306F0" w:rsidP="003502DC">
      <w:pPr>
        <w:pBdr>
          <w:top w:val="nil"/>
          <w:left w:val="nil"/>
          <w:bottom w:val="nil"/>
          <w:right w:val="nil"/>
          <w:between w:val="nil"/>
        </w:pBdr>
        <w:tabs>
          <w:tab w:val="left" w:pos="7230"/>
        </w:tabs>
        <w:jc w:val="both"/>
        <w:rPr>
          <w:rFonts w:ascii="Arial" w:eastAsia="Arial" w:hAnsi="Arial" w:cs="Arial"/>
          <w:b w:val="0"/>
          <w:sz w:val="24"/>
          <w:szCs w:val="24"/>
        </w:rPr>
      </w:pPr>
    </w:p>
    <w:p w:rsidR="004306F0" w:rsidRPr="003502DC" w:rsidRDefault="004306F0" w:rsidP="004306F0">
      <w:pPr>
        <w:numPr>
          <w:ilvl w:val="0"/>
          <w:numId w:val="6"/>
        </w:numPr>
        <w:pBdr>
          <w:top w:val="nil"/>
          <w:left w:val="nil"/>
          <w:bottom w:val="nil"/>
          <w:right w:val="nil"/>
          <w:between w:val="nil"/>
        </w:pBdr>
        <w:tabs>
          <w:tab w:val="left" w:pos="7230"/>
        </w:tabs>
        <w:ind w:left="426" w:hanging="425"/>
        <w:jc w:val="both"/>
        <w:rPr>
          <w:rFonts w:ascii="Arial" w:eastAsia="Arial" w:hAnsi="Arial" w:cs="Arial"/>
          <w:b w:val="0"/>
        </w:rPr>
      </w:pPr>
      <w:r w:rsidRPr="003502DC">
        <w:rPr>
          <w:rFonts w:ascii="Arial" w:eastAsia="Arial" w:hAnsi="Arial" w:cs="Arial"/>
          <w:b w:val="0"/>
          <w:sz w:val="24"/>
          <w:szCs w:val="24"/>
        </w:rPr>
        <w:t xml:space="preserve">Correspondencia </w:t>
      </w:r>
    </w:p>
    <w:p w:rsidR="004306F0" w:rsidRPr="003502DC" w:rsidRDefault="004306F0" w:rsidP="003502DC">
      <w:pPr>
        <w:rPr>
          <w:rFonts w:ascii="Arial" w:eastAsia="Arial" w:hAnsi="Arial" w:cs="Arial"/>
          <w:b w:val="0"/>
        </w:rPr>
      </w:pPr>
    </w:p>
    <w:p w:rsidR="004306F0" w:rsidRPr="003502DC" w:rsidRDefault="004306F0" w:rsidP="004306F0">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3502DC">
        <w:rPr>
          <w:rFonts w:ascii="Arial" w:eastAsia="Arial" w:hAnsi="Arial" w:cs="Arial"/>
          <w:b w:val="0"/>
          <w:sz w:val="24"/>
          <w:szCs w:val="24"/>
        </w:rPr>
        <w:t>Borrador de propuesta categorización de la Unidad de Desarrollo de Personal, adscrita al Departamento de Recursos Humanos y Unidad de Estudios y Remuneraciones del ITCR</w:t>
      </w:r>
    </w:p>
    <w:p w:rsidR="004306F0" w:rsidRPr="003502DC" w:rsidRDefault="004306F0" w:rsidP="003502DC">
      <w:pPr>
        <w:rPr>
          <w:rFonts w:ascii="Arial" w:eastAsia="Arial" w:hAnsi="Arial" w:cs="Arial"/>
          <w:b w:val="0"/>
          <w:sz w:val="24"/>
          <w:szCs w:val="24"/>
        </w:rPr>
      </w:pPr>
    </w:p>
    <w:p w:rsidR="004306F0" w:rsidRPr="003502DC" w:rsidRDefault="004306F0" w:rsidP="004306F0">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3502DC">
        <w:rPr>
          <w:rFonts w:ascii="Arial" w:eastAsia="Arial" w:hAnsi="Arial" w:cs="Arial"/>
          <w:b w:val="0"/>
          <w:sz w:val="24"/>
          <w:szCs w:val="24"/>
        </w:rPr>
        <w:t>Dictamen a la propuesta de Reglamento de funciones de la Dirección de Posgrados</w:t>
      </w:r>
    </w:p>
    <w:p w:rsidR="004306F0" w:rsidRPr="003502DC" w:rsidRDefault="004306F0" w:rsidP="004306F0">
      <w:pPr>
        <w:rPr>
          <w:rFonts w:ascii="Arial" w:eastAsia="Arial" w:hAnsi="Arial" w:cs="Arial"/>
          <w:b w:val="0"/>
          <w:sz w:val="24"/>
          <w:szCs w:val="24"/>
        </w:rPr>
      </w:pPr>
    </w:p>
    <w:p w:rsidR="004306F0" w:rsidRPr="003502DC" w:rsidRDefault="004306F0" w:rsidP="004306F0">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3502DC">
        <w:rPr>
          <w:rFonts w:ascii="Arial" w:eastAsia="Arial" w:hAnsi="Arial" w:cs="Arial"/>
          <w:b w:val="0"/>
          <w:sz w:val="24"/>
          <w:szCs w:val="24"/>
        </w:rPr>
        <w:t>Proyecto Plaza Real (continuaci</w:t>
      </w:r>
      <w:r w:rsidRPr="003502DC">
        <w:rPr>
          <w:rFonts w:ascii="Arial" w:eastAsia="Arial" w:hAnsi="Arial" w:cs="Arial" w:hint="eastAsia"/>
          <w:b w:val="0"/>
          <w:sz w:val="24"/>
          <w:szCs w:val="24"/>
        </w:rPr>
        <w:t>ó</w:t>
      </w:r>
      <w:r w:rsidRPr="003502DC">
        <w:rPr>
          <w:rFonts w:ascii="Arial" w:eastAsia="Arial" w:hAnsi="Arial" w:cs="Arial"/>
          <w:b w:val="0"/>
          <w:sz w:val="24"/>
          <w:szCs w:val="24"/>
        </w:rPr>
        <w:t>n de an</w:t>
      </w:r>
      <w:r w:rsidRPr="003502DC">
        <w:rPr>
          <w:rFonts w:ascii="Arial" w:eastAsia="Arial" w:hAnsi="Arial" w:cs="Arial" w:hint="eastAsia"/>
          <w:b w:val="0"/>
          <w:sz w:val="24"/>
          <w:szCs w:val="24"/>
        </w:rPr>
        <w:t>á</w:t>
      </w:r>
      <w:r w:rsidRPr="003502DC">
        <w:rPr>
          <w:rFonts w:ascii="Arial" w:eastAsia="Arial" w:hAnsi="Arial" w:cs="Arial"/>
          <w:b w:val="0"/>
          <w:sz w:val="24"/>
          <w:szCs w:val="24"/>
        </w:rPr>
        <w:t>lisis)</w:t>
      </w:r>
    </w:p>
    <w:p w:rsidR="004306F0" w:rsidRPr="003502DC" w:rsidRDefault="004306F0" w:rsidP="004306F0">
      <w:pPr>
        <w:tabs>
          <w:tab w:val="left" w:pos="7230"/>
        </w:tabs>
        <w:jc w:val="both"/>
        <w:rPr>
          <w:rFonts w:ascii="Arial" w:eastAsia="Arial" w:hAnsi="Arial" w:cs="Arial"/>
          <w:b w:val="0"/>
          <w:sz w:val="24"/>
          <w:szCs w:val="24"/>
        </w:rPr>
      </w:pPr>
    </w:p>
    <w:p w:rsidR="004306F0" w:rsidRPr="003502DC" w:rsidRDefault="004306F0" w:rsidP="004306F0">
      <w:pPr>
        <w:pStyle w:val="Prrafodelista"/>
        <w:numPr>
          <w:ilvl w:val="0"/>
          <w:numId w:val="6"/>
        </w:numPr>
        <w:pBdr>
          <w:top w:val="nil"/>
          <w:left w:val="nil"/>
          <w:bottom w:val="nil"/>
          <w:right w:val="nil"/>
          <w:between w:val="nil"/>
        </w:pBdr>
        <w:tabs>
          <w:tab w:val="left" w:pos="3321"/>
        </w:tabs>
        <w:spacing w:after="0" w:line="240" w:lineRule="auto"/>
        <w:ind w:left="426" w:hanging="426"/>
        <w:contextualSpacing w:val="0"/>
        <w:jc w:val="both"/>
        <w:rPr>
          <w:rFonts w:ascii="Arial" w:eastAsia="Arial" w:hAnsi="Arial" w:cs="Arial"/>
          <w:sz w:val="24"/>
          <w:szCs w:val="24"/>
        </w:rPr>
      </w:pPr>
      <w:r w:rsidRPr="003502DC">
        <w:rPr>
          <w:rFonts w:ascii="Arial" w:eastAsia="Arial" w:hAnsi="Arial" w:cs="Arial"/>
          <w:sz w:val="24"/>
          <w:szCs w:val="24"/>
        </w:rPr>
        <w:t xml:space="preserve">Solicitud de Modificación del Reglamento de Vinculación, art 32 (Audiencia al Dr. Humberto Villalta, Vicerrector de Administración, Ing. Luis Paulino Méndez, Vicerrector de Docencia) </w:t>
      </w:r>
    </w:p>
    <w:p w:rsidR="004306F0" w:rsidRPr="003502DC" w:rsidRDefault="004306F0" w:rsidP="004306F0">
      <w:pPr>
        <w:pStyle w:val="Prrafodelista"/>
        <w:rPr>
          <w:rFonts w:ascii="Arial" w:eastAsia="Arial" w:hAnsi="Arial" w:cs="Arial"/>
          <w:sz w:val="24"/>
          <w:szCs w:val="24"/>
        </w:rPr>
      </w:pPr>
    </w:p>
    <w:p w:rsidR="004306F0" w:rsidRPr="003502DC" w:rsidRDefault="004306F0" w:rsidP="004306F0">
      <w:pPr>
        <w:pStyle w:val="Prrafodelista"/>
        <w:numPr>
          <w:ilvl w:val="0"/>
          <w:numId w:val="6"/>
        </w:numPr>
        <w:pBdr>
          <w:top w:val="nil"/>
          <w:left w:val="nil"/>
          <w:bottom w:val="nil"/>
          <w:right w:val="nil"/>
          <w:between w:val="nil"/>
        </w:pBdr>
        <w:tabs>
          <w:tab w:val="left" w:pos="3321"/>
        </w:tabs>
        <w:spacing w:after="0" w:line="240" w:lineRule="auto"/>
        <w:ind w:left="426" w:hanging="426"/>
        <w:contextualSpacing w:val="0"/>
        <w:jc w:val="both"/>
        <w:rPr>
          <w:rFonts w:ascii="Arial" w:eastAsia="Arial" w:hAnsi="Arial" w:cs="Arial"/>
          <w:sz w:val="24"/>
          <w:szCs w:val="24"/>
        </w:rPr>
      </w:pPr>
      <w:r w:rsidRPr="003502DC">
        <w:rPr>
          <w:rFonts w:ascii="Arial" w:eastAsia="Arial" w:hAnsi="Arial" w:cs="Arial"/>
          <w:sz w:val="24"/>
          <w:szCs w:val="24"/>
        </w:rPr>
        <w:lastRenderedPageBreak/>
        <w:t>Sobre pagos para categorización de unidades administrativas dictaminadas (Audiencia al Dr. Humberto Villalta, Vicerrector de Administración)</w:t>
      </w:r>
    </w:p>
    <w:p w:rsidR="004306F0" w:rsidRPr="000D7AF5" w:rsidRDefault="004306F0" w:rsidP="000D7AF5">
      <w:pPr>
        <w:rPr>
          <w:rFonts w:ascii="Arial" w:eastAsia="Arial" w:hAnsi="Arial" w:cs="Arial"/>
          <w:strike/>
          <w:sz w:val="24"/>
          <w:szCs w:val="24"/>
        </w:rPr>
      </w:pPr>
    </w:p>
    <w:p w:rsidR="004306F0" w:rsidRPr="003502DC" w:rsidRDefault="004306F0" w:rsidP="004306F0">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3502DC">
        <w:rPr>
          <w:rFonts w:ascii="Arial" w:eastAsia="Arial" w:hAnsi="Arial" w:cs="Arial"/>
          <w:b w:val="0"/>
          <w:sz w:val="24"/>
          <w:szCs w:val="24"/>
        </w:rPr>
        <w:t>Artículo 23 del Reglamento de Becas</w:t>
      </w:r>
      <w:r w:rsidR="003502DC" w:rsidRPr="003502DC">
        <w:rPr>
          <w:rFonts w:ascii="Arial" w:eastAsia="Arial" w:hAnsi="Arial" w:cs="Arial"/>
          <w:b w:val="0"/>
          <w:sz w:val="24"/>
          <w:szCs w:val="24"/>
        </w:rPr>
        <w:t xml:space="preserve"> </w:t>
      </w:r>
    </w:p>
    <w:p w:rsidR="004306F0" w:rsidRPr="003502DC" w:rsidRDefault="004306F0" w:rsidP="004306F0">
      <w:pPr>
        <w:pStyle w:val="Prrafodelista"/>
        <w:rPr>
          <w:rFonts w:ascii="Arial" w:eastAsia="Arial" w:hAnsi="Arial" w:cs="Arial"/>
          <w:sz w:val="24"/>
          <w:szCs w:val="24"/>
        </w:rPr>
      </w:pPr>
    </w:p>
    <w:p w:rsidR="004306F0" w:rsidRPr="003502DC" w:rsidRDefault="004306F0" w:rsidP="004306F0">
      <w:pPr>
        <w:pStyle w:val="Prrafodelista"/>
        <w:numPr>
          <w:ilvl w:val="0"/>
          <w:numId w:val="6"/>
        </w:numPr>
        <w:pBdr>
          <w:top w:val="nil"/>
          <w:left w:val="nil"/>
          <w:bottom w:val="nil"/>
          <w:right w:val="nil"/>
          <w:between w:val="nil"/>
        </w:pBdr>
        <w:tabs>
          <w:tab w:val="left" w:pos="3321"/>
        </w:tabs>
        <w:spacing w:after="0" w:line="240" w:lineRule="auto"/>
        <w:ind w:left="426" w:hanging="426"/>
        <w:contextualSpacing w:val="0"/>
        <w:jc w:val="both"/>
        <w:rPr>
          <w:rFonts w:ascii="Arial" w:eastAsia="Arial" w:hAnsi="Arial" w:cs="Arial"/>
          <w:sz w:val="24"/>
          <w:szCs w:val="24"/>
        </w:rPr>
      </w:pPr>
      <w:r w:rsidRPr="003502DC">
        <w:rPr>
          <w:rFonts w:ascii="Arial" w:eastAsia="Arial" w:hAnsi="Arial" w:cs="Arial"/>
          <w:sz w:val="24"/>
          <w:szCs w:val="24"/>
        </w:rPr>
        <w:t>Reglamento de Vinculaci</w:t>
      </w:r>
      <w:r w:rsidRPr="003502DC">
        <w:rPr>
          <w:rFonts w:ascii="Arial" w:eastAsia="Arial" w:hAnsi="Arial" w:cs="Arial" w:hint="eastAsia"/>
          <w:sz w:val="24"/>
          <w:szCs w:val="24"/>
        </w:rPr>
        <w:t>ó</w:t>
      </w:r>
      <w:r w:rsidRPr="003502DC">
        <w:rPr>
          <w:rFonts w:ascii="Arial" w:eastAsia="Arial" w:hAnsi="Arial" w:cs="Arial"/>
          <w:sz w:val="24"/>
          <w:szCs w:val="24"/>
        </w:rPr>
        <w:t>n Externa Remunerada</w:t>
      </w:r>
      <w:r w:rsidR="003502DC" w:rsidRPr="003502DC">
        <w:rPr>
          <w:rFonts w:ascii="Arial" w:eastAsia="Arial" w:hAnsi="Arial" w:cs="Arial"/>
          <w:sz w:val="24"/>
          <w:szCs w:val="24"/>
        </w:rPr>
        <w:t xml:space="preserve"> </w:t>
      </w:r>
    </w:p>
    <w:p w:rsidR="004306F0" w:rsidRPr="003502DC" w:rsidRDefault="004306F0" w:rsidP="004306F0">
      <w:pPr>
        <w:pStyle w:val="Prrafodelista"/>
        <w:rPr>
          <w:rFonts w:ascii="Arial" w:eastAsia="Arial" w:hAnsi="Arial" w:cs="Arial"/>
          <w:sz w:val="24"/>
          <w:szCs w:val="24"/>
        </w:rPr>
      </w:pPr>
    </w:p>
    <w:p w:rsidR="004306F0" w:rsidRPr="003502DC" w:rsidRDefault="004306F0" w:rsidP="004306F0">
      <w:pPr>
        <w:pStyle w:val="Prrafodelista"/>
        <w:numPr>
          <w:ilvl w:val="0"/>
          <w:numId w:val="6"/>
        </w:numPr>
        <w:pBdr>
          <w:top w:val="nil"/>
          <w:left w:val="nil"/>
          <w:bottom w:val="nil"/>
          <w:right w:val="nil"/>
          <w:between w:val="nil"/>
        </w:pBdr>
        <w:tabs>
          <w:tab w:val="left" w:pos="3321"/>
        </w:tabs>
        <w:spacing w:after="0" w:line="240" w:lineRule="auto"/>
        <w:ind w:left="426" w:hanging="426"/>
        <w:contextualSpacing w:val="0"/>
        <w:jc w:val="both"/>
        <w:rPr>
          <w:rFonts w:ascii="Arial" w:eastAsia="Arial" w:hAnsi="Arial" w:cs="Arial"/>
          <w:sz w:val="24"/>
          <w:szCs w:val="24"/>
        </w:rPr>
      </w:pPr>
      <w:r w:rsidRPr="003502DC">
        <w:rPr>
          <w:rFonts w:ascii="Arial" w:eastAsia="Arial" w:hAnsi="Arial" w:cs="Arial"/>
          <w:sz w:val="24"/>
          <w:szCs w:val="24"/>
        </w:rPr>
        <w:t>Tema Áreas Académicas</w:t>
      </w:r>
      <w:r w:rsidR="003502DC" w:rsidRPr="003502DC">
        <w:rPr>
          <w:rFonts w:ascii="Arial" w:eastAsia="Arial" w:hAnsi="Arial" w:cs="Arial"/>
          <w:sz w:val="24"/>
          <w:szCs w:val="24"/>
        </w:rPr>
        <w:t xml:space="preserve"> </w:t>
      </w:r>
    </w:p>
    <w:p w:rsidR="004306F0" w:rsidRPr="003502DC" w:rsidRDefault="004306F0" w:rsidP="004306F0">
      <w:pPr>
        <w:pStyle w:val="Prrafodelista"/>
        <w:rPr>
          <w:rFonts w:ascii="Arial" w:eastAsia="Arial" w:hAnsi="Arial" w:cs="Arial"/>
          <w:sz w:val="24"/>
          <w:szCs w:val="24"/>
        </w:rPr>
      </w:pPr>
    </w:p>
    <w:p w:rsidR="004306F0" w:rsidRPr="00BC5377" w:rsidRDefault="004306F0" w:rsidP="00BC5377">
      <w:pPr>
        <w:pStyle w:val="Prrafodelista"/>
        <w:tabs>
          <w:tab w:val="left" w:pos="3321"/>
        </w:tabs>
        <w:ind w:left="426"/>
        <w:jc w:val="both"/>
        <w:rPr>
          <w:rFonts w:ascii="Arial" w:eastAsia="Arial" w:hAnsi="Arial" w:cs="Arial"/>
          <w:sz w:val="24"/>
          <w:szCs w:val="24"/>
        </w:rPr>
      </w:pPr>
      <w:r w:rsidRPr="003502DC">
        <w:rPr>
          <w:rFonts w:ascii="Arial" w:eastAsia="Arial" w:hAnsi="Arial" w:cs="Arial"/>
          <w:sz w:val="24"/>
          <w:szCs w:val="24"/>
        </w:rPr>
        <w:t>Almuerzo de 12md-1pm</w:t>
      </w:r>
    </w:p>
    <w:p w:rsidR="004306F0" w:rsidRPr="003502DC" w:rsidRDefault="004306F0" w:rsidP="004306F0">
      <w:pPr>
        <w:numPr>
          <w:ilvl w:val="0"/>
          <w:numId w:val="6"/>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3502DC">
        <w:rPr>
          <w:rFonts w:ascii="Arial" w:eastAsia="Arial" w:hAnsi="Arial" w:cs="Arial"/>
          <w:b w:val="0"/>
          <w:sz w:val="24"/>
          <w:szCs w:val="24"/>
        </w:rPr>
        <w:t>Temas se atenderán en conjunto con la VIE (invitado Dr. Alexander Berrocal, 1-3 pm):</w:t>
      </w:r>
    </w:p>
    <w:p w:rsidR="004306F0" w:rsidRPr="00BC5377" w:rsidRDefault="004306F0" w:rsidP="00BC5377">
      <w:pPr>
        <w:rPr>
          <w:rFonts w:ascii="Arial" w:eastAsia="Arial" w:hAnsi="Arial" w:cs="Arial"/>
          <w:sz w:val="24"/>
          <w:szCs w:val="24"/>
        </w:rPr>
      </w:pPr>
    </w:p>
    <w:p w:rsidR="004306F0" w:rsidRPr="003502DC" w:rsidRDefault="004306F0" w:rsidP="004306F0">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Informe de programas de investigación (seguimiento a solicitudes de cierre de Programa de N</w:t>
      </w:r>
      <w:r w:rsidR="00B92A27" w:rsidRPr="003502DC">
        <w:rPr>
          <w:rFonts w:ascii="Arial" w:eastAsia="Arial" w:hAnsi="Arial" w:cs="Arial"/>
          <w:b w:val="0"/>
          <w:sz w:val="24"/>
          <w:szCs w:val="24"/>
        </w:rPr>
        <w:t>anotecnología y creación del PI</w:t>
      </w:r>
      <w:r w:rsidRPr="003502DC">
        <w:rPr>
          <w:rFonts w:ascii="Arial" w:eastAsia="Arial" w:hAnsi="Arial" w:cs="Arial"/>
          <w:b w:val="0"/>
          <w:sz w:val="24"/>
          <w:szCs w:val="24"/>
        </w:rPr>
        <w:t>MA</w:t>
      </w:r>
      <w:r w:rsidR="00B92A27" w:rsidRPr="003502DC">
        <w:rPr>
          <w:rFonts w:ascii="Arial" w:eastAsia="Arial" w:hAnsi="Arial" w:cs="Arial"/>
          <w:b w:val="0"/>
          <w:sz w:val="24"/>
          <w:szCs w:val="24"/>
        </w:rPr>
        <w:t>A</w:t>
      </w:r>
      <w:r w:rsidRPr="003502DC">
        <w:rPr>
          <w:rFonts w:ascii="Arial" w:eastAsia="Arial" w:hAnsi="Arial" w:cs="Arial"/>
          <w:b w:val="0"/>
          <w:sz w:val="24"/>
          <w:szCs w:val="24"/>
        </w:rPr>
        <w:t>)</w:t>
      </w:r>
    </w:p>
    <w:p w:rsidR="00FB1224" w:rsidRPr="003502DC" w:rsidRDefault="00FB1224" w:rsidP="00FB1224">
      <w:pPr>
        <w:rPr>
          <w:rFonts w:ascii="Arial" w:eastAsia="Arial" w:hAnsi="Arial" w:cs="Arial"/>
          <w:b w:val="0"/>
          <w:sz w:val="24"/>
          <w:szCs w:val="24"/>
        </w:rPr>
      </w:pPr>
    </w:p>
    <w:p w:rsidR="00D674B6" w:rsidRPr="003502DC" w:rsidRDefault="004306F0" w:rsidP="00D674B6">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Informe de Ronda de Investigación y Extensión 2019</w:t>
      </w:r>
    </w:p>
    <w:p w:rsidR="00D674B6" w:rsidRPr="000D7AF5" w:rsidRDefault="00D674B6" w:rsidP="000D7AF5">
      <w:pPr>
        <w:rPr>
          <w:rFonts w:ascii="Arial" w:eastAsia="Arial" w:hAnsi="Arial" w:cs="Arial"/>
          <w:sz w:val="24"/>
          <w:szCs w:val="24"/>
        </w:rPr>
      </w:pPr>
    </w:p>
    <w:p w:rsidR="000D7AF5" w:rsidRDefault="004306F0" w:rsidP="004306F0">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Disposiciones de Investigaci</w:t>
      </w:r>
      <w:r w:rsidRPr="003502DC">
        <w:rPr>
          <w:rFonts w:ascii="Arial" w:eastAsia="Arial" w:hAnsi="Arial" w:cs="Arial" w:hint="eastAsia"/>
          <w:b w:val="0"/>
          <w:sz w:val="24"/>
          <w:szCs w:val="24"/>
        </w:rPr>
        <w:t>ó</w:t>
      </w:r>
      <w:r w:rsidRPr="003502DC">
        <w:rPr>
          <w:rFonts w:ascii="Arial" w:eastAsia="Arial" w:hAnsi="Arial" w:cs="Arial"/>
          <w:b w:val="0"/>
          <w:sz w:val="24"/>
          <w:szCs w:val="24"/>
        </w:rPr>
        <w:t>n y Extensi</w:t>
      </w:r>
      <w:r w:rsidRPr="003502DC">
        <w:rPr>
          <w:rFonts w:ascii="Arial" w:eastAsia="Arial" w:hAnsi="Arial" w:cs="Arial" w:hint="eastAsia"/>
          <w:b w:val="0"/>
          <w:sz w:val="24"/>
          <w:szCs w:val="24"/>
        </w:rPr>
        <w:t>ó</w:t>
      </w:r>
      <w:r w:rsidRPr="003502DC">
        <w:rPr>
          <w:rFonts w:ascii="Arial" w:eastAsia="Arial" w:hAnsi="Arial" w:cs="Arial"/>
          <w:b w:val="0"/>
          <w:sz w:val="24"/>
          <w:szCs w:val="24"/>
        </w:rPr>
        <w:t xml:space="preserve">n 2020 </w:t>
      </w:r>
    </w:p>
    <w:p w:rsidR="000D7AF5" w:rsidRDefault="000D7AF5" w:rsidP="000D7AF5">
      <w:pPr>
        <w:pBdr>
          <w:top w:val="nil"/>
          <w:left w:val="nil"/>
          <w:bottom w:val="nil"/>
          <w:right w:val="nil"/>
          <w:between w:val="nil"/>
        </w:pBdr>
        <w:tabs>
          <w:tab w:val="left" w:pos="7230"/>
        </w:tabs>
        <w:ind w:left="720"/>
        <w:jc w:val="both"/>
        <w:rPr>
          <w:rFonts w:ascii="Arial" w:eastAsia="Arial" w:hAnsi="Arial" w:cs="Arial"/>
          <w:b w:val="0"/>
          <w:sz w:val="24"/>
          <w:szCs w:val="24"/>
        </w:rPr>
      </w:pPr>
    </w:p>
    <w:p w:rsidR="004306F0" w:rsidRPr="003502DC" w:rsidRDefault="004306F0" w:rsidP="004306F0">
      <w:pPr>
        <w:numPr>
          <w:ilvl w:val="0"/>
          <w:numId w:val="22"/>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 xml:space="preserve">Dirección de Extensión </w:t>
      </w:r>
    </w:p>
    <w:p w:rsidR="004306F0" w:rsidRPr="003502DC" w:rsidRDefault="004306F0" w:rsidP="004306F0">
      <w:pPr>
        <w:ind w:left="425"/>
        <w:rPr>
          <w:rFonts w:ascii="Arial" w:eastAsia="Arial" w:hAnsi="Arial" w:cs="Arial"/>
          <w:b w:val="0"/>
          <w:sz w:val="24"/>
          <w:szCs w:val="24"/>
        </w:rPr>
      </w:pPr>
    </w:p>
    <w:p w:rsidR="004306F0" w:rsidRPr="000D7AF5" w:rsidRDefault="004306F0" w:rsidP="004306F0">
      <w:pPr>
        <w:numPr>
          <w:ilvl w:val="0"/>
          <w:numId w:val="22"/>
        </w:numPr>
        <w:pBdr>
          <w:top w:val="nil"/>
          <w:left w:val="nil"/>
          <w:bottom w:val="nil"/>
          <w:right w:val="nil"/>
          <w:between w:val="nil"/>
        </w:pBdr>
        <w:tabs>
          <w:tab w:val="left" w:pos="7230"/>
        </w:tabs>
        <w:jc w:val="both"/>
        <w:rPr>
          <w:rFonts w:ascii="Arial" w:eastAsia="Arial" w:hAnsi="Arial" w:cs="Arial"/>
          <w:sz w:val="24"/>
          <w:szCs w:val="24"/>
        </w:rPr>
      </w:pPr>
      <w:r w:rsidRPr="000D7AF5">
        <w:rPr>
          <w:rFonts w:ascii="Arial" w:eastAsia="Arial" w:hAnsi="Arial" w:cs="Arial"/>
          <w:b w:val="0"/>
          <w:sz w:val="24"/>
          <w:szCs w:val="24"/>
        </w:rPr>
        <w:t xml:space="preserve">Reglamento de Investigación y Extensión </w:t>
      </w:r>
    </w:p>
    <w:p w:rsidR="000D7AF5" w:rsidRPr="000D7AF5" w:rsidRDefault="000D7AF5" w:rsidP="000D7AF5">
      <w:pPr>
        <w:pBdr>
          <w:top w:val="nil"/>
          <w:left w:val="nil"/>
          <w:bottom w:val="nil"/>
          <w:right w:val="nil"/>
          <w:between w:val="nil"/>
        </w:pBdr>
        <w:tabs>
          <w:tab w:val="left" w:pos="7230"/>
        </w:tabs>
        <w:ind w:left="720"/>
        <w:jc w:val="both"/>
        <w:rPr>
          <w:rFonts w:ascii="Arial" w:eastAsia="Arial" w:hAnsi="Arial" w:cs="Arial"/>
          <w:sz w:val="24"/>
          <w:szCs w:val="24"/>
        </w:rPr>
      </w:pPr>
    </w:p>
    <w:p w:rsidR="004306F0" w:rsidRDefault="004306F0" w:rsidP="004306F0">
      <w:pPr>
        <w:pStyle w:val="Prrafodelista"/>
        <w:numPr>
          <w:ilvl w:val="0"/>
          <w:numId w:val="6"/>
        </w:numPr>
        <w:pBdr>
          <w:top w:val="nil"/>
          <w:left w:val="nil"/>
          <w:bottom w:val="nil"/>
          <w:right w:val="nil"/>
          <w:between w:val="nil"/>
        </w:pBdr>
        <w:tabs>
          <w:tab w:val="left" w:pos="3321"/>
        </w:tabs>
        <w:spacing w:after="0" w:line="240" w:lineRule="auto"/>
        <w:ind w:left="426" w:hanging="426"/>
        <w:contextualSpacing w:val="0"/>
        <w:jc w:val="both"/>
        <w:rPr>
          <w:rFonts w:ascii="Arial" w:eastAsia="Arial" w:hAnsi="Arial" w:cs="Arial"/>
          <w:sz w:val="24"/>
          <w:szCs w:val="24"/>
        </w:rPr>
      </w:pPr>
      <w:r w:rsidRPr="00BB0370">
        <w:rPr>
          <w:rFonts w:ascii="Arial" w:eastAsia="Arial" w:hAnsi="Arial" w:cs="Arial"/>
          <w:sz w:val="24"/>
          <w:szCs w:val="24"/>
        </w:rPr>
        <w:t>Varios</w:t>
      </w:r>
    </w:p>
    <w:p w:rsidR="004306F0" w:rsidRDefault="004306F0" w:rsidP="00ED63DB">
      <w:pPr>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p>
    <w:p w:rsidR="003502DC" w:rsidRDefault="003502DC" w:rsidP="003502DC">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Pr>
          <w:rFonts w:ascii="Arial" w:eastAsia="Arial" w:hAnsi="Arial" w:cs="Arial"/>
          <w:b/>
          <w:sz w:val="24"/>
          <w:szCs w:val="24"/>
        </w:rPr>
        <w:t>Correspondencia</w:t>
      </w:r>
    </w:p>
    <w:p w:rsidR="003502DC" w:rsidRDefault="003502DC" w:rsidP="003502DC">
      <w:pPr>
        <w:jc w:val="both"/>
        <w:rPr>
          <w:rFonts w:ascii="Arial" w:eastAsia="Arial" w:hAnsi="Arial" w:cs="Arial"/>
          <w:b w:val="0"/>
          <w:sz w:val="24"/>
          <w:szCs w:val="24"/>
        </w:rPr>
      </w:pPr>
    </w:p>
    <w:p w:rsidR="003502DC" w:rsidRPr="007E29A9" w:rsidRDefault="003502DC" w:rsidP="003502DC">
      <w:pPr>
        <w:jc w:val="both"/>
        <w:rPr>
          <w:rFonts w:ascii="Arial" w:eastAsia="Cambria" w:hAnsi="Arial" w:cs="Arial"/>
          <w:i/>
          <w:color w:val="0066FF"/>
          <w:sz w:val="24"/>
          <w:szCs w:val="24"/>
          <w:u w:val="single"/>
          <w:lang w:val="es-ES_tradnl" w:eastAsia="en-US"/>
        </w:rPr>
      </w:pPr>
      <w:r w:rsidRPr="007E29A9">
        <w:rPr>
          <w:rFonts w:ascii="Arial" w:eastAsia="Cambria" w:hAnsi="Arial" w:cs="Arial"/>
          <w:i/>
          <w:color w:val="0066FF"/>
          <w:sz w:val="24"/>
          <w:szCs w:val="24"/>
          <w:u w:val="single"/>
          <w:lang w:val="es-ES_tradnl" w:eastAsia="en-US"/>
        </w:rPr>
        <w:t>CORRESPONDENCIA QUE INGRESÓ DIRECTAMENTE A LA COMISIÓN</w:t>
      </w:r>
    </w:p>
    <w:p w:rsidR="003502DC" w:rsidRPr="007E29A9" w:rsidRDefault="003502DC" w:rsidP="003502DC">
      <w:pPr>
        <w:tabs>
          <w:tab w:val="left" w:pos="3321"/>
        </w:tabs>
        <w:jc w:val="both"/>
        <w:rPr>
          <w:rFonts w:ascii="Arial" w:eastAsia="Cambria" w:hAnsi="Arial" w:cs="Arial"/>
          <w:bCs/>
          <w:iCs/>
          <w:sz w:val="24"/>
          <w:szCs w:val="24"/>
          <w:lang w:val="es-ES_tradnl" w:eastAsia="en-US"/>
        </w:rPr>
      </w:pPr>
    </w:p>
    <w:p w:rsidR="003502DC" w:rsidRPr="007E29A9" w:rsidRDefault="003502DC" w:rsidP="003502DC">
      <w:pPr>
        <w:tabs>
          <w:tab w:val="left" w:pos="3321"/>
        </w:tabs>
        <w:jc w:val="both"/>
        <w:rPr>
          <w:rFonts w:ascii="Arial" w:eastAsia="Cambria" w:hAnsi="Arial" w:cs="Arial"/>
          <w:sz w:val="24"/>
          <w:szCs w:val="24"/>
          <w:lang w:val="es-ES_tradnl" w:eastAsia="en-US"/>
        </w:rPr>
      </w:pPr>
    </w:p>
    <w:p w:rsidR="003502DC" w:rsidRPr="007E29A9" w:rsidRDefault="003502DC" w:rsidP="003502DC">
      <w:pPr>
        <w:tabs>
          <w:tab w:val="left" w:pos="3321"/>
        </w:tabs>
        <w:jc w:val="both"/>
        <w:rPr>
          <w:rFonts w:ascii="Arial" w:eastAsia="Cambria" w:hAnsi="Arial" w:cs="Arial"/>
          <w:color w:val="FF0000"/>
          <w:sz w:val="24"/>
          <w:szCs w:val="24"/>
          <w:lang w:val="es-ES_tradnl" w:eastAsia="en-US"/>
        </w:rPr>
      </w:pPr>
      <w:r w:rsidRPr="007E29A9">
        <w:rPr>
          <w:rFonts w:ascii="Arial" w:eastAsia="Cambria" w:hAnsi="Arial" w:cs="Arial"/>
          <w:sz w:val="24"/>
          <w:szCs w:val="24"/>
          <w:lang w:val="es-ES_tradnl" w:eastAsia="en-US"/>
        </w:rPr>
        <w:t xml:space="preserve">OPI-906-2018, </w:t>
      </w:r>
      <w:r w:rsidRPr="007E29A9">
        <w:rPr>
          <w:rFonts w:ascii="Arial" w:eastAsia="Cambria" w:hAnsi="Arial" w:cs="Arial"/>
          <w:b w:val="0"/>
          <w:sz w:val="24"/>
          <w:szCs w:val="24"/>
          <w:lang w:val="es-ES_tradnl" w:eastAsia="en-US"/>
        </w:rPr>
        <w:t xml:space="preserve">Memorando con fecha de recibido 14 de noviembre de 2018, suscrito por la MAE. Yaffany Monge D´Avanzo, Coordinadora Unidad Especializada de Control Interno Oficina de Planificación Institucional, dirigido a la Ing. María Estrada Sánchez, Coordinadora Comisión de Asuntos Académicos Estudiantiles, </w:t>
      </w:r>
      <w:r w:rsidRPr="007E29A9">
        <w:rPr>
          <w:rFonts w:ascii="Arial" w:eastAsia="Cambria" w:hAnsi="Arial" w:cs="Arial"/>
          <w:b w:val="0"/>
          <w:sz w:val="24"/>
          <w:szCs w:val="24"/>
          <w:u w:val="single"/>
          <w:lang w:val="es-ES_tradnl" w:eastAsia="en-US"/>
        </w:rPr>
        <w:t xml:space="preserve">en el cual solicita se les indique el estado actual de la propuesta enviada a la Comisión de Asuntos Académicos y Estudiantes “Creación del departamento Académico Movimiento Humano y Arte (MHUA), adscrito al Campus Tecnológico Local San Carlos. </w:t>
      </w:r>
      <w:r w:rsidRPr="007E29A9">
        <w:rPr>
          <w:rFonts w:ascii="Arial" w:eastAsia="Cambria" w:hAnsi="Arial" w:cs="Arial"/>
          <w:sz w:val="24"/>
          <w:szCs w:val="24"/>
          <w:lang w:val="es-ES_tradnl" w:eastAsia="en-US"/>
        </w:rPr>
        <w:t xml:space="preserve">Firmado Digitalmente. </w:t>
      </w:r>
    </w:p>
    <w:p w:rsidR="003502DC" w:rsidRDefault="003502DC" w:rsidP="003502DC">
      <w:pPr>
        <w:tabs>
          <w:tab w:val="left" w:pos="3321"/>
        </w:tabs>
        <w:jc w:val="both"/>
        <w:rPr>
          <w:rFonts w:ascii="Arial" w:eastAsia="Cambria" w:hAnsi="Arial" w:cs="Arial"/>
          <w:sz w:val="24"/>
          <w:szCs w:val="24"/>
          <w:lang w:val="es-ES_tradnl" w:eastAsia="en-US"/>
        </w:rPr>
      </w:pPr>
      <w:r w:rsidRPr="007E29A9">
        <w:rPr>
          <w:rFonts w:ascii="Arial" w:eastAsia="Cambria" w:hAnsi="Arial" w:cs="Arial"/>
          <w:sz w:val="24"/>
          <w:szCs w:val="24"/>
          <w:lang w:val="es-ES_tradnl" w:eastAsia="en-US"/>
        </w:rPr>
        <w:t xml:space="preserve">Se toma nota.  </w:t>
      </w:r>
    </w:p>
    <w:p w:rsidR="000D7AF5" w:rsidRDefault="000D7AF5" w:rsidP="003502DC">
      <w:pPr>
        <w:tabs>
          <w:tab w:val="left" w:pos="3321"/>
        </w:tabs>
        <w:jc w:val="both"/>
        <w:rPr>
          <w:rFonts w:ascii="Arial" w:eastAsia="Cambria" w:hAnsi="Arial" w:cs="Arial"/>
          <w:b w:val="0"/>
          <w:sz w:val="24"/>
          <w:szCs w:val="24"/>
          <w:lang w:val="es-ES_tradnl" w:eastAsia="en-US"/>
        </w:rPr>
      </w:pPr>
      <w:r w:rsidRPr="000D7AF5">
        <w:rPr>
          <w:rFonts w:ascii="Arial" w:eastAsia="Cambria" w:hAnsi="Arial" w:cs="Arial"/>
          <w:b w:val="0"/>
          <w:sz w:val="24"/>
          <w:szCs w:val="24"/>
          <w:lang w:val="es-ES_tradnl" w:eastAsia="en-US"/>
        </w:rPr>
        <w:t>Se dispone enviar oficio indicando que se está a la espera de la última versión</w:t>
      </w:r>
      <w:r>
        <w:rPr>
          <w:rFonts w:ascii="Arial" w:eastAsia="Cambria" w:hAnsi="Arial" w:cs="Arial"/>
          <w:b w:val="0"/>
          <w:sz w:val="24"/>
          <w:szCs w:val="24"/>
          <w:lang w:val="es-ES_tradnl" w:eastAsia="en-US"/>
        </w:rPr>
        <w:t xml:space="preserve"> con copia a DEVESA.</w:t>
      </w:r>
    </w:p>
    <w:p w:rsidR="000D7AF5" w:rsidRDefault="000D7AF5" w:rsidP="003502DC">
      <w:pPr>
        <w:tabs>
          <w:tab w:val="left" w:pos="3321"/>
        </w:tabs>
        <w:jc w:val="both"/>
        <w:rPr>
          <w:rFonts w:ascii="Arial" w:eastAsia="Cambria" w:hAnsi="Arial" w:cs="Arial"/>
          <w:b w:val="0"/>
          <w:sz w:val="24"/>
          <w:szCs w:val="24"/>
          <w:lang w:val="es-ES_tradnl" w:eastAsia="en-US"/>
        </w:rPr>
      </w:pPr>
    </w:p>
    <w:p w:rsidR="000D7AF5" w:rsidRPr="007E29A9" w:rsidRDefault="000D7AF5" w:rsidP="003502DC">
      <w:pPr>
        <w:tabs>
          <w:tab w:val="left" w:pos="3321"/>
        </w:tabs>
        <w:jc w:val="both"/>
        <w:rPr>
          <w:rFonts w:ascii="Arial" w:eastAsia="Cambria" w:hAnsi="Arial" w:cs="Arial"/>
          <w:sz w:val="24"/>
          <w:szCs w:val="24"/>
          <w:lang w:val="es-ES_tradnl" w:eastAsia="en-US"/>
        </w:rPr>
      </w:pPr>
      <w:r>
        <w:rPr>
          <w:rFonts w:ascii="Arial" w:eastAsia="Cambria" w:hAnsi="Arial" w:cs="Arial"/>
          <w:b w:val="0"/>
          <w:sz w:val="24"/>
          <w:szCs w:val="24"/>
          <w:lang w:val="es-ES_tradnl" w:eastAsia="en-US"/>
        </w:rPr>
        <w:t xml:space="preserve">El señor Luis Gerardo Meza comenta que se debe revisar el </w:t>
      </w:r>
      <w:r w:rsidR="00CF45AC">
        <w:rPr>
          <w:rFonts w:ascii="Arial" w:eastAsia="Cambria" w:hAnsi="Arial" w:cs="Arial"/>
          <w:b w:val="0"/>
          <w:sz w:val="24"/>
          <w:szCs w:val="24"/>
          <w:lang w:val="es-ES_tradnl" w:eastAsia="en-US"/>
        </w:rPr>
        <w:t xml:space="preserve">procedimiento que vaya completo, </w:t>
      </w:r>
      <w:r>
        <w:rPr>
          <w:rFonts w:ascii="Arial" w:eastAsia="Cambria" w:hAnsi="Arial" w:cs="Arial"/>
          <w:b w:val="0"/>
          <w:sz w:val="24"/>
          <w:szCs w:val="24"/>
          <w:lang w:val="es-ES_tradnl" w:eastAsia="en-US"/>
        </w:rPr>
        <w:t>ya que no ha ido a Docencia.</w:t>
      </w:r>
    </w:p>
    <w:p w:rsidR="003502DC" w:rsidRPr="007E29A9" w:rsidRDefault="003502DC" w:rsidP="003502DC">
      <w:pPr>
        <w:tabs>
          <w:tab w:val="left" w:pos="3321"/>
        </w:tabs>
        <w:jc w:val="both"/>
        <w:rPr>
          <w:rFonts w:ascii="Arial" w:eastAsia="Cambria" w:hAnsi="Arial" w:cs="Arial"/>
          <w:sz w:val="24"/>
          <w:szCs w:val="24"/>
          <w:lang w:val="es-ES_tradnl" w:eastAsia="en-US"/>
        </w:rPr>
      </w:pPr>
    </w:p>
    <w:p w:rsidR="003502DC" w:rsidRPr="007E29A9" w:rsidRDefault="003502DC" w:rsidP="003502DC">
      <w:pPr>
        <w:tabs>
          <w:tab w:val="left" w:pos="3321"/>
        </w:tabs>
        <w:jc w:val="both"/>
        <w:rPr>
          <w:rFonts w:ascii="Arial" w:eastAsia="Cambria" w:hAnsi="Arial" w:cs="Arial"/>
          <w:bCs/>
          <w:iCs/>
          <w:sz w:val="24"/>
          <w:szCs w:val="24"/>
          <w:lang w:val="es-ES_tradnl" w:eastAsia="en-US"/>
        </w:rPr>
      </w:pPr>
      <w:r w:rsidRPr="007E29A9">
        <w:rPr>
          <w:rFonts w:ascii="Arial" w:eastAsia="Cambria" w:hAnsi="Arial" w:cs="Arial"/>
          <w:i/>
          <w:color w:val="0066FF"/>
          <w:sz w:val="24"/>
          <w:szCs w:val="24"/>
          <w:u w:val="single"/>
          <w:lang w:val="es-ES_tradnl" w:eastAsia="en-US"/>
        </w:rPr>
        <w:t>CORRESPONDENCIA TRASLADADA POR EL CONSEJO INSTITUCIONAL</w:t>
      </w:r>
      <w:r w:rsidRPr="007E29A9">
        <w:rPr>
          <w:rFonts w:ascii="Arial" w:eastAsia="Cambria" w:hAnsi="Arial" w:cs="Arial"/>
          <w:bCs/>
          <w:iCs/>
          <w:sz w:val="24"/>
          <w:szCs w:val="24"/>
          <w:lang w:val="es-ES_tradnl" w:eastAsia="en-US"/>
        </w:rPr>
        <w:t xml:space="preserve"> </w:t>
      </w:r>
    </w:p>
    <w:p w:rsidR="003502DC" w:rsidRPr="007E29A9" w:rsidRDefault="003502DC" w:rsidP="003502DC">
      <w:pPr>
        <w:tabs>
          <w:tab w:val="left" w:pos="3321"/>
        </w:tabs>
        <w:jc w:val="both"/>
        <w:rPr>
          <w:rFonts w:ascii="Arial" w:eastAsia="Cambria" w:hAnsi="Arial" w:cs="Arial"/>
          <w:bCs/>
          <w:iCs/>
          <w:sz w:val="24"/>
          <w:szCs w:val="24"/>
          <w:lang w:val="es-ES_tradnl" w:eastAsia="en-US"/>
        </w:rPr>
      </w:pPr>
    </w:p>
    <w:p w:rsidR="003502DC" w:rsidRPr="007E29A9" w:rsidRDefault="003502DC" w:rsidP="003502DC">
      <w:pPr>
        <w:tabs>
          <w:tab w:val="left" w:pos="3321"/>
        </w:tabs>
        <w:jc w:val="both"/>
        <w:rPr>
          <w:rFonts w:ascii="Arial" w:eastAsia="Cambria" w:hAnsi="Arial" w:cs="Arial"/>
          <w:i/>
          <w:sz w:val="24"/>
          <w:szCs w:val="24"/>
          <w:lang w:val="es-ES_tradnl" w:eastAsia="en-US"/>
        </w:rPr>
      </w:pPr>
      <w:r w:rsidRPr="007E29A9">
        <w:rPr>
          <w:rFonts w:ascii="Arial" w:eastAsia="Cambria" w:hAnsi="Arial" w:cs="Arial"/>
          <w:i/>
          <w:sz w:val="24"/>
          <w:szCs w:val="24"/>
          <w:lang w:val="es-ES_tradnl" w:eastAsia="en-US"/>
        </w:rPr>
        <w:t>Sesión No. 3097, Artículo 3, incisos 1, 10, 15, 18 del 14 de noviembre del 2018.</w:t>
      </w:r>
    </w:p>
    <w:p w:rsidR="003502DC" w:rsidRPr="007E29A9" w:rsidRDefault="003502DC" w:rsidP="003502DC">
      <w:pPr>
        <w:tabs>
          <w:tab w:val="left" w:pos="3321"/>
        </w:tabs>
        <w:jc w:val="both"/>
        <w:rPr>
          <w:rFonts w:ascii="Arial" w:eastAsia="Cambria" w:hAnsi="Arial" w:cs="Arial"/>
          <w:i/>
          <w:sz w:val="24"/>
          <w:szCs w:val="24"/>
          <w:lang w:val="es-ES_tradnl" w:eastAsia="en-US"/>
        </w:rPr>
      </w:pPr>
    </w:p>
    <w:p w:rsidR="003502DC" w:rsidRPr="007E29A9" w:rsidRDefault="003502DC" w:rsidP="003502DC">
      <w:pPr>
        <w:numPr>
          <w:ilvl w:val="0"/>
          <w:numId w:val="9"/>
        </w:numPr>
        <w:tabs>
          <w:tab w:val="left" w:pos="567"/>
        </w:tabs>
        <w:ind w:left="567"/>
        <w:jc w:val="both"/>
        <w:rPr>
          <w:rFonts w:ascii="Arial" w:hAnsi="Arial" w:cs="Arial"/>
          <w:b w:val="0"/>
          <w:sz w:val="22"/>
          <w:szCs w:val="22"/>
          <w:lang w:val="es-ES"/>
        </w:rPr>
      </w:pPr>
      <w:r w:rsidRPr="007E29A9">
        <w:rPr>
          <w:rFonts w:ascii="Arial" w:hAnsi="Arial" w:cs="Arial"/>
          <w:i/>
          <w:sz w:val="24"/>
          <w:szCs w:val="24"/>
          <w:lang w:val="es-ES_tradnl"/>
        </w:rPr>
        <w:t xml:space="preserve"> </w:t>
      </w:r>
      <w:r w:rsidRPr="007E29A9">
        <w:rPr>
          <w:rFonts w:ascii="Arial" w:hAnsi="Arial" w:cs="Arial"/>
          <w:sz w:val="24"/>
          <w:szCs w:val="24"/>
        </w:rPr>
        <w:t xml:space="preserve">FUNDATEC-478-2018 </w:t>
      </w:r>
      <w:r w:rsidRPr="007E29A9">
        <w:rPr>
          <w:rFonts w:ascii="Arial" w:hAnsi="Arial" w:cs="Arial"/>
          <w:b w:val="0"/>
          <w:sz w:val="24"/>
          <w:szCs w:val="24"/>
        </w:rPr>
        <w:t>Memorando</w:t>
      </w:r>
      <w:r w:rsidRPr="007E29A9">
        <w:rPr>
          <w:rFonts w:ascii="Arial" w:hAnsi="Arial" w:cs="Arial"/>
          <w:sz w:val="24"/>
          <w:szCs w:val="24"/>
        </w:rPr>
        <w:t xml:space="preserve"> </w:t>
      </w:r>
      <w:r w:rsidRPr="007E29A9">
        <w:rPr>
          <w:rFonts w:ascii="Arial" w:hAnsi="Arial" w:cs="Arial"/>
          <w:b w:val="0"/>
          <w:sz w:val="24"/>
          <w:szCs w:val="24"/>
        </w:rPr>
        <w:t xml:space="preserve">con fecha de recibido 06 de noviembre de 2018, suscrito por la MAE. Damaris Cordero Castillo, Delegada Ejecutiva, dirigido al Dr. Julio Calvo Alvarado, Presidente Consejo Institucional, </w:t>
      </w:r>
      <w:r w:rsidRPr="007E29A9">
        <w:rPr>
          <w:rFonts w:ascii="Arial" w:hAnsi="Arial" w:cs="Arial"/>
          <w:b w:val="0"/>
          <w:sz w:val="24"/>
          <w:szCs w:val="24"/>
          <w:u w:val="single"/>
        </w:rPr>
        <w:t>en el cual, para información y archivo, se adjunta copia de las Actas de Donación de Equipo al ITCR No. 02-2018 con los equipos adquiridos por las distintas escuelas en el mes de setiembre 2018, a través de las actividades de vinculación que realizan con la coadyuvancia de FUNDATEC.</w:t>
      </w:r>
    </w:p>
    <w:p w:rsidR="003502DC" w:rsidRDefault="003502DC" w:rsidP="003502DC">
      <w:pPr>
        <w:tabs>
          <w:tab w:val="left" w:pos="567"/>
        </w:tabs>
        <w:jc w:val="both"/>
        <w:rPr>
          <w:rFonts w:ascii="Arial" w:hAnsi="Arial" w:cs="Arial"/>
          <w:sz w:val="24"/>
          <w:szCs w:val="24"/>
          <w:lang w:val="es-ES_tradnl"/>
        </w:rPr>
      </w:pPr>
      <w:r w:rsidRPr="007E29A9">
        <w:rPr>
          <w:rFonts w:ascii="Arial" w:hAnsi="Arial" w:cs="Arial"/>
          <w:sz w:val="24"/>
          <w:szCs w:val="24"/>
          <w:lang w:val="es-ES_tradnl"/>
        </w:rPr>
        <w:t>Se toma nota. Se traslada a la Comisión de Asuntos Académicos y Estudiantiles.</w:t>
      </w:r>
    </w:p>
    <w:p w:rsidR="000D7AF5" w:rsidRPr="000D7AF5" w:rsidRDefault="000D7AF5" w:rsidP="003502DC">
      <w:pPr>
        <w:tabs>
          <w:tab w:val="left" w:pos="567"/>
        </w:tabs>
        <w:jc w:val="both"/>
        <w:rPr>
          <w:rFonts w:ascii="Arial" w:hAnsi="Arial" w:cs="Arial"/>
          <w:b w:val="0"/>
          <w:sz w:val="24"/>
          <w:szCs w:val="24"/>
          <w:lang w:val="es-ES_tradnl"/>
        </w:rPr>
      </w:pPr>
    </w:p>
    <w:p w:rsidR="000D7AF5" w:rsidRPr="000D7AF5" w:rsidRDefault="000D7AF5" w:rsidP="003502DC">
      <w:pPr>
        <w:tabs>
          <w:tab w:val="left" w:pos="567"/>
        </w:tabs>
        <w:jc w:val="both"/>
        <w:rPr>
          <w:rFonts w:ascii="Arial" w:hAnsi="Arial" w:cs="Arial"/>
          <w:b w:val="0"/>
          <w:sz w:val="22"/>
          <w:szCs w:val="22"/>
          <w:lang w:val="es-ES"/>
        </w:rPr>
      </w:pPr>
      <w:r w:rsidRPr="000D7AF5">
        <w:rPr>
          <w:rFonts w:ascii="Arial" w:hAnsi="Arial" w:cs="Arial"/>
          <w:b w:val="0"/>
          <w:sz w:val="24"/>
          <w:szCs w:val="24"/>
          <w:lang w:val="es-ES_tradnl"/>
        </w:rPr>
        <w:t xml:space="preserve">El señor Luis Gerardo Meza comenta que se debe </w:t>
      </w:r>
      <w:r>
        <w:rPr>
          <w:rFonts w:ascii="Arial" w:hAnsi="Arial" w:cs="Arial"/>
          <w:b w:val="0"/>
          <w:sz w:val="24"/>
          <w:szCs w:val="24"/>
          <w:lang w:val="es-ES_tradnl"/>
        </w:rPr>
        <w:t>revisar el reglamento de activos.</w:t>
      </w:r>
    </w:p>
    <w:p w:rsidR="003502DC" w:rsidRPr="007E29A9" w:rsidRDefault="003502DC" w:rsidP="003502DC">
      <w:pPr>
        <w:tabs>
          <w:tab w:val="left" w:pos="3321"/>
        </w:tabs>
        <w:ind w:left="644"/>
        <w:jc w:val="both"/>
        <w:rPr>
          <w:rFonts w:ascii="Arial" w:eastAsia="Cambria" w:hAnsi="Arial" w:cs="Arial"/>
          <w:color w:val="FF0000"/>
          <w:sz w:val="24"/>
          <w:szCs w:val="24"/>
          <w:lang w:val="es-ES_tradnl" w:eastAsia="en-US"/>
        </w:rPr>
      </w:pPr>
    </w:p>
    <w:p w:rsidR="003502DC" w:rsidRPr="007E29A9" w:rsidRDefault="003502DC" w:rsidP="003502DC">
      <w:pPr>
        <w:numPr>
          <w:ilvl w:val="0"/>
          <w:numId w:val="23"/>
        </w:numPr>
        <w:tabs>
          <w:tab w:val="left" w:pos="567"/>
        </w:tabs>
        <w:ind w:hanging="644"/>
        <w:jc w:val="both"/>
        <w:rPr>
          <w:rFonts w:ascii="Arial" w:hAnsi="Arial" w:cs="Arial"/>
          <w:b w:val="0"/>
          <w:sz w:val="22"/>
          <w:szCs w:val="22"/>
          <w:lang w:val="es-ES_tradnl"/>
        </w:rPr>
      </w:pPr>
      <w:r w:rsidRPr="007E29A9">
        <w:rPr>
          <w:rFonts w:ascii="Arial" w:hAnsi="Arial" w:cs="Arial"/>
          <w:sz w:val="24"/>
          <w:szCs w:val="24"/>
        </w:rPr>
        <w:t xml:space="preserve">OPI-826-2018 </w:t>
      </w:r>
      <w:r w:rsidRPr="007E29A9">
        <w:rPr>
          <w:rFonts w:ascii="Arial" w:hAnsi="Arial" w:cs="Arial"/>
          <w:b w:val="0"/>
          <w:sz w:val="24"/>
          <w:szCs w:val="24"/>
        </w:rPr>
        <w:t>Memorando</w:t>
      </w:r>
      <w:r w:rsidRPr="007E29A9">
        <w:rPr>
          <w:rFonts w:ascii="Arial" w:hAnsi="Arial" w:cs="Arial"/>
          <w:sz w:val="24"/>
          <w:szCs w:val="24"/>
        </w:rPr>
        <w:t xml:space="preserve"> </w:t>
      </w:r>
      <w:r w:rsidRPr="007E29A9">
        <w:rPr>
          <w:rFonts w:ascii="Arial" w:hAnsi="Arial" w:cs="Arial"/>
          <w:b w:val="0"/>
          <w:sz w:val="24"/>
          <w:szCs w:val="24"/>
        </w:rPr>
        <w:t xml:space="preserve">con fecha de recibido 09 de noviembre de 2018, suscrito por la MAU. Tatiana Fernández Martín, Directora Oficina de Planificación Institucional, dirigido al Dr. Julio Calvo Alvarado, Presidente Consejo Institucional, </w:t>
      </w:r>
      <w:r w:rsidRPr="007E29A9">
        <w:rPr>
          <w:rFonts w:ascii="Arial" w:hAnsi="Arial" w:cs="Arial"/>
          <w:b w:val="0"/>
          <w:sz w:val="24"/>
          <w:szCs w:val="24"/>
          <w:u w:val="single"/>
        </w:rPr>
        <w:t>por medio del cual remite el dictamen de recalificación de la Unidad de Desarrollo de Personal, adscrita al Departamento de Recursos Humanos del ITCR</w:t>
      </w:r>
    </w:p>
    <w:p w:rsidR="003502DC" w:rsidRPr="007E29A9" w:rsidRDefault="003502DC" w:rsidP="003502DC">
      <w:pPr>
        <w:tabs>
          <w:tab w:val="left" w:pos="3321"/>
        </w:tabs>
        <w:jc w:val="both"/>
        <w:rPr>
          <w:rFonts w:ascii="Arial" w:eastAsia="Cambria" w:hAnsi="Arial" w:cs="Arial"/>
          <w:sz w:val="24"/>
          <w:szCs w:val="24"/>
          <w:lang w:val="es-ES_tradnl" w:eastAsia="en-US"/>
        </w:rPr>
      </w:pPr>
      <w:r w:rsidRPr="007E29A9">
        <w:rPr>
          <w:rFonts w:ascii="Arial" w:eastAsia="Cambria" w:hAnsi="Arial" w:cs="Arial"/>
          <w:sz w:val="24"/>
          <w:szCs w:val="24"/>
          <w:lang w:val="es-ES_tradnl" w:eastAsia="en-US"/>
        </w:rPr>
        <w:t>Se toma nota. Se traslada a la Comisión de Asuntos Académicos y Estudiantiles.</w:t>
      </w:r>
    </w:p>
    <w:p w:rsidR="003502DC" w:rsidRPr="007E29A9" w:rsidRDefault="003502DC" w:rsidP="003502DC">
      <w:pPr>
        <w:tabs>
          <w:tab w:val="left" w:pos="3321"/>
        </w:tabs>
        <w:jc w:val="both"/>
        <w:rPr>
          <w:rFonts w:ascii="Arial" w:eastAsia="Cambria" w:hAnsi="Arial" w:cs="Arial"/>
          <w:b w:val="0"/>
          <w:sz w:val="22"/>
          <w:szCs w:val="22"/>
          <w:lang w:val="es-ES" w:eastAsia="en-US"/>
        </w:rPr>
      </w:pPr>
    </w:p>
    <w:p w:rsidR="003502DC" w:rsidRPr="007E29A9" w:rsidRDefault="003502DC" w:rsidP="003502DC">
      <w:pPr>
        <w:numPr>
          <w:ilvl w:val="0"/>
          <w:numId w:val="24"/>
        </w:numPr>
        <w:tabs>
          <w:tab w:val="left" w:pos="567"/>
        </w:tabs>
        <w:ind w:hanging="644"/>
        <w:jc w:val="both"/>
        <w:rPr>
          <w:rFonts w:ascii="Arial" w:hAnsi="Arial" w:cs="Arial"/>
          <w:color w:val="FF0000"/>
          <w:sz w:val="24"/>
          <w:szCs w:val="24"/>
        </w:rPr>
      </w:pPr>
      <w:r w:rsidRPr="007E29A9">
        <w:rPr>
          <w:rFonts w:ascii="Arial" w:hAnsi="Arial" w:cs="Arial"/>
          <w:sz w:val="24"/>
          <w:szCs w:val="24"/>
        </w:rPr>
        <w:t xml:space="preserve">AFITEC-181-2018, </w:t>
      </w:r>
      <w:r w:rsidRPr="007E29A9">
        <w:rPr>
          <w:rFonts w:ascii="Arial" w:hAnsi="Arial" w:cs="Arial"/>
          <w:b w:val="0"/>
          <w:sz w:val="24"/>
          <w:szCs w:val="24"/>
        </w:rPr>
        <w:t xml:space="preserve">Memorando con fecha de recibido 08 de noviembre de 2018, suscrito por el Dr. Celso Vargas Elizondo, Secretaría General Adjunta, Asociación de Funcionarios del ITCR, dirigido M.A.E. Damaris Quesada Murillo, Directora Ejecutiva Secretaría Consejo Institucional, </w:t>
      </w:r>
      <w:r w:rsidRPr="007E29A9">
        <w:rPr>
          <w:rFonts w:ascii="Arial" w:hAnsi="Arial" w:cs="Arial"/>
          <w:b w:val="0"/>
          <w:sz w:val="24"/>
          <w:szCs w:val="24"/>
          <w:u w:val="single"/>
        </w:rPr>
        <w:t xml:space="preserve">mediante el cual solicita respetuosamente la ampliación del plazo para referirse a los acuerdos tomados por el Consejo Institucional en la Sesión Ordinaria No. 3090, del 04 de octubre de 2018, artículos 09 y 13. Las razones de esta solicitud, son entre otras, el volumen de trabajo derivado de los expedientes de Junta de Relaciones Laborales, y más recientemente, han estado abocados al estudio de jurisprudencia y normativa legal para responder al recursos de inconstitucionalidad presentado por el exdiputado  Otto Guevara, contra uno de los artículos de la II Convención Colectiva de Trabajo y sus Reformas. </w:t>
      </w:r>
    </w:p>
    <w:p w:rsidR="003502DC" w:rsidRDefault="003502DC" w:rsidP="003502DC">
      <w:pPr>
        <w:tabs>
          <w:tab w:val="left" w:pos="3321"/>
        </w:tabs>
        <w:jc w:val="both"/>
        <w:rPr>
          <w:rFonts w:ascii="Arial" w:hAnsi="Arial" w:cs="Arial"/>
          <w:sz w:val="24"/>
          <w:szCs w:val="24"/>
        </w:rPr>
      </w:pPr>
      <w:r w:rsidRPr="007E29A9">
        <w:rPr>
          <w:rFonts w:ascii="Arial" w:hAnsi="Arial" w:cs="Arial"/>
          <w:sz w:val="24"/>
          <w:szCs w:val="24"/>
        </w:rPr>
        <w:t xml:space="preserve">Se toma nota. </w:t>
      </w:r>
    </w:p>
    <w:p w:rsidR="007703F6" w:rsidRDefault="007703F6" w:rsidP="003502DC">
      <w:pPr>
        <w:tabs>
          <w:tab w:val="left" w:pos="3321"/>
        </w:tabs>
        <w:jc w:val="both"/>
        <w:rPr>
          <w:rFonts w:ascii="Arial" w:hAnsi="Arial" w:cs="Arial"/>
          <w:sz w:val="24"/>
          <w:szCs w:val="24"/>
        </w:rPr>
      </w:pPr>
    </w:p>
    <w:p w:rsidR="003502DC" w:rsidRDefault="000D7AF5" w:rsidP="003502DC">
      <w:pPr>
        <w:tabs>
          <w:tab w:val="left" w:pos="3321"/>
        </w:tabs>
        <w:jc w:val="both"/>
        <w:rPr>
          <w:rFonts w:ascii="Arial" w:hAnsi="Arial" w:cs="Arial"/>
          <w:b w:val="0"/>
          <w:sz w:val="24"/>
          <w:szCs w:val="24"/>
        </w:rPr>
      </w:pPr>
      <w:r w:rsidRPr="009C67B5">
        <w:rPr>
          <w:rFonts w:ascii="Arial" w:hAnsi="Arial" w:cs="Arial"/>
          <w:b w:val="0"/>
          <w:sz w:val="24"/>
          <w:szCs w:val="24"/>
        </w:rPr>
        <w:t xml:space="preserve">Se comenta que la solicitud es </w:t>
      </w:r>
      <w:r w:rsidR="009C67B5" w:rsidRPr="009C67B5">
        <w:rPr>
          <w:rFonts w:ascii="Arial" w:hAnsi="Arial" w:cs="Arial"/>
          <w:b w:val="0"/>
          <w:sz w:val="24"/>
          <w:szCs w:val="24"/>
        </w:rPr>
        <w:t>extemporánea,</w:t>
      </w:r>
      <w:r w:rsidR="008C235B">
        <w:rPr>
          <w:rFonts w:ascii="Arial" w:hAnsi="Arial" w:cs="Arial"/>
          <w:b w:val="0"/>
          <w:sz w:val="24"/>
          <w:szCs w:val="24"/>
        </w:rPr>
        <w:t xml:space="preserve"> por lo que se dispone no darle el plazo establecido,</w:t>
      </w:r>
      <w:r w:rsidR="007703F6">
        <w:rPr>
          <w:rFonts w:ascii="Arial" w:hAnsi="Arial" w:cs="Arial"/>
          <w:b w:val="0"/>
          <w:sz w:val="24"/>
          <w:szCs w:val="24"/>
        </w:rPr>
        <w:t xml:space="preserve"> se dispone</w:t>
      </w:r>
      <w:r w:rsidR="008C235B">
        <w:rPr>
          <w:rFonts w:ascii="Arial" w:hAnsi="Arial" w:cs="Arial"/>
          <w:b w:val="0"/>
          <w:sz w:val="24"/>
          <w:szCs w:val="24"/>
        </w:rPr>
        <w:t xml:space="preserve"> remitir oficio.</w:t>
      </w:r>
    </w:p>
    <w:p w:rsidR="008C235B" w:rsidRPr="007E29A9" w:rsidRDefault="008C235B" w:rsidP="003502DC">
      <w:pPr>
        <w:tabs>
          <w:tab w:val="left" w:pos="3321"/>
        </w:tabs>
        <w:jc w:val="both"/>
        <w:rPr>
          <w:rFonts w:ascii="Arial" w:eastAsia="Cambria" w:hAnsi="Arial" w:cs="Arial"/>
          <w:b w:val="0"/>
          <w:sz w:val="22"/>
          <w:szCs w:val="22"/>
          <w:lang w:eastAsia="en-US"/>
        </w:rPr>
      </w:pPr>
    </w:p>
    <w:p w:rsidR="003502DC" w:rsidRPr="007E29A9" w:rsidRDefault="003502DC" w:rsidP="003502DC">
      <w:pPr>
        <w:numPr>
          <w:ilvl w:val="0"/>
          <w:numId w:val="25"/>
        </w:numPr>
        <w:tabs>
          <w:tab w:val="left" w:pos="709"/>
          <w:tab w:val="left" w:pos="3321"/>
        </w:tabs>
        <w:ind w:hanging="644"/>
        <w:jc w:val="both"/>
        <w:rPr>
          <w:rFonts w:ascii="Arial" w:hAnsi="Arial" w:cs="Arial"/>
          <w:sz w:val="24"/>
          <w:szCs w:val="24"/>
        </w:rPr>
      </w:pPr>
      <w:r w:rsidRPr="007E29A9">
        <w:rPr>
          <w:rFonts w:ascii="Arial" w:hAnsi="Arial" w:cs="Arial"/>
          <w:sz w:val="24"/>
          <w:szCs w:val="24"/>
        </w:rPr>
        <w:t xml:space="preserve">TIE-955-2018 </w:t>
      </w:r>
      <w:r w:rsidRPr="007E29A9">
        <w:rPr>
          <w:rFonts w:ascii="Arial" w:hAnsi="Arial" w:cs="Arial"/>
          <w:b w:val="0"/>
          <w:sz w:val="24"/>
          <w:szCs w:val="24"/>
        </w:rPr>
        <w:t>Memorando</w:t>
      </w:r>
      <w:r w:rsidRPr="007E29A9">
        <w:rPr>
          <w:rFonts w:ascii="Arial" w:hAnsi="Arial" w:cs="Arial"/>
          <w:sz w:val="24"/>
          <w:szCs w:val="24"/>
        </w:rPr>
        <w:t xml:space="preserve"> </w:t>
      </w:r>
      <w:r w:rsidRPr="007E29A9">
        <w:rPr>
          <w:rFonts w:ascii="Arial" w:hAnsi="Arial" w:cs="Arial"/>
          <w:b w:val="0"/>
          <w:sz w:val="24"/>
          <w:szCs w:val="24"/>
        </w:rPr>
        <w:t xml:space="preserve">con fecha de recibido 07 de noviembre de 2018, suscrito por la M.Sc. Ingrid Herrera Jiménez, Presidente Tribunal Institucional Electoral, dirigido al Consejo de Departamento Financiero Contable, con copia al Dr. Julio Calvo Alvarado, Presidente del Consejo Institucional, Dr. Huberto Villalta Solano, Vicerrector de Administración, Máster Tatiana Fernández Martín, Directora Oficina de Planificación Institucional, MAE. Silvia Watson Araya, Directora del Departamento Financiero Contable, </w:t>
      </w:r>
      <w:r w:rsidRPr="007E29A9">
        <w:rPr>
          <w:rFonts w:ascii="Arial" w:hAnsi="Arial" w:cs="Arial"/>
          <w:b w:val="0"/>
          <w:sz w:val="24"/>
          <w:szCs w:val="24"/>
          <w:u w:val="single"/>
        </w:rPr>
        <w:t>mediante el cual informa que el Tribunal Institucional Electoral, en la Sesión Ordinaria No. 748-2018, celebrada el miércoles 31 de octubre de 2018, da seguimiento al proceso de elección para el puesto de la coordinación de la Unidad de Contabilidad General del Departamento Financiero Contable, con el objetivo de publicar los requisitos correspondientes a dicha coordinación, se acuerda suspender el proceso de elección para el puesto de la Coordinación de la Unidad de Contabilidad General del Departamento Financiero Contable hasta que el Consejo Institucional acuerde  la categorización de dicha Unidad.</w:t>
      </w:r>
    </w:p>
    <w:p w:rsidR="003502DC" w:rsidRPr="007E29A9" w:rsidRDefault="003502DC" w:rsidP="003502DC">
      <w:pPr>
        <w:tabs>
          <w:tab w:val="left" w:pos="709"/>
          <w:tab w:val="left" w:pos="3321"/>
        </w:tabs>
        <w:ind w:left="644"/>
        <w:jc w:val="both"/>
        <w:rPr>
          <w:rFonts w:ascii="Arial" w:hAnsi="Arial" w:cs="Arial"/>
          <w:sz w:val="24"/>
          <w:szCs w:val="24"/>
        </w:rPr>
      </w:pPr>
      <w:r w:rsidRPr="007E29A9">
        <w:rPr>
          <w:rFonts w:ascii="Arial" w:hAnsi="Arial" w:cs="Arial"/>
          <w:sz w:val="24"/>
          <w:szCs w:val="24"/>
        </w:rPr>
        <w:t xml:space="preserve">Se toma nota. </w:t>
      </w:r>
    </w:p>
    <w:p w:rsidR="003502DC" w:rsidRPr="007E29A9" w:rsidRDefault="003502DC" w:rsidP="003502DC">
      <w:pPr>
        <w:tabs>
          <w:tab w:val="left" w:pos="3321"/>
        </w:tabs>
        <w:jc w:val="both"/>
        <w:rPr>
          <w:rFonts w:ascii="Arial" w:eastAsia="Cambria" w:hAnsi="Arial" w:cs="Arial"/>
          <w:b w:val="0"/>
          <w:sz w:val="22"/>
          <w:szCs w:val="22"/>
          <w:lang w:eastAsia="en-US"/>
        </w:rPr>
      </w:pPr>
    </w:p>
    <w:tbl>
      <w:tblPr>
        <w:tblW w:w="8657" w:type="dxa"/>
        <w:tblInd w:w="108" w:type="dxa"/>
        <w:tblLook w:val="01E0" w:firstRow="1" w:lastRow="1" w:firstColumn="1" w:lastColumn="1" w:noHBand="0" w:noVBand="0"/>
      </w:tblPr>
      <w:tblGrid>
        <w:gridCol w:w="8657"/>
      </w:tblGrid>
      <w:tr w:rsidR="003502DC" w:rsidRPr="007E29A9" w:rsidTr="00520E3C">
        <w:trPr>
          <w:trHeight w:val="354"/>
        </w:trPr>
        <w:tc>
          <w:tcPr>
            <w:tcW w:w="8657" w:type="dxa"/>
          </w:tcPr>
          <w:p w:rsidR="003502DC" w:rsidRPr="007E29A9" w:rsidRDefault="00CF45AC" w:rsidP="00520E3C">
            <w:pPr>
              <w:tabs>
                <w:tab w:val="left" w:pos="3321"/>
              </w:tabs>
              <w:jc w:val="both"/>
              <w:rPr>
                <w:rFonts w:ascii="Arial" w:eastAsia="Cambria" w:hAnsi="Arial" w:cs="Arial"/>
                <w:sz w:val="22"/>
                <w:szCs w:val="24"/>
                <w:lang w:val="es-ES" w:eastAsia="en-US"/>
              </w:rPr>
            </w:pPr>
            <w:r>
              <w:rPr>
                <w:rFonts w:ascii="Arial" w:eastAsia="Cambria" w:hAnsi="Arial" w:cs="Arial"/>
                <w:i/>
                <w:sz w:val="24"/>
                <w:szCs w:val="24"/>
                <w:lang w:val="es-ES_tradnl" w:eastAsia="en-US"/>
              </w:rPr>
              <w:t>Sesión No.  30</w:t>
            </w:r>
            <w:r w:rsidR="003502DC" w:rsidRPr="007E29A9">
              <w:rPr>
                <w:rFonts w:ascii="Arial" w:eastAsia="Cambria" w:hAnsi="Arial" w:cs="Arial"/>
                <w:i/>
                <w:sz w:val="24"/>
                <w:szCs w:val="24"/>
                <w:lang w:val="es-ES_tradnl" w:eastAsia="en-US"/>
              </w:rPr>
              <w:t>98, Artículo 3, incisos 2 y 51, del 21 de noviembre del 2018.</w:t>
            </w:r>
            <w:r w:rsidR="003502DC" w:rsidRPr="007E29A9">
              <w:rPr>
                <w:rFonts w:ascii="Arial" w:eastAsia="Cambria" w:hAnsi="Arial" w:cs="Arial"/>
                <w:bCs/>
                <w:sz w:val="22"/>
                <w:szCs w:val="24"/>
                <w:lang w:val="es-ES_tradnl" w:eastAsia="en-US"/>
              </w:rPr>
              <w:t xml:space="preserve">  </w:t>
            </w:r>
          </w:p>
        </w:tc>
      </w:tr>
    </w:tbl>
    <w:p w:rsidR="003502DC" w:rsidRPr="00083476" w:rsidRDefault="003502DC" w:rsidP="00083476">
      <w:pPr>
        <w:tabs>
          <w:tab w:val="left" w:pos="7200"/>
        </w:tabs>
        <w:jc w:val="both"/>
        <w:rPr>
          <w:rFonts w:ascii="Arial" w:eastAsia="Cambria" w:hAnsi="Arial" w:cs="Arial"/>
          <w:b w:val="0"/>
          <w:bCs/>
          <w:sz w:val="24"/>
          <w:szCs w:val="24"/>
          <w:lang w:val="es-ES_tradnl" w:eastAsia="en-US"/>
        </w:rPr>
      </w:pPr>
      <w:r w:rsidRPr="007E29A9">
        <w:rPr>
          <w:rFonts w:ascii="Arial" w:eastAsia="Cambria" w:hAnsi="Arial" w:cs="Arial"/>
          <w:b w:val="0"/>
          <w:bCs/>
          <w:sz w:val="24"/>
          <w:szCs w:val="24"/>
          <w:lang w:val="es-ES_tradnl" w:eastAsia="en-US"/>
        </w:rPr>
        <w:tab/>
      </w:r>
    </w:p>
    <w:p w:rsidR="003502DC" w:rsidRPr="007E29A9" w:rsidRDefault="003502DC" w:rsidP="003502DC">
      <w:pPr>
        <w:numPr>
          <w:ilvl w:val="0"/>
          <w:numId w:val="9"/>
        </w:numPr>
        <w:tabs>
          <w:tab w:val="left" w:pos="426"/>
        </w:tabs>
        <w:ind w:left="426" w:hanging="426"/>
        <w:jc w:val="both"/>
        <w:rPr>
          <w:rFonts w:ascii="Arial" w:eastAsia="Calibri" w:hAnsi="Arial" w:cs="Arial"/>
          <w:sz w:val="24"/>
          <w:szCs w:val="24"/>
          <w:u w:val="single"/>
          <w:lang w:val="es-ES"/>
        </w:rPr>
      </w:pPr>
      <w:r w:rsidRPr="007E29A9">
        <w:rPr>
          <w:rFonts w:ascii="Arial" w:hAnsi="Arial" w:cs="Arial"/>
          <w:sz w:val="24"/>
          <w:szCs w:val="24"/>
          <w:lang w:val="es-ES_tradnl"/>
        </w:rPr>
        <w:t xml:space="preserve">OPI-827-2018 </w:t>
      </w:r>
      <w:r w:rsidRPr="007E29A9">
        <w:rPr>
          <w:rFonts w:ascii="Arial" w:hAnsi="Arial" w:cs="Arial"/>
          <w:b w:val="0"/>
          <w:sz w:val="24"/>
          <w:szCs w:val="24"/>
          <w:lang w:val="es-ES_tradnl"/>
        </w:rPr>
        <w:t>Memorando</w:t>
      </w:r>
      <w:r w:rsidRPr="007E29A9">
        <w:rPr>
          <w:rFonts w:ascii="Arial" w:hAnsi="Arial" w:cs="Arial"/>
          <w:sz w:val="24"/>
          <w:szCs w:val="24"/>
          <w:lang w:val="es-ES_tradnl"/>
        </w:rPr>
        <w:t xml:space="preserve"> </w:t>
      </w:r>
      <w:r w:rsidRPr="007E29A9">
        <w:rPr>
          <w:rFonts w:ascii="Arial" w:hAnsi="Arial" w:cs="Arial"/>
          <w:b w:val="0"/>
          <w:sz w:val="24"/>
          <w:szCs w:val="24"/>
          <w:lang w:val="es-ES_tradnl"/>
        </w:rPr>
        <w:t xml:space="preserve">con fecha de recibido 12 de noviembre de 2018, suscrito por la MAU. Tatiana Fernández Marín, Directora Oficina de Planificación Institucional, dirigido al Dr. Julio César Calvo Alvarado, Presidente Consejo Institucional, </w:t>
      </w:r>
      <w:r w:rsidRPr="007E29A9">
        <w:rPr>
          <w:rFonts w:ascii="Arial" w:hAnsi="Arial" w:cs="Arial"/>
          <w:b w:val="0"/>
          <w:sz w:val="24"/>
          <w:szCs w:val="24"/>
          <w:u w:val="single"/>
          <w:lang w:val="es-ES_tradnl"/>
        </w:rPr>
        <w:t>mediante el cual remite dictamen de recalificación de la Unidad de Estudios y Remuneraciones, adscrita al Departamento de Recursos Humanos del ITCR</w:t>
      </w:r>
      <w:r w:rsidRPr="007E29A9">
        <w:rPr>
          <w:rFonts w:ascii="Arial" w:hAnsi="Arial" w:cs="Arial"/>
          <w:b w:val="0"/>
          <w:sz w:val="24"/>
          <w:szCs w:val="24"/>
          <w:lang w:val="es-ES_tradnl"/>
        </w:rPr>
        <w:t>. (</w:t>
      </w:r>
      <w:r w:rsidRPr="007E29A9">
        <w:rPr>
          <w:rFonts w:ascii="Arial" w:hAnsi="Arial" w:cs="Arial"/>
          <w:sz w:val="24"/>
          <w:szCs w:val="24"/>
          <w:lang w:val="es-ES_tradnl"/>
        </w:rPr>
        <w:t>SCI-1738-11-18) Nota: Los anexos se encuentran en digital.</w:t>
      </w:r>
    </w:p>
    <w:p w:rsidR="003502DC" w:rsidRPr="007E29A9" w:rsidRDefault="003502DC" w:rsidP="003502DC">
      <w:pPr>
        <w:tabs>
          <w:tab w:val="left" w:pos="3321"/>
        </w:tabs>
        <w:jc w:val="both"/>
        <w:rPr>
          <w:rFonts w:ascii="Arial" w:eastAsia="Cambria" w:hAnsi="Arial" w:cs="Arial"/>
          <w:sz w:val="24"/>
          <w:szCs w:val="24"/>
          <w:lang w:val="es-ES_tradnl" w:eastAsia="en-US"/>
        </w:rPr>
      </w:pPr>
      <w:r w:rsidRPr="007E29A9">
        <w:rPr>
          <w:rFonts w:ascii="Arial" w:eastAsia="Cambria" w:hAnsi="Arial" w:cs="Arial"/>
          <w:sz w:val="24"/>
          <w:szCs w:val="24"/>
          <w:lang w:val="es-ES_tradnl" w:eastAsia="en-US"/>
        </w:rPr>
        <w:t xml:space="preserve">Se toma nota. </w:t>
      </w:r>
    </w:p>
    <w:p w:rsidR="003502DC" w:rsidRPr="007E29A9" w:rsidRDefault="003502DC" w:rsidP="003502DC">
      <w:pPr>
        <w:tabs>
          <w:tab w:val="left" w:pos="3321"/>
        </w:tabs>
        <w:jc w:val="both"/>
        <w:rPr>
          <w:rFonts w:ascii="Arial" w:eastAsia="Cambria" w:hAnsi="Arial" w:cs="Arial"/>
          <w:b w:val="0"/>
          <w:sz w:val="22"/>
          <w:szCs w:val="22"/>
          <w:lang w:val="es-ES" w:eastAsia="en-US"/>
        </w:rPr>
      </w:pPr>
    </w:p>
    <w:p w:rsidR="003502DC" w:rsidRPr="007E29A9" w:rsidRDefault="003502DC" w:rsidP="003502DC">
      <w:pPr>
        <w:numPr>
          <w:ilvl w:val="0"/>
          <w:numId w:val="26"/>
        </w:numPr>
        <w:tabs>
          <w:tab w:val="left" w:pos="426"/>
        </w:tabs>
        <w:ind w:left="426" w:hanging="426"/>
        <w:jc w:val="both"/>
        <w:rPr>
          <w:rFonts w:ascii="Arial" w:hAnsi="Arial" w:cs="Arial"/>
          <w:sz w:val="24"/>
          <w:szCs w:val="24"/>
          <w:lang w:val="es-ES_tradnl"/>
        </w:rPr>
      </w:pPr>
      <w:r w:rsidRPr="007E29A9">
        <w:rPr>
          <w:rFonts w:ascii="Arial" w:hAnsi="Arial" w:cs="Arial"/>
          <w:sz w:val="24"/>
          <w:szCs w:val="24"/>
          <w:lang w:val="es-ES_tradnl"/>
        </w:rPr>
        <w:t xml:space="preserve">AUDI-269-2018, </w:t>
      </w:r>
      <w:r w:rsidRPr="007E29A9">
        <w:rPr>
          <w:rFonts w:ascii="Arial" w:hAnsi="Arial" w:cs="Arial"/>
          <w:b w:val="0"/>
          <w:sz w:val="24"/>
          <w:szCs w:val="24"/>
          <w:lang w:val="es-ES_tradnl"/>
        </w:rPr>
        <w:t xml:space="preserve">Memorando con fecha de recibido 19 de noviembre de 2018, suscrito por el Lic. Isidro Álvarez Salazar, Auditor Interno, Auditoría Interna, dirigido al Dr. Julio Calvo Alvarado, Presidente Consejo Institucional, </w:t>
      </w:r>
      <w:r w:rsidRPr="007E29A9">
        <w:rPr>
          <w:rFonts w:ascii="Arial" w:hAnsi="Arial" w:cs="Arial"/>
          <w:b w:val="0"/>
          <w:sz w:val="24"/>
          <w:szCs w:val="24"/>
          <w:u w:val="single"/>
          <w:lang w:val="es-ES_tradnl"/>
        </w:rPr>
        <w:t>mediante el cual remite para conocimiento del Consejo Institucional, un resumen del Plan de Trabajo que permitirá obtener las actividades de la Auditoria Interna, para el 2019. (</w:t>
      </w:r>
      <w:r w:rsidRPr="007E29A9">
        <w:rPr>
          <w:rFonts w:ascii="Arial" w:hAnsi="Arial" w:cs="Arial"/>
          <w:sz w:val="24"/>
          <w:szCs w:val="24"/>
          <w:lang w:val="es-ES_tradnl"/>
        </w:rPr>
        <w:t xml:space="preserve">SCI-1783-11-18) </w:t>
      </w:r>
      <w:r w:rsidRPr="007E29A9">
        <w:rPr>
          <w:rFonts w:ascii="Arial" w:hAnsi="Arial" w:cs="Arial"/>
          <w:b w:val="0"/>
          <w:sz w:val="24"/>
          <w:szCs w:val="24"/>
          <w:lang w:val="es-ES_tradnl"/>
        </w:rPr>
        <w:t>Firmado Digitalmente.</w:t>
      </w:r>
    </w:p>
    <w:p w:rsidR="003502DC" w:rsidRPr="007E29A9" w:rsidRDefault="003502DC" w:rsidP="003502DC">
      <w:pPr>
        <w:tabs>
          <w:tab w:val="left" w:pos="3321"/>
        </w:tabs>
        <w:jc w:val="both"/>
        <w:rPr>
          <w:rFonts w:ascii="Arial" w:eastAsia="Cambria" w:hAnsi="Arial" w:cs="Arial"/>
          <w:sz w:val="24"/>
          <w:szCs w:val="24"/>
          <w:lang w:val="es-ES_tradnl" w:eastAsia="en-US"/>
        </w:rPr>
      </w:pPr>
      <w:r w:rsidRPr="007E29A9">
        <w:rPr>
          <w:rFonts w:ascii="Arial" w:eastAsia="Cambria" w:hAnsi="Arial" w:cs="Arial"/>
          <w:sz w:val="24"/>
          <w:szCs w:val="24"/>
          <w:lang w:val="es-ES_tradnl" w:eastAsia="en-US"/>
        </w:rPr>
        <w:t xml:space="preserve">Se toma nota.  </w:t>
      </w:r>
    </w:p>
    <w:p w:rsidR="00992F61" w:rsidRDefault="00992F61" w:rsidP="003502DC">
      <w:pPr>
        <w:rPr>
          <w:rFonts w:ascii="Arial" w:eastAsia="Arial" w:hAnsi="Arial" w:cs="Arial"/>
          <w:b w:val="0"/>
          <w:sz w:val="24"/>
          <w:szCs w:val="24"/>
        </w:rPr>
      </w:pPr>
    </w:p>
    <w:p w:rsidR="00992F61" w:rsidRDefault="00992F61" w:rsidP="003502DC">
      <w:pPr>
        <w:rPr>
          <w:rFonts w:ascii="Arial" w:eastAsia="Arial" w:hAnsi="Arial" w:cs="Arial"/>
          <w:sz w:val="24"/>
          <w:szCs w:val="24"/>
        </w:rPr>
      </w:pPr>
    </w:p>
    <w:p w:rsidR="00785BFA" w:rsidRDefault="00785BFA" w:rsidP="003502DC">
      <w:pPr>
        <w:rPr>
          <w:rFonts w:ascii="Arial" w:eastAsia="Arial" w:hAnsi="Arial" w:cs="Arial"/>
          <w:sz w:val="24"/>
          <w:szCs w:val="24"/>
        </w:rPr>
      </w:pPr>
      <w:r>
        <w:rPr>
          <w:rFonts w:ascii="Arial" w:eastAsia="Arial" w:hAnsi="Arial" w:cs="Arial"/>
          <w:sz w:val="24"/>
          <w:szCs w:val="24"/>
        </w:rPr>
        <w:t xml:space="preserve">Correspondencia </w:t>
      </w:r>
      <w:r w:rsidR="0018653D">
        <w:rPr>
          <w:rFonts w:ascii="Arial" w:eastAsia="Arial" w:hAnsi="Arial" w:cs="Arial"/>
          <w:sz w:val="24"/>
          <w:szCs w:val="24"/>
        </w:rPr>
        <w:t xml:space="preserve">recibida </w:t>
      </w:r>
      <w:r>
        <w:rPr>
          <w:rFonts w:ascii="Arial" w:eastAsia="Arial" w:hAnsi="Arial" w:cs="Arial"/>
          <w:sz w:val="24"/>
          <w:szCs w:val="24"/>
        </w:rPr>
        <w:t>por correo:</w:t>
      </w:r>
    </w:p>
    <w:p w:rsidR="00785BFA" w:rsidRPr="00785BFA" w:rsidRDefault="00785BFA" w:rsidP="003502DC">
      <w:pPr>
        <w:rPr>
          <w:rFonts w:ascii="Arial" w:eastAsia="Arial" w:hAnsi="Arial" w:cs="Arial"/>
          <w:sz w:val="24"/>
          <w:szCs w:val="24"/>
        </w:rPr>
      </w:pPr>
    </w:p>
    <w:p w:rsidR="007703F6" w:rsidRPr="00785BFA" w:rsidRDefault="007703F6" w:rsidP="00785BFA">
      <w:pPr>
        <w:tabs>
          <w:tab w:val="left" w:pos="3321"/>
        </w:tabs>
        <w:ind w:left="360"/>
        <w:jc w:val="both"/>
        <w:rPr>
          <w:rFonts w:ascii="ArialMT" w:hAnsi="ArialMT" w:cs="ArialMT"/>
          <w:b w:val="0"/>
          <w:i/>
          <w:sz w:val="26"/>
          <w:szCs w:val="22"/>
          <w:lang w:eastAsia="es-CR"/>
        </w:rPr>
      </w:pPr>
      <w:r w:rsidRPr="00785BFA">
        <w:rPr>
          <w:rFonts w:ascii="Arial" w:hAnsi="Arial" w:cs="Arial"/>
          <w:sz w:val="24"/>
        </w:rPr>
        <w:t>DCAA-172-2018</w:t>
      </w:r>
      <w:r w:rsidRPr="00785BFA">
        <w:rPr>
          <w:rFonts w:ascii="Arial" w:hAnsi="Arial" w:cs="Arial"/>
          <w:b w:val="0"/>
          <w:sz w:val="24"/>
        </w:rPr>
        <w:t xml:space="preserve">, Memorando con fecha de recibido 28 de noviembre de 2018, suscrito por el Dr. Roberto Pereira Arroyo, Director Centro Académico Alajuela, dirigido a la Ing. Maria Estrada Sánchez, Coordinadora Comisión de Asuntos Académicos Estudiantiles, </w:t>
      </w:r>
      <w:r w:rsidRPr="00785BFA">
        <w:rPr>
          <w:rFonts w:ascii="Arial" w:hAnsi="Arial" w:cs="Arial"/>
          <w:b w:val="0"/>
          <w:sz w:val="24"/>
          <w:u w:val="single"/>
        </w:rPr>
        <w:t xml:space="preserve">mediante el cual amplía los argumentos del por qué el TEC debería apoyar financieramente la iniciativa de “Crear el Centro Académico de Alajuela, que  tendrá como objetivo fortalecer y potenciar las capacidades de los habitantes de la Zona de influencia de Alajuela, por medio de una educación de calidad (a nivel técnico, grado y posgrado), así como el desarrollo de proyectos de investigación y extensión de pertinencia local, de acuerdo con la propuesta adjunta al oficio ViDa-313-2015”. La situación actual en las instalaciones de la Sede Interuniversitaria, le obstaculiza a ese Centro Académico cumplir cabalmente con lo anterior citado, precisamente por la falta de espacios adecuados para poder realizar la investigación y extensión. Este escenario cambiaría si se logra trasladar parte de la actividad diurna a Plaza Real y poder redirigir espacios en la Sede Interuniversitaria par uso en proyectos de investigación y extensión. </w:t>
      </w:r>
      <w:r w:rsidRPr="00785BFA">
        <w:rPr>
          <w:rFonts w:ascii="Arial" w:hAnsi="Arial" w:cs="Arial"/>
          <w:b w:val="0"/>
          <w:sz w:val="24"/>
        </w:rPr>
        <w:t xml:space="preserve"> </w:t>
      </w:r>
    </w:p>
    <w:p w:rsidR="007703F6" w:rsidRPr="00785BFA" w:rsidRDefault="007703F6" w:rsidP="007703F6">
      <w:pPr>
        <w:tabs>
          <w:tab w:val="left" w:pos="3321"/>
        </w:tabs>
        <w:jc w:val="both"/>
        <w:rPr>
          <w:rFonts w:ascii="Arial" w:hAnsi="Arial" w:cs="Arial"/>
          <w:b w:val="0"/>
          <w:color w:val="FF0000"/>
          <w:sz w:val="24"/>
        </w:rPr>
      </w:pPr>
      <w:r w:rsidRPr="00CF45AC">
        <w:rPr>
          <w:rFonts w:ascii="Arial" w:hAnsi="Arial" w:cs="Arial"/>
          <w:sz w:val="24"/>
        </w:rPr>
        <w:t>Se toma nota</w:t>
      </w:r>
      <w:r w:rsidRPr="00785BFA">
        <w:rPr>
          <w:rFonts w:ascii="Arial" w:hAnsi="Arial" w:cs="Arial"/>
          <w:b w:val="0"/>
          <w:color w:val="FF0000"/>
          <w:sz w:val="24"/>
        </w:rPr>
        <w:t xml:space="preserve">.  </w:t>
      </w:r>
    </w:p>
    <w:p w:rsidR="007703F6" w:rsidRDefault="007703F6" w:rsidP="003502DC">
      <w:pPr>
        <w:rPr>
          <w:rFonts w:ascii="Arial" w:eastAsia="Arial" w:hAnsi="Arial" w:cs="Arial"/>
          <w:b w:val="0"/>
          <w:sz w:val="24"/>
          <w:szCs w:val="24"/>
        </w:rPr>
      </w:pPr>
    </w:p>
    <w:p w:rsidR="00785BFA" w:rsidRPr="00785BFA" w:rsidRDefault="00785BFA" w:rsidP="003502DC">
      <w:pPr>
        <w:rPr>
          <w:rFonts w:ascii="Arial" w:eastAsia="Arial" w:hAnsi="Arial" w:cs="Arial"/>
          <w:sz w:val="24"/>
          <w:szCs w:val="24"/>
        </w:rPr>
      </w:pPr>
      <w:r w:rsidRPr="00785BFA">
        <w:rPr>
          <w:rFonts w:ascii="Arial" w:eastAsia="Arial" w:hAnsi="Arial" w:cs="Arial"/>
          <w:sz w:val="24"/>
          <w:szCs w:val="24"/>
        </w:rPr>
        <w:t>Punto agenda.</w:t>
      </w:r>
    </w:p>
    <w:p w:rsidR="007703F6" w:rsidRDefault="007703F6" w:rsidP="003502DC">
      <w:pPr>
        <w:rPr>
          <w:rFonts w:ascii="Arial" w:eastAsia="Arial" w:hAnsi="Arial" w:cs="Arial"/>
          <w:b w:val="0"/>
          <w:sz w:val="24"/>
          <w:szCs w:val="24"/>
        </w:rPr>
      </w:pPr>
    </w:p>
    <w:p w:rsidR="003502DC" w:rsidRDefault="00992F61" w:rsidP="00992F61">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92F61">
        <w:rPr>
          <w:rFonts w:ascii="Arial" w:eastAsia="Arial" w:hAnsi="Arial" w:cs="Arial"/>
          <w:b/>
          <w:sz w:val="24"/>
          <w:szCs w:val="24"/>
        </w:rPr>
        <w:t>Borrador de propuesta categorizaci</w:t>
      </w:r>
      <w:r w:rsidRPr="00992F61">
        <w:rPr>
          <w:rFonts w:ascii="Arial" w:eastAsia="Arial" w:hAnsi="Arial" w:cs="Arial" w:hint="eastAsia"/>
          <w:b/>
          <w:sz w:val="24"/>
          <w:szCs w:val="24"/>
        </w:rPr>
        <w:t>ó</w:t>
      </w:r>
      <w:r w:rsidRPr="00992F61">
        <w:rPr>
          <w:rFonts w:ascii="Arial" w:eastAsia="Arial" w:hAnsi="Arial" w:cs="Arial"/>
          <w:b/>
          <w:sz w:val="24"/>
          <w:szCs w:val="24"/>
        </w:rPr>
        <w:t>n de la Unidad de Desarrollo de Personal, adscrita al Departamento de Recursos Humanos y Unidad de Estudios y Remuneraciones del ITCR</w:t>
      </w:r>
      <w:r w:rsidR="00083476">
        <w:rPr>
          <w:rFonts w:ascii="Arial" w:eastAsia="Arial" w:hAnsi="Arial" w:cs="Arial"/>
          <w:b/>
          <w:sz w:val="24"/>
          <w:szCs w:val="24"/>
        </w:rPr>
        <w:t>.</w:t>
      </w:r>
    </w:p>
    <w:p w:rsidR="00083476" w:rsidRPr="00992F61" w:rsidRDefault="00083476" w:rsidP="00083476">
      <w:pPr>
        <w:pStyle w:val="Prrafodelista"/>
        <w:autoSpaceDE w:val="0"/>
        <w:autoSpaceDN w:val="0"/>
        <w:adjustRightInd w:val="0"/>
        <w:spacing w:after="0" w:line="240" w:lineRule="auto"/>
        <w:ind w:left="426"/>
        <w:jc w:val="both"/>
        <w:rPr>
          <w:rFonts w:ascii="Arial" w:eastAsia="Arial" w:hAnsi="Arial" w:cs="Arial"/>
          <w:b/>
          <w:sz w:val="24"/>
          <w:szCs w:val="24"/>
        </w:rPr>
      </w:pPr>
    </w:p>
    <w:p w:rsidR="003502DC" w:rsidRDefault="000A69B9" w:rsidP="00083476">
      <w:pPr>
        <w:ind w:left="426"/>
        <w:jc w:val="both"/>
        <w:rPr>
          <w:rFonts w:ascii="Arial" w:eastAsia="Arial" w:hAnsi="Arial" w:cs="Arial"/>
          <w:b w:val="0"/>
          <w:sz w:val="24"/>
          <w:szCs w:val="24"/>
        </w:rPr>
      </w:pPr>
      <w:r>
        <w:rPr>
          <w:rFonts w:ascii="Arial" w:eastAsia="Arial" w:hAnsi="Arial" w:cs="Arial"/>
          <w:b w:val="0"/>
          <w:sz w:val="24"/>
          <w:szCs w:val="24"/>
        </w:rPr>
        <w:t>Se analiza la propuesta.</w:t>
      </w:r>
    </w:p>
    <w:p w:rsidR="000A69B9" w:rsidRDefault="000A69B9" w:rsidP="00083476">
      <w:pPr>
        <w:ind w:left="426"/>
        <w:jc w:val="both"/>
        <w:rPr>
          <w:rFonts w:ascii="Arial" w:eastAsia="Arial" w:hAnsi="Arial" w:cs="Arial"/>
          <w:b w:val="0"/>
          <w:sz w:val="24"/>
          <w:szCs w:val="24"/>
        </w:rPr>
      </w:pPr>
    </w:p>
    <w:p w:rsidR="000A69B9" w:rsidRDefault="000A69B9" w:rsidP="00083476">
      <w:pPr>
        <w:ind w:left="426"/>
        <w:jc w:val="both"/>
        <w:rPr>
          <w:rFonts w:ascii="Arial" w:eastAsia="Arial" w:hAnsi="Arial" w:cs="Arial"/>
          <w:b w:val="0"/>
          <w:sz w:val="24"/>
          <w:szCs w:val="24"/>
        </w:rPr>
      </w:pPr>
      <w:r>
        <w:rPr>
          <w:rFonts w:ascii="Arial" w:eastAsia="Arial" w:hAnsi="Arial" w:cs="Arial"/>
          <w:b w:val="0"/>
          <w:sz w:val="24"/>
          <w:szCs w:val="24"/>
        </w:rPr>
        <w:t>El señor Nelson Ortega indica que se debe limitar a la categorización.</w:t>
      </w:r>
    </w:p>
    <w:p w:rsidR="000A69B9" w:rsidRDefault="000A69B9" w:rsidP="00083476">
      <w:pPr>
        <w:ind w:left="426"/>
        <w:jc w:val="both"/>
        <w:rPr>
          <w:rFonts w:ascii="Arial" w:eastAsia="Arial" w:hAnsi="Arial" w:cs="Arial"/>
          <w:b w:val="0"/>
          <w:sz w:val="24"/>
          <w:szCs w:val="24"/>
        </w:rPr>
      </w:pPr>
    </w:p>
    <w:p w:rsidR="000A69B9" w:rsidRDefault="000A69B9" w:rsidP="00083476">
      <w:pPr>
        <w:ind w:left="426"/>
        <w:jc w:val="both"/>
        <w:rPr>
          <w:rFonts w:ascii="Arial" w:eastAsia="Arial" w:hAnsi="Arial" w:cs="Arial"/>
          <w:b w:val="0"/>
          <w:sz w:val="24"/>
          <w:szCs w:val="24"/>
        </w:rPr>
      </w:pPr>
      <w:r>
        <w:rPr>
          <w:rFonts w:ascii="Arial" w:eastAsia="Arial" w:hAnsi="Arial" w:cs="Arial"/>
          <w:b w:val="0"/>
          <w:sz w:val="24"/>
          <w:szCs w:val="24"/>
        </w:rPr>
        <w:t xml:space="preserve">La señora María Estrada le preocupa que está actualizando las funciones por lo que no es conveniente incluirlo. </w:t>
      </w:r>
    </w:p>
    <w:p w:rsidR="000A69B9" w:rsidRDefault="000A69B9" w:rsidP="00083476">
      <w:pPr>
        <w:ind w:left="426"/>
        <w:jc w:val="both"/>
        <w:rPr>
          <w:rFonts w:ascii="Arial" w:eastAsia="Arial" w:hAnsi="Arial" w:cs="Arial"/>
          <w:b w:val="0"/>
          <w:sz w:val="24"/>
          <w:szCs w:val="24"/>
        </w:rPr>
      </w:pPr>
    </w:p>
    <w:p w:rsidR="000A69B9" w:rsidRDefault="000A69B9" w:rsidP="00083476">
      <w:pPr>
        <w:ind w:left="426"/>
        <w:jc w:val="both"/>
        <w:rPr>
          <w:rFonts w:ascii="Arial" w:eastAsia="Arial" w:hAnsi="Arial" w:cs="Arial"/>
          <w:b w:val="0"/>
          <w:sz w:val="24"/>
          <w:szCs w:val="24"/>
        </w:rPr>
      </w:pPr>
      <w:r>
        <w:rPr>
          <w:rFonts w:ascii="Arial" w:eastAsia="Arial" w:hAnsi="Arial" w:cs="Arial"/>
          <w:b w:val="0"/>
          <w:sz w:val="24"/>
          <w:szCs w:val="24"/>
        </w:rPr>
        <w:t>El se</w:t>
      </w:r>
      <w:r w:rsidR="00CF45AC">
        <w:rPr>
          <w:rFonts w:ascii="Arial" w:eastAsia="Arial" w:hAnsi="Arial" w:cs="Arial"/>
          <w:b w:val="0"/>
          <w:sz w:val="24"/>
          <w:szCs w:val="24"/>
        </w:rPr>
        <w:t>ñor Luis Gerardo Meza indica</w:t>
      </w:r>
      <w:r>
        <w:rPr>
          <w:rFonts w:ascii="Arial" w:eastAsia="Arial" w:hAnsi="Arial" w:cs="Arial"/>
          <w:b w:val="0"/>
          <w:sz w:val="24"/>
          <w:szCs w:val="24"/>
        </w:rPr>
        <w:t xml:space="preserve"> no poner ratificar funciones.</w:t>
      </w:r>
    </w:p>
    <w:p w:rsidR="000A69B9" w:rsidRDefault="000A69B9" w:rsidP="00083476">
      <w:pPr>
        <w:ind w:left="426"/>
        <w:jc w:val="both"/>
        <w:rPr>
          <w:rFonts w:ascii="Arial" w:eastAsia="Arial" w:hAnsi="Arial" w:cs="Arial"/>
          <w:b w:val="0"/>
          <w:sz w:val="24"/>
          <w:szCs w:val="24"/>
        </w:rPr>
      </w:pPr>
    </w:p>
    <w:p w:rsidR="000A69B9" w:rsidRDefault="000A69B9" w:rsidP="00083476">
      <w:pPr>
        <w:ind w:left="426"/>
        <w:jc w:val="both"/>
        <w:rPr>
          <w:rFonts w:ascii="Arial" w:eastAsia="Arial" w:hAnsi="Arial" w:cs="Arial"/>
          <w:b w:val="0"/>
          <w:sz w:val="24"/>
          <w:szCs w:val="24"/>
        </w:rPr>
      </w:pPr>
      <w:r w:rsidRPr="000A69B9">
        <w:rPr>
          <w:rFonts w:ascii="Arial" w:eastAsia="Arial" w:hAnsi="Arial" w:cs="Arial"/>
          <w:b w:val="0"/>
          <w:sz w:val="24"/>
          <w:szCs w:val="24"/>
        </w:rPr>
        <w:t>La se</w:t>
      </w:r>
      <w:r w:rsidRPr="000A69B9">
        <w:rPr>
          <w:rFonts w:ascii="Arial" w:eastAsia="Arial" w:hAnsi="Arial" w:cs="Arial" w:hint="eastAsia"/>
          <w:b w:val="0"/>
          <w:sz w:val="24"/>
          <w:szCs w:val="24"/>
        </w:rPr>
        <w:t>ñ</w:t>
      </w:r>
      <w:r w:rsidRPr="000A69B9">
        <w:rPr>
          <w:rFonts w:ascii="Arial" w:eastAsia="Arial" w:hAnsi="Arial" w:cs="Arial"/>
          <w:b w:val="0"/>
          <w:sz w:val="24"/>
          <w:szCs w:val="24"/>
        </w:rPr>
        <w:t>ora Mar</w:t>
      </w:r>
      <w:r w:rsidRPr="000A69B9">
        <w:rPr>
          <w:rFonts w:ascii="Arial" w:eastAsia="Arial" w:hAnsi="Arial" w:cs="Arial" w:hint="eastAsia"/>
          <w:b w:val="0"/>
          <w:sz w:val="24"/>
          <w:szCs w:val="24"/>
        </w:rPr>
        <w:t>í</w:t>
      </w:r>
      <w:r>
        <w:rPr>
          <w:rFonts w:ascii="Arial" w:eastAsia="Arial" w:hAnsi="Arial" w:cs="Arial"/>
          <w:b w:val="0"/>
          <w:sz w:val="24"/>
          <w:szCs w:val="24"/>
        </w:rPr>
        <w:t>a Estrada añade que entonces no sería recalificar sino categorizar.</w:t>
      </w:r>
    </w:p>
    <w:p w:rsidR="000A69B9" w:rsidRDefault="000A69B9" w:rsidP="00083476">
      <w:pPr>
        <w:ind w:left="426"/>
        <w:jc w:val="both"/>
        <w:rPr>
          <w:rFonts w:ascii="Arial" w:eastAsia="Arial" w:hAnsi="Arial" w:cs="Arial"/>
          <w:b w:val="0"/>
          <w:sz w:val="24"/>
          <w:szCs w:val="24"/>
        </w:rPr>
      </w:pPr>
    </w:p>
    <w:p w:rsidR="000A69B9" w:rsidRDefault="000A69B9" w:rsidP="00083476">
      <w:pPr>
        <w:ind w:left="426"/>
        <w:jc w:val="both"/>
        <w:rPr>
          <w:rFonts w:ascii="Arial" w:eastAsia="Arial" w:hAnsi="Arial" w:cs="Arial"/>
          <w:b w:val="0"/>
          <w:sz w:val="24"/>
          <w:szCs w:val="24"/>
        </w:rPr>
      </w:pPr>
      <w:r>
        <w:rPr>
          <w:rFonts w:ascii="Arial" w:eastAsia="Arial" w:hAnsi="Arial" w:cs="Arial"/>
          <w:b w:val="0"/>
          <w:sz w:val="24"/>
          <w:szCs w:val="24"/>
        </w:rPr>
        <w:t xml:space="preserve">El señor Luis Alexander </w:t>
      </w:r>
      <w:r w:rsidR="00396160">
        <w:rPr>
          <w:rFonts w:ascii="Arial" w:eastAsia="Arial" w:hAnsi="Arial" w:cs="Arial"/>
          <w:b w:val="0"/>
          <w:sz w:val="24"/>
          <w:szCs w:val="24"/>
        </w:rPr>
        <w:t xml:space="preserve">pregunta si </w:t>
      </w:r>
      <w:r>
        <w:rPr>
          <w:rFonts w:ascii="Arial" w:eastAsia="Arial" w:hAnsi="Arial" w:cs="Arial"/>
          <w:b w:val="0"/>
          <w:sz w:val="24"/>
          <w:szCs w:val="24"/>
        </w:rPr>
        <w:t>ha sido la tradición que venga con ese detalle.</w:t>
      </w:r>
    </w:p>
    <w:p w:rsidR="000A69B9" w:rsidRDefault="000A69B9" w:rsidP="00083476">
      <w:pPr>
        <w:ind w:left="426"/>
        <w:jc w:val="both"/>
        <w:rPr>
          <w:rFonts w:ascii="Arial" w:eastAsia="Arial" w:hAnsi="Arial" w:cs="Arial"/>
          <w:b w:val="0"/>
          <w:sz w:val="24"/>
          <w:szCs w:val="24"/>
        </w:rPr>
      </w:pPr>
    </w:p>
    <w:p w:rsidR="000A69B9" w:rsidRDefault="000A69B9" w:rsidP="00083476">
      <w:pPr>
        <w:ind w:left="426"/>
        <w:jc w:val="both"/>
        <w:rPr>
          <w:rFonts w:ascii="Arial" w:eastAsia="Arial" w:hAnsi="Arial" w:cs="Arial"/>
          <w:b w:val="0"/>
          <w:sz w:val="24"/>
          <w:szCs w:val="24"/>
        </w:rPr>
      </w:pPr>
      <w:r>
        <w:rPr>
          <w:rFonts w:ascii="Arial" w:eastAsia="Arial" w:hAnsi="Arial" w:cs="Arial"/>
          <w:b w:val="0"/>
          <w:sz w:val="24"/>
          <w:szCs w:val="24"/>
        </w:rPr>
        <w:t>La señora María Estrada responde que no, solo se pone funciones cuando es una reforma de la unidad</w:t>
      </w:r>
      <w:r w:rsidR="00396160">
        <w:rPr>
          <w:rFonts w:ascii="Arial" w:eastAsia="Arial" w:hAnsi="Arial" w:cs="Arial"/>
          <w:b w:val="0"/>
          <w:sz w:val="24"/>
          <w:szCs w:val="24"/>
        </w:rPr>
        <w:t>,</w:t>
      </w:r>
      <w:r>
        <w:rPr>
          <w:rFonts w:ascii="Arial" w:eastAsia="Arial" w:hAnsi="Arial" w:cs="Arial"/>
          <w:b w:val="0"/>
          <w:sz w:val="24"/>
          <w:szCs w:val="24"/>
        </w:rPr>
        <w:t xml:space="preserve"> pero es la primera vez que solicitan recalificar. </w:t>
      </w:r>
    </w:p>
    <w:p w:rsidR="000A69B9" w:rsidRDefault="000A69B9" w:rsidP="00083476">
      <w:pPr>
        <w:ind w:left="426"/>
        <w:jc w:val="both"/>
        <w:rPr>
          <w:rFonts w:ascii="Arial" w:eastAsia="Arial" w:hAnsi="Arial" w:cs="Arial"/>
          <w:b w:val="0"/>
          <w:sz w:val="24"/>
          <w:szCs w:val="24"/>
        </w:rPr>
      </w:pPr>
    </w:p>
    <w:p w:rsidR="000A69B9" w:rsidRDefault="00396160" w:rsidP="00083476">
      <w:pPr>
        <w:ind w:left="426"/>
        <w:jc w:val="both"/>
        <w:rPr>
          <w:rFonts w:ascii="Arial" w:eastAsia="Arial" w:hAnsi="Arial" w:cs="Arial"/>
          <w:b w:val="0"/>
          <w:sz w:val="24"/>
          <w:szCs w:val="24"/>
        </w:rPr>
      </w:pPr>
      <w:r>
        <w:rPr>
          <w:rFonts w:ascii="Arial" w:eastAsia="Arial" w:hAnsi="Arial" w:cs="Arial"/>
          <w:b w:val="0"/>
          <w:sz w:val="24"/>
          <w:szCs w:val="24"/>
        </w:rPr>
        <w:t xml:space="preserve">Se dispone elevar al pleno la propuesta. </w:t>
      </w:r>
    </w:p>
    <w:p w:rsidR="0028589E" w:rsidRPr="0028589E" w:rsidRDefault="0028589E" w:rsidP="0028589E">
      <w:pPr>
        <w:jc w:val="both"/>
        <w:rPr>
          <w:rFonts w:ascii="Arial" w:eastAsia="Arial" w:hAnsi="Arial" w:cs="Arial"/>
          <w:b w:val="0"/>
          <w:sz w:val="24"/>
          <w:szCs w:val="24"/>
        </w:rPr>
      </w:pPr>
    </w:p>
    <w:p w:rsidR="0028589E" w:rsidRDefault="0028589E" w:rsidP="0028589E">
      <w:pPr>
        <w:pStyle w:val="Prrafodelista"/>
        <w:numPr>
          <w:ilvl w:val="0"/>
          <w:numId w:val="3"/>
        </w:numPr>
        <w:autoSpaceDE w:val="0"/>
        <w:autoSpaceDN w:val="0"/>
        <w:adjustRightInd w:val="0"/>
        <w:spacing w:after="0" w:line="240" w:lineRule="auto"/>
        <w:ind w:left="426" w:hanging="426"/>
        <w:jc w:val="both"/>
        <w:rPr>
          <w:rFonts w:ascii="Arial" w:eastAsia="Arial" w:hAnsi="Arial" w:cs="Arial"/>
          <w:sz w:val="24"/>
          <w:szCs w:val="24"/>
        </w:rPr>
      </w:pPr>
      <w:r w:rsidRPr="0028589E">
        <w:rPr>
          <w:rFonts w:ascii="Arial" w:eastAsia="Arial" w:hAnsi="Arial" w:cs="Arial"/>
          <w:sz w:val="24"/>
          <w:szCs w:val="24"/>
        </w:rPr>
        <w:t>Dictamen a la propuesta de Reglamento de funciones de la Direcci</w:t>
      </w:r>
      <w:r w:rsidRPr="0028589E">
        <w:rPr>
          <w:rFonts w:ascii="Arial" w:eastAsia="Arial" w:hAnsi="Arial" w:cs="Arial" w:hint="eastAsia"/>
          <w:sz w:val="24"/>
          <w:szCs w:val="24"/>
        </w:rPr>
        <w:t>ó</w:t>
      </w:r>
      <w:r w:rsidRPr="0028589E">
        <w:rPr>
          <w:rFonts w:ascii="Arial" w:eastAsia="Arial" w:hAnsi="Arial" w:cs="Arial"/>
          <w:sz w:val="24"/>
          <w:szCs w:val="24"/>
        </w:rPr>
        <w:t>n de Posgrados</w:t>
      </w:r>
    </w:p>
    <w:p w:rsidR="0028589E" w:rsidRDefault="0028589E" w:rsidP="0028589E">
      <w:pPr>
        <w:pStyle w:val="Prrafodelista"/>
        <w:autoSpaceDE w:val="0"/>
        <w:autoSpaceDN w:val="0"/>
        <w:adjustRightInd w:val="0"/>
        <w:spacing w:after="0" w:line="240" w:lineRule="auto"/>
        <w:ind w:left="426"/>
        <w:jc w:val="both"/>
        <w:rPr>
          <w:rFonts w:ascii="Arial" w:eastAsia="Arial" w:hAnsi="Arial" w:cs="Arial"/>
          <w:sz w:val="24"/>
          <w:szCs w:val="24"/>
        </w:rPr>
      </w:pPr>
    </w:p>
    <w:p w:rsidR="0028589E" w:rsidRPr="00FA3908" w:rsidRDefault="0092509B" w:rsidP="00FA3908">
      <w:pPr>
        <w:jc w:val="both"/>
        <w:rPr>
          <w:rFonts w:ascii="Arial" w:eastAsia="Arial" w:hAnsi="Arial" w:cs="Arial"/>
          <w:b w:val="0"/>
          <w:sz w:val="24"/>
          <w:szCs w:val="24"/>
        </w:rPr>
      </w:pPr>
      <w:r w:rsidRPr="00FA3908">
        <w:rPr>
          <w:rFonts w:ascii="Arial" w:eastAsia="Arial" w:hAnsi="Arial" w:cs="Arial"/>
          <w:b w:val="0"/>
          <w:sz w:val="24"/>
          <w:szCs w:val="24"/>
        </w:rPr>
        <w:t>El señor Luis Gerardo Meza explica la propuesta.</w:t>
      </w:r>
    </w:p>
    <w:p w:rsidR="0092509B" w:rsidRDefault="0092509B" w:rsidP="0028589E">
      <w:pPr>
        <w:pStyle w:val="Prrafodelista"/>
        <w:autoSpaceDE w:val="0"/>
        <w:autoSpaceDN w:val="0"/>
        <w:adjustRightInd w:val="0"/>
        <w:spacing w:after="0" w:line="240" w:lineRule="auto"/>
        <w:ind w:left="426"/>
        <w:jc w:val="both"/>
        <w:rPr>
          <w:rFonts w:ascii="Arial" w:eastAsia="Arial" w:hAnsi="Arial" w:cs="Arial"/>
          <w:sz w:val="24"/>
          <w:szCs w:val="24"/>
        </w:rPr>
      </w:pPr>
    </w:p>
    <w:p w:rsidR="0092509B" w:rsidRPr="00FA3908" w:rsidRDefault="00837283" w:rsidP="00FA3908">
      <w:pPr>
        <w:jc w:val="both"/>
        <w:rPr>
          <w:rFonts w:ascii="Arial" w:eastAsia="Arial" w:hAnsi="Arial" w:cs="Arial"/>
          <w:b w:val="0"/>
          <w:sz w:val="24"/>
          <w:szCs w:val="24"/>
        </w:rPr>
      </w:pPr>
      <w:r w:rsidRPr="00FA3908">
        <w:rPr>
          <w:rFonts w:ascii="Arial" w:eastAsia="Arial" w:hAnsi="Arial" w:cs="Arial"/>
          <w:b w:val="0"/>
          <w:sz w:val="24"/>
          <w:szCs w:val="24"/>
        </w:rPr>
        <w:t xml:space="preserve">Se discute y se dispone elevar la propuesta </w:t>
      </w:r>
      <w:r w:rsidR="00FA3908">
        <w:rPr>
          <w:rFonts w:ascii="Arial" w:eastAsia="Arial" w:hAnsi="Arial" w:cs="Arial"/>
          <w:b w:val="0"/>
          <w:sz w:val="24"/>
          <w:szCs w:val="24"/>
        </w:rPr>
        <w:t xml:space="preserve">para consultar </w:t>
      </w:r>
      <w:r w:rsidRPr="00FA3908">
        <w:rPr>
          <w:rFonts w:ascii="Arial" w:eastAsia="Arial" w:hAnsi="Arial" w:cs="Arial"/>
          <w:b w:val="0"/>
          <w:sz w:val="24"/>
          <w:szCs w:val="24"/>
        </w:rPr>
        <w:t>a la Comunidad.</w:t>
      </w:r>
    </w:p>
    <w:p w:rsidR="0028589E" w:rsidRDefault="0028589E" w:rsidP="0028589E">
      <w:pPr>
        <w:pStyle w:val="Prrafodelista"/>
        <w:autoSpaceDE w:val="0"/>
        <w:autoSpaceDN w:val="0"/>
        <w:adjustRightInd w:val="0"/>
        <w:spacing w:after="0" w:line="240" w:lineRule="auto"/>
        <w:ind w:left="426"/>
        <w:jc w:val="both"/>
        <w:rPr>
          <w:rFonts w:ascii="Arial" w:eastAsia="Arial" w:hAnsi="Arial" w:cs="Arial"/>
          <w:sz w:val="24"/>
          <w:szCs w:val="24"/>
        </w:rPr>
      </w:pPr>
    </w:p>
    <w:p w:rsidR="0028589E" w:rsidRPr="0028589E" w:rsidRDefault="0028589E" w:rsidP="0028589E">
      <w:pPr>
        <w:jc w:val="both"/>
        <w:rPr>
          <w:rFonts w:ascii="Arial" w:eastAsia="Arial" w:hAnsi="Arial" w:cs="Arial"/>
          <w:b w:val="0"/>
          <w:sz w:val="24"/>
          <w:szCs w:val="24"/>
        </w:rPr>
      </w:pPr>
    </w:p>
    <w:p w:rsidR="0028589E" w:rsidRPr="008D4A8E" w:rsidRDefault="0028589E" w:rsidP="0028589E">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8D4A8E">
        <w:rPr>
          <w:rFonts w:ascii="Arial" w:eastAsia="Arial" w:hAnsi="Arial" w:cs="Arial"/>
          <w:b/>
          <w:sz w:val="24"/>
          <w:szCs w:val="24"/>
        </w:rPr>
        <w:t>Proyecto Plaza Real (continuaci</w:t>
      </w:r>
      <w:r w:rsidRPr="008D4A8E">
        <w:rPr>
          <w:rFonts w:ascii="Arial" w:eastAsia="Arial" w:hAnsi="Arial" w:cs="Arial" w:hint="eastAsia"/>
          <w:b/>
          <w:sz w:val="24"/>
          <w:szCs w:val="24"/>
        </w:rPr>
        <w:t>ó</w:t>
      </w:r>
      <w:r w:rsidRPr="008D4A8E">
        <w:rPr>
          <w:rFonts w:ascii="Arial" w:eastAsia="Arial" w:hAnsi="Arial" w:cs="Arial"/>
          <w:b/>
          <w:sz w:val="24"/>
          <w:szCs w:val="24"/>
        </w:rPr>
        <w:t>n de an</w:t>
      </w:r>
      <w:r w:rsidRPr="008D4A8E">
        <w:rPr>
          <w:rFonts w:ascii="Arial" w:eastAsia="Arial" w:hAnsi="Arial" w:cs="Arial" w:hint="eastAsia"/>
          <w:b/>
          <w:sz w:val="24"/>
          <w:szCs w:val="24"/>
        </w:rPr>
        <w:t>á</w:t>
      </w:r>
      <w:r w:rsidRPr="008D4A8E">
        <w:rPr>
          <w:rFonts w:ascii="Arial" w:eastAsia="Arial" w:hAnsi="Arial" w:cs="Arial"/>
          <w:b/>
          <w:sz w:val="24"/>
          <w:szCs w:val="24"/>
        </w:rPr>
        <w:t>lisis)</w:t>
      </w:r>
      <w:bookmarkStart w:id="0" w:name="_GoBack"/>
      <w:bookmarkEnd w:id="0"/>
    </w:p>
    <w:p w:rsidR="0028589E" w:rsidRPr="008D4A8E" w:rsidRDefault="0028589E" w:rsidP="0028589E">
      <w:pPr>
        <w:jc w:val="both"/>
        <w:rPr>
          <w:rFonts w:ascii="Arial" w:eastAsia="Arial" w:hAnsi="Arial" w:cs="Arial"/>
          <w:sz w:val="24"/>
          <w:szCs w:val="24"/>
        </w:rPr>
      </w:pPr>
    </w:p>
    <w:p w:rsidR="00837283" w:rsidRDefault="00837283" w:rsidP="0028589E">
      <w:pPr>
        <w:jc w:val="both"/>
        <w:rPr>
          <w:rFonts w:ascii="Arial" w:eastAsia="Arial" w:hAnsi="Arial" w:cs="Arial"/>
          <w:b w:val="0"/>
          <w:sz w:val="24"/>
          <w:szCs w:val="24"/>
        </w:rPr>
      </w:pPr>
      <w:r>
        <w:rPr>
          <w:rFonts w:ascii="Arial" w:eastAsia="Arial" w:hAnsi="Arial" w:cs="Arial"/>
          <w:b w:val="0"/>
          <w:sz w:val="24"/>
          <w:szCs w:val="24"/>
        </w:rPr>
        <w:t xml:space="preserve">La señora María Estrada </w:t>
      </w:r>
      <w:r w:rsidR="00FA3908">
        <w:rPr>
          <w:rFonts w:ascii="Arial" w:eastAsia="Arial" w:hAnsi="Arial" w:cs="Arial"/>
          <w:b w:val="0"/>
          <w:sz w:val="24"/>
          <w:szCs w:val="24"/>
        </w:rPr>
        <w:t>informa que se recibió el oficio DCAA-172-18, d</w:t>
      </w:r>
      <w:r>
        <w:rPr>
          <w:rFonts w:ascii="Arial" w:eastAsia="Arial" w:hAnsi="Arial" w:cs="Arial"/>
          <w:b w:val="0"/>
          <w:sz w:val="24"/>
          <w:szCs w:val="24"/>
        </w:rPr>
        <w:t>a lec</w:t>
      </w:r>
      <w:r w:rsidR="00FA3908">
        <w:rPr>
          <w:rFonts w:ascii="Arial" w:eastAsia="Arial" w:hAnsi="Arial" w:cs="Arial"/>
          <w:b w:val="0"/>
          <w:sz w:val="24"/>
          <w:szCs w:val="24"/>
        </w:rPr>
        <w:t>tura al oficio.</w:t>
      </w:r>
    </w:p>
    <w:p w:rsidR="00837283" w:rsidRDefault="00837283" w:rsidP="0028589E">
      <w:pPr>
        <w:jc w:val="both"/>
        <w:rPr>
          <w:rFonts w:ascii="Arial" w:eastAsia="Arial" w:hAnsi="Arial" w:cs="Arial"/>
          <w:b w:val="0"/>
          <w:sz w:val="24"/>
          <w:szCs w:val="24"/>
        </w:rPr>
      </w:pPr>
    </w:p>
    <w:p w:rsidR="00837283" w:rsidRDefault="00837283" w:rsidP="0028589E">
      <w:pPr>
        <w:jc w:val="both"/>
        <w:rPr>
          <w:rFonts w:ascii="Arial" w:eastAsia="Arial" w:hAnsi="Arial" w:cs="Arial"/>
          <w:b w:val="0"/>
          <w:sz w:val="24"/>
          <w:szCs w:val="24"/>
        </w:rPr>
      </w:pPr>
      <w:r>
        <w:rPr>
          <w:rFonts w:ascii="Arial" w:eastAsia="Arial" w:hAnsi="Arial" w:cs="Arial"/>
          <w:b w:val="0"/>
          <w:sz w:val="24"/>
          <w:szCs w:val="24"/>
        </w:rPr>
        <w:t xml:space="preserve">El señor Luis Gerardo Meza comenta sobre el punto de no reembolsable. </w:t>
      </w:r>
    </w:p>
    <w:p w:rsidR="00837283" w:rsidRDefault="00837283" w:rsidP="0028589E">
      <w:pPr>
        <w:jc w:val="both"/>
        <w:rPr>
          <w:rFonts w:ascii="Arial" w:eastAsia="Arial" w:hAnsi="Arial" w:cs="Arial"/>
          <w:b w:val="0"/>
          <w:sz w:val="24"/>
          <w:szCs w:val="24"/>
        </w:rPr>
      </w:pPr>
    </w:p>
    <w:p w:rsidR="00837283" w:rsidRDefault="00837283" w:rsidP="0028589E">
      <w:pPr>
        <w:jc w:val="both"/>
        <w:rPr>
          <w:rFonts w:ascii="Arial" w:eastAsia="Arial" w:hAnsi="Arial" w:cs="Arial"/>
          <w:b w:val="0"/>
          <w:sz w:val="24"/>
          <w:szCs w:val="24"/>
        </w:rPr>
      </w:pPr>
      <w:r>
        <w:rPr>
          <w:rFonts w:ascii="Arial" w:eastAsia="Arial" w:hAnsi="Arial" w:cs="Arial"/>
          <w:b w:val="0"/>
          <w:sz w:val="24"/>
          <w:szCs w:val="24"/>
        </w:rPr>
        <w:t>Se comenta el artículo 41.</w:t>
      </w:r>
    </w:p>
    <w:p w:rsidR="000917E5" w:rsidRDefault="000917E5" w:rsidP="0028589E">
      <w:pPr>
        <w:jc w:val="both"/>
        <w:rPr>
          <w:rFonts w:ascii="Arial" w:eastAsia="Arial" w:hAnsi="Arial" w:cs="Arial"/>
          <w:b w:val="0"/>
          <w:sz w:val="24"/>
          <w:szCs w:val="24"/>
        </w:rPr>
      </w:pPr>
    </w:p>
    <w:p w:rsidR="000917E5" w:rsidRDefault="000917E5" w:rsidP="0028589E">
      <w:pPr>
        <w:jc w:val="both"/>
        <w:rPr>
          <w:rFonts w:ascii="Arial" w:eastAsia="Arial" w:hAnsi="Arial" w:cs="Arial"/>
          <w:b w:val="0"/>
          <w:sz w:val="24"/>
          <w:szCs w:val="24"/>
        </w:rPr>
      </w:pPr>
      <w:r>
        <w:rPr>
          <w:rFonts w:ascii="Arial" w:eastAsia="Arial" w:hAnsi="Arial" w:cs="Arial"/>
          <w:b w:val="0"/>
          <w:sz w:val="24"/>
          <w:szCs w:val="24"/>
        </w:rPr>
        <w:t>El señor Freddy Araya</w:t>
      </w:r>
      <w:r w:rsidR="00FA3908">
        <w:rPr>
          <w:rFonts w:ascii="Arial" w:eastAsia="Arial" w:hAnsi="Arial" w:cs="Arial"/>
          <w:b w:val="0"/>
          <w:sz w:val="24"/>
          <w:szCs w:val="24"/>
        </w:rPr>
        <w:t xml:space="preserve"> agrega</w:t>
      </w:r>
      <w:r>
        <w:rPr>
          <w:rFonts w:ascii="Arial" w:eastAsia="Arial" w:hAnsi="Arial" w:cs="Arial"/>
          <w:b w:val="0"/>
          <w:sz w:val="24"/>
          <w:szCs w:val="24"/>
        </w:rPr>
        <w:t xml:space="preserve"> que se le solicite el dictamen a la OPI.</w:t>
      </w:r>
    </w:p>
    <w:p w:rsidR="000917E5" w:rsidRDefault="000917E5" w:rsidP="0028589E">
      <w:pPr>
        <w:jc w:val="both"/>
        <w:rPr>
          <w:rFonts w:ascii="Arial" w:eastAsia="Arial" w:hAnsi="Arial" w:cs="Arial"/>
          <w:b w:val="0"/>
          <w:sz w:val="24"/>
          <w:szCs w:val="24"/>
        </w:rPr>
      </w:pPr>
    </w:p>
    <w:p w:rsidR="00520E3C" w:rsidRDefault="000917E5" w:rsidP="0028589E">
      <w:pPr>
        <w:jc w:val="both"/>
        <w:rPr>
          <w:rFonts w:ascii="Arial" w:eastAsia="Arial" w:hAnsi="Arial" w:cs="Arial"/>
          <w:b w:val="0"/>
          <w:sz w:val="24"/>
          <w:szCs w:val="24"/>
        </w:rPr>
      </w:pPr>
      <w:r>
        <w:rPr>
          <w:rFonts w:ascii="Arial" w:eastAsia="Arial" w:hAnsi="Arial" w:cs="Arial"/>
          <w:b w:val="0"/>
          <w:sz w:val="24"/>
          <w:szCs w:val="24"/>
        </w:rPr>
        <w:t xml:space="preserve">El señor Nelson Ortega </w:t>
      </w:r>
      <w:r w:rsidR="00FA3908">
        <w:rPr>
          <w:rFonts w:ascii="Arial" w:eastAsia="Arial" w:hAnsi="Arial" w:cs="Arial"/>
          <w:b w:val="0"/>
          <w:sz w:val="24"/>
          <w:szCs w:val="24"/>
        </w:rPr>
        <w:t xml:space="preserve">indica que </w:t>
      </w:r>
      <w:r>
        <w:rPr>
          <w:rFonts w:ascii="Arial" w:eastAsia="Arial" w:hAnsi="Arial" w:cs="Arial"/>
          <w:b w:val="0"/>
          <w:sz w:val="24"/>
          <w:szCs w:val="24"/>
        </w:rPr>
        <w:t>va a revisar el estudio técnico y la</w:t>
      </w:r>
      <w:r w:rsidR="00EC1E28">
        <w:rPr>
          <w:rFonts w:ascii="Arial" w:eastAsia="Arial" w:hAnsi="Arial" w:cs="Arial"/>
          <w:b w:val="0"/>
          <w:sz w:val="24"/>
          <w:szCs w:val="24"/>
        </w:rPr>
        <w:t xml:space="preserve"> </w:t>
      </w:r>
      <w:r w:rsidR="009A46B0">
        <w:rPr>
          <w:rFonts w:ascii="Arial" w:eastAsia="Arial" w:hAnsi="Arial" w:cs="Arial"/>
          <w:b w:val="0"/>
          <w:sz w:val="24"/>
          <w:szCs w:val="24"/>
        </w:rPr>
        <w:t>razonabilidad del flujo</w:t>
      </w:r>
      <w:r>
        <w:rPr>
          <w:rFonts w:ascii="Arial" w:eastAsia="Arial" w:hAnsi="Arial" w:cs="Arial"/>
          <w:b w:val="0"/>
          <w:sz w:val="24"/>
          <w:szCs w:val="24"/>
        </w:rPr>
        <w:t xml:space="preserve">. </w:t>
      </w:r>
    </w:p>
    <w:p w:rsidR="00520E3C" w:rsidRDefault="00520E3C" w:rsidP="0028589E">
      <w:pPr>
        <w:jc w:val="both"/>
        <w:rPr>
          <w:rFonts w:ascii="Arial" w:eastAsia="Arial" w:hAnsi="Arial" w:cs="Arial"/>
          <w:b w:val="0"/>
          <w:sz w:val="24"/>
          <w:szCs w:val="24"/>
        </w:rPr>
      </w:pPr>
    </w:p>
    <w:p w:rsidR="00837283" w:rsidRPr="0028589E" w:rsidRDefault="000917E5" w:rsidP="0028589E">
      <w:pPr>
        <w:jc w:val="both"/>
        <w:rPr>
          <w:rFonts w:ascii="Arial" w:eastAsia="Arial" w:hAnsi="Arial" w:cs="Arial"/>
          <w:b w:val="0"/>
          <w:sz w:val="24"/>
          <w:szCs w:val="24"/>
        </w:rPr>
      </w:pPr>
      <w:r>
        <w:rPr>
          <w:rFonts w:ascii="Arial" w:eastAsia="Arial" w:hAnsi="Arial" w:cs="Arial"/>
          <w:b w:val="0"/>
          <w:sz w:val="24"/>
          <w:szCs w:val="24"/>
        </w:rPr>
        <w:t xml:space="preserve"> </w:t>
      </w:r>
    </w:p>
    <w:p w:rsidR="0028589E" w:rsidRPr="008D4A8E" w:rsidRDefault="0028589E" w:rsidP="0028589E">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8D4A8E">
        <w:rPr>
          <w:rFonts w:ascii="Arial" w:eastAsia="Arial" w:hAnsi="Arial" w:cs="Arial"/>
          <w:b/>
          <w:sz w:val="24"/>
          <w:szCs w:val="24"/>
        </w:rPr>
        <w:t>Solicitud de Modificaci</w:t>
      </w:r>
      <w:r w:rsidRPr="008D4A8E">
        <w:rPr>
          <w:rFonts w:ascii="Arial" w:eastAsia="Arial" w:hAnsi="Arial" w:cs="Arial" w:hint="eastAsia"/>
          <w:b/>
          <w:sz w:val="24"/>
          <w:szCs w:val="24"/>
        </w:rPr>
        <w:t>ó</w:t>
      </w:r>
      <w:r w:rsidRPr="008D4A8E">
        <w:rPr>
          <w:rFonts w:ascii="Arial" w:eastAsia="Arial" w:hAnsi="Arial" w:cs="Arial"/>
          <w:b/>
          <w:sz w:val="24"/>
          <w:szCs w:val="24"/>
        </w:rPr>
        <w:t>n del Reglamento de Vinculaci</w:t>
      </w:r>
      <w:r w:rsidRPr="008D4A8E">
        <w:rPr>
          <w:rFonts w:ascii="Arial" w:eastAsia="Arial" w:hAnsi="Arial" w:cs="Arial" w:hint="eastAsia"/>
          <w:b/>
          <w:sz w:val="24"/>
          <w:szCs w:val="24"/>
        </w:rPr>
        <w:t>ó</w:t>
      </w:r>
      <w:r w:rsidRPr="008D4A8E">
        <w:rPr>
          <w:rFonts w:ascii="Arial" w:eastAsia="Arial" w:hAnsi="Arial" w:cs="Arial"/>
          <w:b/>
          <w:sz w:val="24"/>
          <w:szCs w:val="24"/>
        </w:rPr>
        <w:t>n, art 32 (Audiencia al Dr. Humberto Villa</w:t>
      </w:r>
      <w:r w:rsidR="000917E5" w:rsidRPr="008D4A8E">
        <w:rPr>
          <w:rFonts w:ascii="Arial" w:eastAsia="Arial" w:hAnsi="Arial" w:cs="Arial"/>
          <w:b/>
          <w:sz w:val="24"/>
          <w:szCs w:val="24"/>
        </w:rPr>
        <w:t xml:space="preserve">lta, en su calidad de tesorero </w:t>
      </w:r>
      <w:r w:rsidR="0018653D" w:rsidRPr="008D4A8E">
        <w:rPr>
          <w:rFonts w:ascii="Arial" w:eastAsia="Arial" w:hAnsi="Arial" w:cs="Arial"/>
          <w:b/>
          <w:sz w:val="24"/>
          <w:szCs w:val="24"/>
        </w:rPr>
        <w:t>el Ing.</w:t>
      </w:r>
      <w:r w:rsidRPr="008D4A8E">
        <w:rPr>
          <w:rFonts w:ascii="Arial" w:eastAsia="Arial" w:hAnsi="Arial" w:cs="Arial"/>
          <w:b/>
          <w:sz w:val="24"/>
          <w:szCs w:val="24"/>
        </w:rPr>
        <w:t xml:space="preserve"> Luis Paulino M</w:t>
      </w:r>
      <w:r w:rsidRPr="008D4A8E">
        <w:rPr>
          <w:rFonts w:ascii="Arial" w:eastAsia="Arial" w:hAnsi="Arial" w:cs="Arial" w:hint="eastAsia"/>
          <w:b/>
          <w:sz w:val="24"/>
          <w:szCs w:val="24"/>
        </w:rPr>
        <w:t>é</w:t>
      </w:r>
      <w:r w:rsidRPr="008D4A8E">
        <w:rPr>
          <w:rFonts w:ascii="Arial" w:eastAsia="Arial" w:hAnsi="Arial" w:cs="Arial"/>
          <w:b/>
          <w:sz w:val="24"/>
          <w:szCs w:val="24"/>
        </w:rPr>
        <w:t xml:space="preserve">ndez, </w:t>
      </w:r>
      <w:r w:rsidR="000917E5" w:rsidRPr="008D4A8E">
        <w:rPr>
          <w:rFonts w:ascii="Arial" w:eastAsia="Arial" w:hAnsi="Arial" w:cs="Arial"/>
          <w:b/>
          <w:sz w:val="24"/>
          <w:szCs w:val="24"/>
        </w:rPr>
        <w:t xml:space="preserve">en su calidad de Presidente, de la Junta Administrativa de </w:t>
      </w:r>
      <w:r w:rsidR="0018653D" w:rsidRPr="008D4A8E">
        <w:rPr>
          <w:rFonts w:ascii="Arial" w:eastAsia="Arial" w:hAnsi="Arial" w:cs="Arial"/>
          <w:b/>
          <w:sz w:val="24"/>
          <w:szCs w:val="24"/>
        </w:rPr>
        <w:t>Fundatec)</w:t>
      </w:r>
      <w:r w:rsidRPr="008D4A8E">
        <w:rPr>
          <w:rFonts w:ascii="Arial" w:eastAsia="Arial" w:hAnsi="Arial" w:cs="Arial"/>
          <w:b/>
          <w:sz w:val="24"/>
          <w:szCs w:val="24"/>
        </w:rPr>
        <w:t xml:space="preserve"> </w:t>
      </w:r>
    </w:p>
    <w:p w:rsidR="00C025B6" w:rsidRDefault="00C025B6" w:rsidP="0028589E">
      <w:pPr>
        <w:jc w:val="both"/>
        <w:rPr>
          <w:rFonts w:ascii="Arial" w:eastAsia="Arial" w:hAnsi="Arial" w:cs="Arial"/>
          <w:b w:val="0"/>
          <w:sz w:val="24"/>
          <w:szCs w:val="24"/>
        </w:rPr>
      </w:pPr>
    </w:p>
    <w:p w:rsidR="00C025B6" w:rsidRDefault="00C025B6" w:rsidP="00C025B6">
      <w:pPr>
        <w:jc w:val="both"/>
        <w:rPr>
          <w:rFonts w:ascii="Arial" w:eastAsia="Arial" w:hAnsi="Arial" w:cs="Arial"/>
          <w:b w:val="0"/>
          <w:sz w:val="24"/>
          <w:szCs w:val="24"/>
        </w:rPr>
      </w:pPr>
      <w:r>
        <w:rPr>
          <w:rFonts w:ascii="Arial" w:eastAsia="Arial" w:hAnsi="Arial" w:cs="Arial"/>
          <w:b w:val="0"/>
          <w:sz w:val="24"/>
          <w:szCs w:val="24"/>
        </w:rPr>
        <w:t>La señora María Estrada informa que entró el oficio FUNDATEC-496-</w:t>
      </w:r>
      <w:r w:rsidR="0018653D">
        <w:rPr>
          <w:rFonts w:ascii="Arial" w:eastAsia="Arial" w:hAnsi="Arial" w:cs="Arial"/>
          <w:b w:val="0"/>
          <w:sz w:val="24"/>
          <w:szCs w:val="24"/>
        </w:rPr>
        <w:t>18, en</w:t>
      </w:r>
      <w:r>
        <w:rPr>
          <w:rFonts w:ascii="Arial" w:eastAsia="Arial" w:hAnsi="Arial" w:cs="Arial"/>
          <w:b w:val="0"/>
          <w:sz w:val="24"/>
          <w:szCs w:val="24"/>
        </w:rPr>
        <w:t xml:space="preserve"> el cual </w:t>
      </w:r>
      <w:r w:rsidR="000917E5">
        <w:rPr>
          <w:rFonts w:ascii="Arial" w:eastAsia="Arial" w:hAnsi="Arial" w:cs="Arial"/>
          <w:b w:val="0"/>
          <w:sz w:val="24"/>
          <w:szCs w:val="24"/>
        </w:rPr>
        <w:t>s</w:t>
      </w:r>
      <w:r>
        <w:rPr>
          <w:rFonts w:ascii="Arial" w:eastAsia="Arial" w:hAnsi="Arial" w:cs="Arial"/>
          <w:b w:val="0"/>
          <w:sz w:val="24"/>
          <w:szCs w:val="24"/>
        </w:rPr>
        <w:t>olicitan</w:t>
      </w:r>
      <w:r w:rsidRPr="0036664E">
        <w:rPr>
          <w:rFonts w:ascii="Arial" w:eastAsia="Arial" w:hAnsi="Arial" w:cs="Arial"/>
          <w:b w:val="0"/>
          <w:sz w:val="24"/>
          <w:szCs w:val="24"/>
        </w:rPr>
        <w:t xml:space="preserve"> al Consejo Institucional modificar el Reglamento de Vinculaci</w:t>
      </w:r>
      <w:r w:rsidRPr="0036664E">
        <w:rPr>
          <w:rFonts w:ascii="Arial" w:eastAsia="Arial" w:hAnsi="Arial" w:cs="Arial" w:hint="eastAsia"/>
          <w:b w:val="0"/>
          <w:sz w:val="24"/>
          <w:szCs w:val="24"/>
        </w:rPr>
        <w:t>ó</w:t>
      </w:r>
      <w:r w:rsidRPr="0036664E">
        <w:rPr>
          <w:rFonts w:ascii="Arial" w:eastAsia="Arial" w:hAnsi="Arial" w:cs="Arial"/>
          <w:b w:val="0"/>
          <w:sz w:val="24"/>
          <w:szCs w:val="24"/>
        </w:rPr>
        <w:t>n, art</w:t>
      </w:r>
      <w:r w:rsidRPr="0036664E">
        <w:rPr>
          <w:rFonts w:ascii="Arial" w:eastAsia="Arial" w:hAnsi="Arial" w:cs="Arial" w:hint="eastAsia"/>
          <w:b w:val="0"/>
          <w:sz w:val="24"/>
          <w:szCs w:val="24"/>
        </w:rPr>
        <w:t>í</w:t>
      </w:r>
      <w:r w:rsidRPr="0036664E">
        <w:rPr>
          <w:rFonts w:ascii="Arial" w:eastAsia="Arial" w:hAnsi="Arial" w:cs="Arial"/>
          <w:b w:val="0"/>
          <w:sz w:val="24"/>
          <w:szCs w:val="24"/>
        </w:rPr>
        <w:t>culo 32 para disminuir el costo administrativo de FUNDATEC de un 7% a un 6%, a partir del mes de enero del 2019.</w:t>
      </w:r>
    </w:p>
    <w:p w:rsidR="001B3A16" w:rsidRDefault="001B3A16" w:rsidP="00C025B6">
      <w:pPr>
        <w:jc w:val="both"/>
        <w:rPr>
          <w:rFonts w:ascii="Arial" w:eastAsia="Arial" w:hAnsi="Arial" w:cs="Arial"/>
          <w:b w:val="0"/>
          <w:sz w:val="24"/>
          <w:szCs w:val="24"/>
        </w:rPr>
      </w:pPr>
    </w:p>
    <w:p w:rsidR="001B3A16" w:rsidRDefault="001B3A16" w:rsidP="00C025B6">
      <w:pPr>
        <w:jc w:val="both"/>
        <w:rPr>
          <w:rFonts w:ascii="Arial" w:eastAsia="Arial" w:hAnsi="Arial" w:cs="Arial"/>
          <w:b w:val="0"/>
          <w:sz w:val="24"/>
          <w:szCs w:val="24"/>
        </w:rPr>
      </w:pPr>
      <w:r>
        <w:rPr>
          <w:rFonts w:ascii="Arial" w:eastAsia="Arial" w:hAnsi="Arial" w:cs="Arial"/>
          <w:b w:val="0"/>
          <w:sz w:val="24"/>
          <w:szCs w:val="24"/>
        </w:rPr>
        <w:t>Los señores Humberto Villalta y Luis Paulino Méndez detallan y amplían sobre la disminución del porcentaje.</w:t>
      </w:r>
    </w:p>
    <w:p w:rsidR="001B3A16" w:rsidRDefault="001B3A16" w:rsidP="00C025B6">
      <w:pPr>
        <w:jc w:val="both"/>
        <w:rPr>
          <w:rFonts w:ascii="Arial" w:eastAsia="Arial" w:hAnsi="Arial" w:cs="Arial"/>
          <w:b w:val="0"/>
          <w:sz w:val="24"/>
          <w:szCs w:val="24"/>
        </w:rPr>
      </w:pPr>
    </w:p>
    <w:p w:rsidR="00C025B6" w:rsidRDefault="00C025B6" w:rsidP="0028589E">
      <w:pPr>
        <w:jc w:val="both"/>
        <w:rPr>
          <w:rFonts w:ascii="Arial" w:eastAsia="Arial" w:hAnsi="Arial" w:cs="Arial"/>
          <w:b w:val="0"/>
          <w:sz w:val="24"/>
          <w:szCs w:val="24"/>
        </w:rPr>
      </w:pPr>
      <w:r>
        <w:rPr>
          <w:rFonts w:ascii="Arial" w:eastAsia="Arial" w:hAnsi="Arial" w:cs="Arial"/>
          <w:b w:val="0"/>
          <w:sz w:val="24"/>
          <w:szCs w:val="24"/>
        </w:rPr>
        <w:t>Se discute y se dispone elevar al pleno.</w:t>
      </w:r>
    </w:p>
    <w:p w:rsidR="00C025B6" w:rsidRPr="00C16BB7" w:rsidRDefault="00C025B6" w:rsidP="0028589E">
      <w:pPr>
        <w:jc w:val="both"/>
        <w:rPr>
          <w:rFonts w:ascii="Arial" w:eastAsia="Arial" w:hAnsi="Arial" w:cs="Arial"/>
          <w:sz w:val="24"/>
          <w:szCs w:val="24"/>
        </w:rPr>
      </w:pPr>
    </w:p>
    <w:p w:rsidR="003502DC" w:rsidRPr="00C16BB7" w:rsidRDefault="0028589E" w:rsidP="003502DC">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C16BB7">
        <w:rPr>
          <w:rFonts w:ascii="Arial" w:eastAsia="Arial" w:hAnsi="Arial" w:cs="Arial"/>
          <w:b/>
          <w:sz w:val="24"/>
          <w:szCs w:val="24"/>
        </w:rPr>
        <w:t>Sobre pagos para categorizaci</w:t>
      </w:r>
      <w:r w:rsidRPr="00C16BB7">
        <w:rPr>
          <w:rFonts w:ascii="Arial" w:eastAsia="Arial" w:hAnsi="Arial" w:cs="Arial" w:hint="eastAsia"/>
          <w:b/>
          <w:sz w:val="24"/>
          <w:szCs w:val="24"/>
        </w:rPr>
        <w:t>ó</w:t>
      </w:r>
      <w:r w:rsidRPr="00C16BB7">
        <w:rPr>
          <w:rFonts w:ascii="Arial" w:eastAsia="Arial" w:hAnsi="Arial" w:cs="Arial"/>
          <w:b/>
          <w:sz w:val="24"/>
          <w:szCs w:val="24"/>
        </w:rPr>
        <w:t>n de unidades administrativas dictaminadas (Audiencia al Dr. Humberto Villalta, Vicerrector de Administraci</w:t>
      </w:r>
      <w:r w:rsidRPr="00C16BB7">
        <w:rPr>
          <w:rFonts w:ascii="Arial" w:eastAsia="Arial" w:hAnsi="Arial" w:cs="Arial" w:hint="eastAsia"/>
          <w:b/>
          <w:sz w:val="24"/>
          <w:szCs w:val="24"/>
        </w:rPr>
        <w:t>ó</w:t>
      </w:r>
      <w:r w:rsidRPr="00C16BB7">
        <w:rPr>
          <w:rFonts w:ascii="Arial" w:eastAsia="Arial" w:hAnsi="Arial" w:cs="Arial"/>
          <w:b/>
          <w:sz w:val="24"/>
          <w:szCs w:val="24"/>
        </w:rPr>
        <w:t>n)</w:t>
      </w:r>
    </w:p>
    <w:p w:rsidR="003502DC" w:rsidRDefault="003502DC" w:rsidP="003502DC">
      <w:pPr>
        <w:jc w:val="both"/>
        <w:rPr>
          <w:rFonts w:ascii="Arial" w:eastAsia="Arial" w:hAnsi="Arial" w:cs="Arial"/>
          <w:b w:val="0"/>
          <w:sz w:val="24"/>
          <w:szCs w:val="24"/>
        </w:rPr>
      </w:pPr>
    </w:p>
    <w:p w:rsidR="00C16BB7" w:rsidRDefault="00F946A7" w:rsidP="003502DC">
      <w:pPr>
        <w:jc w:val="both"/>
        <w:rPr>
          <w:rFonts w:ascii="Arial" w:eastAsia="Arial" w:hAnsi="Arial" w:cs="Arial"/>
          <w:b w:val="0"/>
          <w:sz w:val="24"/>
          <w:szCs w:val="24"/>
        </w:rPr>
      </w:pPr>
      <w:r>
        <w:rPr>
          <w:rFonts w:ascii="Arial" w:eastAsia="Arial" w:hAnsi="Arial" w:cs="Arial"/>
          <w:b w:val="0"/>
          <w:sz w:val="24"/>
          <w:szCs w:val="24"/>
        </w:rPr>
        <w:t xml:space="preserve">El señor Humberto Villalta informa que </w:t>
      </w:r>
      <w:r w:rsidR="00C16BB7">
        <w:rPr>
          <w:rFonts w:ascii="Arial" w:eastAsia="Arial" w:hAnsi="Arial" w:cs="Arial"/>
          <w:b w:val="0"/>
          <w:sz w:val="24"/>
          <w:szCs w:val="24"/>
        </w:rPr>
        <w:t xml:space="preserve">ayer </w:t>
      </w:r>
      <w:r>
        <w:rPr>
          <w:rFonts w:ascii="Arial" w:eastAsia="Arial" w:hAnsi="Arial" w:cs="Arial"/>
          <w:b w:val="0"/>
          <w:sz w:val="24"/>
          <w:szCs w:val="24"/>
        </w:rPr>
        <w:t>recibió</w:t>
      </w:r>
      <w:r w:rsidR="00C16BB7">
        <w:rPr>
          <w:rFonts w:ascii="Arial" w:eastAsia="Arial" w:hAnsi="Arial" w:cs="Arial"/>
          <w:b w:val="0"/>
          <w:sz w:val="24"/>
          <w:szCs w:val="24"/>
        </w:rPr>
        <w:t xml:space="preserve"> un oficio en el cual le solicitan el aval, pero lo devolvió, consultando qué significa economías salariales y de cuál centro funcional. Hasta hoy va a enviar la respuesta.</w:t>
      </w:r>
    </w:p>
    <w:p w:rsidR="00C16BB7" w:rsidRDefault="00C16BB7" w:rsidP="003502DC">
      <w:pPr>
        <w:jc w:val="both"/>
        <w:rPr>
          <w:rFonts w:ascii="Arial" w:eastAsia="Arial" w:hAnsi="Arial" w:cs="Arial"/>
          <w:b w:val="0"/>
          <w:sz w:val="24"/>
          <w:szCs w:val="24"/>
        </w:rPr>
      </w:pPr>
    </w:p>
    <w:p w:rsidR="00C16BB7" w:rsidRDefault="00C16BB7" w:rsidP="003502DC">
      <w:pPr>
        <w:jc w:val="both"/>
        <w:rPr>
          <w:rFonts w:ascii="Arial" w:eastAsia="Arial" w:hAnsi="Arial" w:cs="Arial"/>
          <w:b w:val="0"/>
          <w:sz w:val="24"/>
          <w:szCs w:val="24"/>
        </w:rPr>
      </w:pPr>
      <w:r>
        <w:rPr>
          <w:rFonts w:ascii="Arial" w:eastAsia="Arial" w:hAnsi="Arial" w:cs="Arial"/>
          <w:b w:val="0"/>
          <w:sz w:val="24"/>
          <w:szCs w:val="24"/>
        </w:rPr>
        <w:t xml:space="preserve">Se comenta ampliamente el tema. </w:t>
      </w:r>
    </w:p>
    <w:p w:rsidR="003502DC" w:rsidRDefault="003502DC" w:rsidP="003502DC">
      <w:pPr>
        <w:jc w:val="both"/>
        <w:rPr>
          <w:rFonts w:ascii="Arial" w:eastAsia="Arial" w:hAnsi="Arial" w:cs="Arial"/>
          <w:b w:val="0"/>
          <w:sz w:val="24"/>
          <w:szCs w:val="24"/>
        </w:rPr>
      </w:pPr>
    </w:p>
    <w:p w:rsidR="008F430B" w:rsidRDefault="008F430B" w:rsidP="008F430B">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3502DC">
        <w:rPr>
          <w:rFonts w:ascii="Arial" w:eastAsia="Arial" w:hAnsi="Arial" w:cs="Arial"/>
          <w:b/>
          <w:sz w:val="24"/>
          <w:szCs w:val="24"/>
        </w:rPr>
        <w:t xml:space="preserve">Artículo 23 del Reglamento de Becas </w:t>
      </w:r>
    </w:p>
    <w:p w:rsidR="009A46B0" w:rsidRDefault="009A46B0" w:rsidP="009A46B0">
      <w:pPr>
        <w:pStyle w:val="Prrafodelista"/>
        <w:autoSpaceDE w:val="0"/>
        <w:autoSpaceDN w:val="0"/>
        <w:adjustRightInd w:val="0"/>
        <w:spacing w:after="0" w:line="240" w:lineRule="auto"/>
        <w:ind w:left="426"/>
        <w:jc w:val="both"/>
        <w:rPr>
          <w:rFonts w:ascii="Arial" w:eastAsia="Arial" w:hAnsi="Arial" w:cs="Arial"/>
          <w:b/>
          <w:sz w:val="24"/>
          <w:szCs w:val="24"/>
        </w:rPr>
      </w:pPr>
    </w:p>
    <w:p w:rsidR="009A46B0" w:rsidRPr="00C16BB7" w:rsidRDefault="009A46B0" w:rsidP="009A46B0">
      <w:pPr>
        <w:pStyle w:val="Prrafodelista"/>
        <w:autoSpaceDE w:val="0"/>
        <w:autoSpaceDN w:val="0"/>
        <w:adjustRightInd w:val="0"/>
        <w:spacing w:after="0" w:line="240" w:lineRule="auto"/>
        <w:ind w:left="426"/>
        <w:jc w:val="both"/>
        <w:rPr>
          <w:rFonts w:ascii="Arial" w:eastAsia="Arial" w:hAnsi="Arial" w:cs="Arial"/>
          <w:sz w:val="24"/>
          <w:szCs w:val="24"/>
        </w:rPr>
      </w:pPr>
      <w:r w:rsidRPr="00C16BB7">
        <w:rPr>
          <w:rFonts w:ascii="Arial" w:eastAsia="Arial" w:hAnsi="Arial" w:cs="Arial"/>
          <w:sz w:val="24"/>
          <w:szCs w:val="24"/>
        </w:rPr>
        <w:t>Pendiente para la otra semana.</w:t>
      </w:r>
    </w:p>
    <w:p w:rsidR="008F430B" w:rsidRPr="003502DC" w:rsidRDefault="008F430B" w:rsidP="008F430B">
      <w:pPr>
        <w:pStyle w:val="Prrafodelista"/>
        <w:rPr>
          <w:rFonts w:ascii="Arial" w:eastAsia="Arial" w:hAnsi="Arial" w:cs="Arial"/>
          <w:sz w:val="24"/>
          <w:szCs w:val="24"/>
        </w:rPr>
      </w:pPr>
    </w:p>
    <w:p w:rsidR="008F430B" w:rsidRPr="00C16BB7" w:rsidRDefault="008F430B" w:rsidP="008F430B">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C16BB7">
        <w:rPr>
          <w:rFonts w:ascii="Arial" w:eastAsia="Arial" w:hAnsi="Arial" w:cs="Arial"/>
          <w:b/>
          <w:sz w:val="24"/>
          <w:szCs w:val="24"/>
        </w:rPr>
        <w:t>Reglamento de Vinculaci</w:t>
      </w:r>
      <w:r w:rsidRPr="00C16BB7">
        <w:rPr>
          <w:rFonts w:ascii="Arial" w:eastAsia="Arial" w:hAnsi="Arial" w:cs="Arial" w:hint="eastAsia"/>
          <w:b/>
          <w:sz w:val="24"/>
          <w:szCs w:val="24"/>
        </w:rPr>
        <w:t>ó</w:t>
      </w:r>
      <w:r w:rsidRPr="00C16BB7">
        <w:rPr>
          <w:rFonts w:ascii="Arial" w:eastAsia="Arial" w:hAnsi="Arial" w:cs="Arial"/>
          <w:b/>
          <w:sz w:val="24"/>
          <w:szCs w:val="24"/>
        </w:rPr>
        <w:t xml:space="preserve">n Externa Remunerada </w:t>
      </w:r>
    </w:p>
    <w:p w:rsidR="009A46B0" w:rsidRPr="003502DC" w:rsidRDefault="009A46B0" w:rsidP="009A46B0">
      <w:pPr>
        <w:pStyle w:val="Prrafodelista"/>
        <w:autoSpaceDE w:val="0"/>
        <w:autoSpaceDN w:val="0"/>
        <w:adjustRightInd w:val="0"/>
        <w:spacing w:after="0" w:line="240" w:lineRule="auto"/>
        <w:ind w:left="426"/>
        <w:jc w:val="both"/>
        <w:rPr>
          <w:rFonts w:ascii="Arial" w:eastAsia="Arial" w:hAnsi="Arial" w:cs="Arial"/>
          <w:sz w:val="24"/>
          <w:szCs w:val="24"/>
        </w:rPr>
      </w:pPr>
    </w:p>
    <w:p w:rsidR="008F430B" w:rsidRDefault="009A46B0" w:rsidP="009A46B0">
      <w:pPr>
        <w:rPr>
          <w:rFonts w:ascii="Arial" w:eastAsia="Arial" w:hAnsi="Arial" w:cs="Arial"/>
          <w:b w:val="0"/>
          <w:sz w:val="24"/>
          <w:szCs w:val="24"/>
        </w:rPr>
      </w:pPr>
      <w:r>
        <w:rPr>
          <w:rFonts w:ascii="Arial" w:eastAsia="Arial" w:hAnsi="Arial" w:cs="Arial"/>
          <w:sz w:val="24"/>
          <w:szCs w:val="24"/>
        </w:rPr>
        <w:t xml:space="preserve">      </w:t>
      </w:r>
      <w:r w:rsidRPr="00C16BB7">
        <w:rPr>
          <w:rFonts w:ascii="Arial" w:eastAsia="Arial" w:hAnsi="Arial" w:cs="Arial"/>
          <w:b w:val="0"/>
          <w:sz w:val="24"/>
          <w:szCs w:val="24"/>
        </w:rPr>
        <w:t>Pendiente para la otra semana.</w:t>
      </w:r>
    </w:p>
    <w:p w:rsidR="00C16BB7" w:rsidRPr="00C16BB7" w:rsidRDefault="00C16BB7" w:rsidP="009A46B0">
      <w:pPr>
        <w:rPr>
          <w:rFonts w:ascii="Arial" w:eastAsia="Arial" w:hAnsi="Arial" w:cs="Arial"/>
          <w:b w:val="0"/>
          <w:sz w:val="24"/>
          <w:szCs w:val="24"/>
        </w:rPr>
      </w:pPr>
    </w:p>
    <w:p w:rsidR="008F430B" w:rsidRPr="00C16BB7" w:rsidRDefault="008F430B" w:rsidP="008F430B">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C16BB7">
        <w:rPr>
          <w:rFonts w:ascii="Arial" w:eastAsia="Arial" w:hAnsi="Arial" w:cs="Arial"/>
          <w:b/>
          <w:sz w:val="24"/>
          <w:szCs w:val="24"/>
        </w:rPr>
        <w:t xml:space="preserve">Tema Áreas Académicas </w:t>
      </w:r>
    </w:p>
    <w:p w:rsidR="003502DC" w:rsidRPr="008F430B" w:rsidRDefault="003502DC" w:rsidP="008F430B">
      <w:pPr>
        <w:autoSpaceDE w:val="0"/>
        <w:autoSpaceDN w:val="0"/>
        <w:adjustRightInd w:val="0"/>
        <w:jc w:val="both"/>
        <w:rPr>
          <w:rFonts w:ascii="Arial" w:eastAsia="Arial" w:hAnsi="Arial" w:cs="Arial"/>
          <w:sz w:val="24"/>
          <w:szCs w:val="24"/>
        </w:rPr>
      </w:pPr>
    </w:p>
    <w:p w:rsidR="009A46B0" w:rsidRPr="003502DC" w:rsidRDefault="009A46B0" w:rsidP="009A46B0">
      <w:pPr>
        <w:pStyle w:val="Prrafodelista"/>
        <w:autoSpaceDE w:val="0"/>
        <w:autoSpaceDN w:val="0"/>
        <w:adjustRightInd w:val="0"/>
        <w:spacing w:after="0" w:line="240" w:lineRule="auto"/>
        <w:ind w:left="426"/>
        <w:jc w:val="both"/>
        <w:rPr>
          <w:rFonts w:ascii="Arial" w:eastAsia="Arial" w:hAnsi="Arial" w:cs="Arial"/>
          <w:b/>
          <w:sz w:val="24"/>
          <w:szCs w:val="24"/>
        </w:rPr>
      </w:pPr>
      <w:r w:rsidRPr="00C16BB7">
        <w:rPr>
          <w:rFonts w:ascii="Arial" w:eastAsia="Arial" w:hAnsi="Arial" w:cs="Arial"/>
          <w:sz w:val="24"/>
          <w:szCs w:val="24"/>
        </w:rPr>
        <w:t>Pendiente para la otra semana</w:t>
      </w:r>
      <w:r>
        <w:rPr>
          <w:rFonts w:ascii="Arial" w:eastAsia="Arial" w:hAnsi="Arial" w:cs="Arial"/>
          <w:b/>
          <w:sz w:val="24"/>
          <w:szCs w:val="24"/>
        </w:rPr>
        <w:t>.</w:t>
      </w:r>
    </w:p>
    <w:p w:rsidR="00C16BB7" w:rsidRDefault="00C16BB7" w:rsidP="003502DC">
      <w:pPr>
        <w:jc w:val="both"/>
        <w:rPr>
          <w:rFonts w:ascii="Arial" w:eastAsia="Arial" w:hAnsi="Arial" w:cs="Arial"/>
          <w:b w:val="0"/>
          <w:sz w:val="24"/>
          <w:szCs w:val="24"/>
        </w:rPr>
      </w:pPr>
    </w:p>
    <w:p w:rsidR="00C16BB7" w:rsidRDefault="00C16BB7" w:rsidP="003502DC">
      <w:pPr>
        <w:jc w:val="both"/>
        <w:rPr>
          <w:rFonts w:ascii="Arial" w:eastAsia="Arial" w:hAnsi="Arial" w:cs="Arial"/>
          <w:b w:val="0"/>
          <w:sz w:val="24"/>
          <w:szCs w:val="24"/>
        </w:rPr>
      </w:pPr>
      <w:r>
        <w:rPr>
          <w:rFonts w:ascii="Arial" w:eastAsia="Arial" w:hAnsi="Arial" w:cs="Arial"/>
          <w:b w:val="0"/>
          <w:sz w:val="24"/>
          <w:szCs w:val="24"/>
        </w:rPr>
        <w:t xml:space="preserve">Se </w:t>
      </w:r>
      <w:r w:rsidR="007A26AA">
        <w:rPr>
          <w:rFonts w:ascii="Arial" w:eastAsia="Arial" w:hAnsi="Arial" w:cs="Arial"/>
          <w:b w:val="0"/>
          <w:sz w:val="24"/>
          <w:szCs w:val="24"/>
        </w:rPr>
        <w:t>continú</w:t>
      </w:r>
      <w:r>
        <w:rPr>
          <w:rFonts w:ascii="Arial" w:eastAsia="Arial" w:hAnsi="Arial" w:cs="Arial"/>
          <w:b w:val="0"/>
          <w:sz w:val="24"/>
          <w:szCs w:val="24"/>
        </w:rPr>
        <w:t>a con la reunión.</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p>
    <w:p w:rsidR="003502DC" w:rsidRDefault="007A26AA" w:rsidP="003502DC">
      <w:pPr>
        <w:jc w:val="both"/>
        <w:rPr>
          <w:rFonts w:ascii="Arial" w:eastAsia="Arial" w:hAnsi="Arial" w:cs="Arial"/>
          <w:b w:val="0"/>
          <w:sz w:val="24"/>
          <w:szCs w:val="24"/>
        </w:rPr>
      </w:pPr>
      <w:r w:rsidRPr="007A26AA">
        <w:rPr>
          <w:rFonts w:ascii="Arial" w:eastAsia="Arial" w:hAnsi="Arial" w:cs="Arial"/>
          <w:sz w:val="24"/>
          <w:szCs w:val="24"/>
        </w:rPr>
        <w:t>11.</w:t>
      </w:r>
      <w:r w:rsidRPr="007A26AA">
        <w:rPr>
          <w:rFonts w:ascii="Arial" w:eastAsia="Arial" w:hAnsi="Arial" w:cs="Arial"/>
          <w:sz w:val="24"/>
          <w:szCs w:val="24"/>
        </w:rPr>
        <w:tab/>
      </w:r>
      <w:r w:rsidRPr="007A26AA">
        <w:rPr>
          <w:rFonts w:ascii="Arial" w:eastAsia="Arial" w:hAnsi="Arial" w:cs="Arial"/>
          <w:sz w:val="24"/>
          <w:szCs w:val="24"/>
          <w:lang w:eastAsia="en-US"/>
        </w:rPr>
        <w:t>Temas se atender</w:t>
      </w:r>
      <w:r w:rsidRPr="007A26AA">
        <w:rPr>
          <w:rFonts w:ascii="Arial" w:eastAsia="Arial" w:hAnsi="Arial" w:cs="Arial" w:hint="eastAsia"/>
          <w:sz w:val="24"/>
          <w:szCs w:val="24"/>
          <w:lang w:eastAsia="en-US"/>
        </w:rPr>
        <w:t>á</w:t>
      </w:r>
      <w:r w:rsidRPr="007A26AA">
        <w:rPr>
          <w:rFonts w:ascii="Arial" w:eastAsia="Arial" w:hAnsi="Arial" w:cs="Arial"/>
          <w:sz w:val="24"/>
          <w:szCs w:val="24"/>
          <w:lang w:eastAsia="en-US"/>
        </w:rPr>
        <w:t>n en conjunto con la VIE (invitado Dr. Alexander Berrocal, 1-3 pm):</w:t>
      </w:r>
    </w:p>
    <w:p w:rsidR="003502DC" w:rsidRDefault="003502DC" w:rsidP="003502DC">
      <w:pPr>
        <w:jc w:val="both"/>
        <w:rPr>
          <w:rFonts w:ascii="Arial" w:eastAsia="Arial" w:hAnsi="Arial" w:cs="Arial"/>
          <w:b w:val="0"/>
          <w:sz w:val="24"/>
          <w:szCs w:val="24"/>
        </w:rPr>
      </w:pPr>
    </w:p>
    <w:p w:rsidR="00BC5377" w:rsidRPr="00BC5377" w:rsidRDefault="00BC5377" w:rsidP="00BC5377">
      <w:pPr>
        <w:rPr>
          <w:rFonts w:ascii="Arial" w:eastAsia="Arial" w:hAnsi="Arial" w:cs="Arial"/>
          <w:sz w:val="24"/>
          <w:szCs w:val="24"/>
        </w:rPr>
      </w:pPr>
    </w:p>
    <w:p w:rsidR="00BC5377" w:rsidRPr="003502DC" w:rsidRDefault="00BC5377" w:rsidP="00BC5377">
      <w:pPr>
        <w:numPr>
          <w:ilvl w:val="0"/>
          <w:numId w:val="29"/>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Informe de programas de investigación (seguimiento a solicitudes de cierre de Programa de Nanotecnología y creación del PIMAA)</w:t>
      </w:r>
    </w:p>
    <w:p w:rsidR="00BC5377" w:rsidRDefault="00BC5377"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sidRPr="00FB1224">
        <w:rPr>
          <w:rFonts w:ascii="Arial" w:eastAsia="Arial" w:hAnsi="Arial" w:cs="Arial"/>
          <w:b w:val="0"/>
          <w:sz w:val="24"/>
          <w:szCs w:val="24"/>
        </w:rPr>
        <w:t xml:space="preserve">El señor </w:t>
      </w:r>
      <w:r>
        <w:rPr>
          <w:rFonts w:ascii="Arial" w:eastAsia="Arial" w:hAnsi="Arial" w:cs="Arial"/>
          <w:b w:val="0"/>
          <w:sz w:val="24"/>
          <w:szCs w:val="24"/>
        </w:rPr>
        <w:t xml:space="preserve">Alexander Berrocal inicia con la presentación sobre los programas de investigación.  </w:t>
      </w:r>
    </w:p>
    <w:p w:rsidR="003502DC" w:rsidRDefault="003502DC" w:rsidP="003502DC">
      <w:pPr>
        <w:rPr>
          <w:rFonts w:ascii="Arial" w:eastAsia="Arial" w:hAnsi="Arial" w:cs="Arial"/>
          <w:b w:val="0"/>
          <w:sz w:val="24"/>
          <w:szCs w:val="24"/>
        </w:rPr>
      </w:pPr>
    </w:p>
    <w:p w:rsidR="003502DC" w:rsidRDefault="003502DC" w:rsidP="003502DC">
      <w:pPr>
        <w:rPr>
          <w:rFonts w:ascii="Arial" w:eastAsia="Arial" w:hAnsi="Arial" w:cs="Arial"/>
          <w:b w:val="0"/>
          <w:sz w:val="24"/>
          <w:szCs w:val="24"/>
        </w:rPr>
      </w:pPr>
    </w:p>
    <w:p w:rsidR="003502DC" w:rsidRDefault="003502DC" w:rsidP="003502DC">
      <w:pPr>
        <w:rPr>
          <w:rFonts w:ascii="Arial" w:eastAsia="Arial" w:hAnsi="Arial" w:cs="Arial"/>
          <w:b w:val="0"/>
          <w:sz w:val="24"/>
          <w:szCs w:val="24"/>
        </w:rPr>
      </w:pPr>
      <w:r>
        <w:rPr>
          <w:rFonts w:ascii="Arial" w:eastAsia="Arial" w:hAnsi="Arial" w:cs="Arial"/>
          <w:b w:val="0"/>
          <w:sz w:val="24"/>
          <w:szCs w:val="24"/>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owerPoint.Show.12" ShapeID="_x0000_i1025" DrawAspect="Icon" ObjectID="_1615976655" r:id="rId9"/>
        </w:object>
      </w:r>
    </w:p>
    <w:p w:rsidR="003502DC" w:rsidRDefault="003502DC" w:rsidP="003502DC">
      <w:pPr>
        <w:jc w:val="both"/>
        <w:rPr>
          <w:rFonts w:ascii="Arial" w:eastAsia="Arial" w:hAnsi="Arial" w:cs="Arial"/>
          <w:sz w:val="24"/>
          <w:szCs w:val="24"/>
        </w:rPr>
      </w:pPr>
    </w:p>
    <w:p w:rsidR="003502DC" w:rsidRPr="00EE029F" w:rsidRDefault="003502DC" w:rsidP="003502DC">
      <w:pPr>
        <w:jc w:val="both"/>
        <w:rPr>
          <w:rFonts w:ascii="Arial" w:eastAsia="Arial" w:hAnsi="Arial" w:cs="Arial"/>
          <w:b w:val="0"/>
          <w:sz w:val="24"/>
          <w:szCs w:val="24"/>
        </w:rPr>
      </w:pPr>
      <w:r w:rsidRPr="00EE029F">
        <w:rPr>
          <w:rFonts w:ascii="Arial" w:eastAsia="Arial" w:hAnsi="Arial" w:cs="Arial"/>
          <w:b w:val="0"/>
          <w:sz w:val="24"/>
          <w:szCs w:val="24"/>
        </w:rPr>
        <w:t xml:space="preserve">La señora María Estrada pregunta </w:t>
      </w:r>
      <w:r>
        <w:rPr>
          <w:rFonts w:ascii="Arial" w:eastAsia="Arial" w:hAnsi="Arial" w:cs="Arial"/>
          <w:b w:val="0"/>
          <w:sz w:val="24"/>
          <w:szCs w:val="24"/>
        </w:rPr>
        <w:t>que esa necesidad de reformarlos, siempre esperamos esa reforma o siempre mantienen la posibilidad de crear el PIMAA.</w:t>
      </w:r>
    </w:p>
    <w:p w:rsidR="003502DC" w:rsidRDefault="003502DC" w:rsidP="003502DC">
      <w:pPr>
        <w:rPr>
          <w:rFonts w:ascii="Arial" w:eastAsia="Arial" w:hAnsi="Arial" w:cs="Arial"/>
          <w:sz w:val="24"/>
          <w:szCs w:val="24"/>
        </w:rPr>
      </w:pPr>
    </w:p>
    <w:p w:rsidR="003502DC" w:rsidRDefault="003502DC" w:rsidP="003502DC">
      <w:pPr>
        <w:jc w:val="both"/>
        <w:rPr>
          <w:rFonts w:ascii="Arial" w:eastAsia="Arial" w:hAnsi="Arial" w:cs="Arial"/>
          <w:b w:val="0"/>
          <w:sz w:val="24"/>
          <w:szCs w:val="24"/>
        </w:rPr>
      </w:pPr>
      <w:r w:rsidRPr="00EE029F">
        <w:rPr>
          <w:rFonts w:ascii="Arial" w:eastAsia="Arial" w:hAnsi="Arial" w:cs="Arial"/>
          <w:b w:val="0"/>
          <w:sz w:val="24"/>
          <w:szCs w:val="24"/>
        </w:rPr>
        <w:t xml:space="preserve">El señor Alexander Berrocal responde </w:t>
      </w:r>
      <w:r>
        <w:rPr>
          <w:rFonts w:ascii="Arial" w:eastAsia="Arial" w:hAnsi="Arial" w:cs="Arial"/>
          <w:b w:val="0"/>
          <w:sz w:val="24"/>
          <w:szCs w:val="24"/>
        </w:rPr>
        <w:t xml:space="preserve">que para Nanotecnología no ve nada de reformar, ve la posibilidad que este, tendrían que haber algunas directrices generales para los programas y otras muy específicas que tienen.   Agrega que cómo lograr que los programas no compitan con los mismos recursos con las escuelas. </w:t>
      </w:r>
    </w:p>
    <w:p w:rsidR="003502DC" w:rsidRPr="00EE029F"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El señor Luis Alexander Calvo comenta que, en su experiencia el riesgo más de los programas ha sido el temor de que se conviertan en Centros de Investigación Institucionales.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sidRPr="00EE029F">
        <w:rPr>
          <w:rFonts w:ascii="Arial" w:eastAsia="Arial" w:hAnsi="Arial" w:cs="Arial"/>
          <w:b w:val="0"/>
          <w:sz w:val="24"/>
          <w:szCs w:val="24"/>
        </w:rPr>
        <w:t xml:space="preserve">El señor Alexander Berrocal </w:t>
      </w:r>
      <w:r>
        <w:rPr>
          <w:rFonts w:ascii="Arial" w:eastAsia="Arial" w:hAnsi="Arial" w:cs="Arial"/>
          <w:b w:val="0"/>
          <w:sz w:val="24"/>
          <w:szCs w:val="24"/>
        </w:rPr>
        <w:t xml:space="preserve">indica que con el programa PIMAA se debe cuidar el enfoque, hacia donde orientarlos, en este caso la mayoría tienen centros adscritos, por ejemplo, orientarlo al laboratorio de microscopia es una posibilidad, para seguir las ventajas que tuvo E-Science, con el laboratorio del CIC.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La señora María Estrada indica que hacia donde más bien dirigirlo hacia ahí, hacer una revisión de la estructura y de las condiciones, hasta donde crearlo tal y como está ahora nos permitiría hacer eso o no.</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sidRPr="00EE029F">
        <w:rPr>
          <w:rFonts w:ascii="Arial" w:eastAsia="Arial" w:hAnsi="Arial" w:cs="Arial"/>
          <w:b w:val="0"/>
          <w:sz w:val="24"/>
          <w:szCs w:val="24"/>
        </w:rPr>
        <w:t xml:space="preserve">El señor Alexander Berrocal </w:t>
      </w:r>
      <w:r>
        <w:rPr>
          <w:rFonts w:ascii="Arial" w:eastAsia="Arial" w:hAnsi="Arial" w:cs="Arial"/>
          <w:b w:val="0"/>
          <w:sz w:val="24"/>
          <w:szCs w:val="24"/>
        </w:rPr>
        <w:t>agrega que es claro que mientras haya un norte el programa funciona</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sidRPr="009A4387">
        <w:rPr>
          <w:rFonts w:ascii="Arial" w:eastAsia="Arial" w:hAnsi="Arial" w:cs="Arial"/>
          <w:b w:val="0"/>
          <w:sz w:val="24"/>
          <w:szCs w:val="24"/>
        </w:rPr>
        <w:t>La se</w:t>
      </w:r>
      <w:r w:rsidRPr="009A4387">
        <w:rPr>
          <w:rFonts w:ascii="Arial" w:eastAsia="Arial" w:hAnsi="Arial" w:cs="Arial" w:hint="eastAsia"/>
          <w:b w:val="0"/>
          <w:sz w:val="24"/>
          <w:szCs w:val="24"/>
        </w:rPr>
        <w:t>ñ</w:t>
      </w:r>
      <w:r w:rsidRPr="009A4387">
        <w:rPr>
          <w:rFonts w:ascii="Arial" w:eastAsia="Arial" w:hAnsi="Arial" w:cs="Arial"/>
          <w:b w:val="0"/>
          <w:sz w:val="24"/>
          <w:szCs w:val="24"/>
        </w:rPr>
        <w:t>ora Mar</w:t>
      </w:r>
      <w:r w:rsidRPr="009A4387">
        <w:rPr>
          <w:rFonts w:ascii="Arial" w:eastAsia="Arial" w:hAnsi="Arial" w:cs="Arial" w:hint="eastAsia"/>
          <w:b w:val="0"/>
          <w:sz w:val="24"/>
          <w:szCs w:val="24"/>
        </w:rPr>
        <w:t>í</w:t>
      </w:r>
      <w:r w:rsidRPr="009A4387">
        <w:rPr>
          <w:rFonts w:ascii="Arial" w:eastAsia="Arial" w:hAnsi="Arial" w:cs="Arial"/>
          <w:b w:val="0"/>
          <w:sz w:val="24"/>
          <w:szCs w:val="24"/>
        </w:rPr>
        <w:t xml:space="preserve">a Estrada </w:t>
      </w:r>
      <w:r>
        <w:rPr>
          <w:rFonts w:ascii="Arial" w:eastAsia="Arial" w:hAnsi="Arial" w:cs="Arial"/>
          <w:b w:val="0"/>
          <w:sz w:val="24"/>
          <w:szCs w:val="24"/>
        </w:rPr>
        <w:t xml:space="preserve">duda porque no se sabe si el coordinador va a querer coordinar o no.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El señor Alexander Berrocal, comparte esa misma preocupación de la coordinación.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El señor Freddy Araya comenta sobre el programa de aguas.</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La señora María Estrada indica que deberían ser claros en que no hay una coordinación.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El señor Freddy Araya agrega que sería </w:t>
      </w:r>
      <w:r w:rsidRPr="00083476">
        <w:rPr>
          <w:rFonts w:ascii="Arial" w:eastAsia="Arial" w:hAnsi="Arial" w:cs="Arial"/>
          <w:b w:val="0"/>
          <w:sz w:val="24"/>
          <w:szCs w:val="24"/>
        </w:rPr>
        <w:t>Jorge Beza</w:t>
      </w:r>
      <w:r>
        <w:rPr>
          <w:rFonts w:ascii="Arial" w:eastAsia="Arial" w:hAnsi="Arial" w:cs="Arial"/>
          <w:b w:val="0"/>
          <w:sz w:val="24"/>
          <w:szCs w:val="24"/>
        </w:rPr>
        <w:t xml:space="preserve"> el que debe coordinar.</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La señora María Estrada como van a mantener un programa que nadie quiere coordinar.</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El señor Freddy Araya cerrarlo sería una mala señal.</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El señor Luis Alexander Calvo añade que peor señal que este así.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sidRPr="00584AF7">
        <w:rPr>
          <w:rFonts w:ascii="Arial" w:eastAsia="Arial" w:hAnsi="Arial" w:cs="Arial"/>
          <w:b w:val="0"/>
          <w:sz w:val="24"/>
          <w:szCs w:val="24"/>
        </w:rPr>
        <w:t>El se</w:t>
      </w:r>
      <w:r w:rsidRPr="00584AF7">
        <w:rPr>
          <w:rFonts w:ascii="Arial" w:eastAsia="Arial" w:hAnsi="Arial" w:cs="Arial" w:hint="eastAsia"/>
          <w:b w:val="0"/>
          <w:sz w:val="24"/>
          <w:szCs w:val="24"/>
        </w:rPr>
        <w:t>ñ</w:t>
      </w:r>
      <w:r w:rsidRPr="00584AF7">
        <w:rPr>
          <w:rFonts w:ascii="Arial" w:eastAsia="Arial" w:hAnsi="Arial" w:cs="Arial"/>
          <w:b w:val="0"/>
          <w:sz w:val="24"/>
          <w:szCs w:val="24"/>
        </w:rPr>
        <w:t>or Alexander Berrocal</w:t>
      </w:r>
      <w:r>
        <w:rPr>
          <w:rFonts w:ascii="Arial" w:eastAsia="Arial" w:hAnsi="Arial" w:cs="Arial"/>
          <w:b w:val="0"/>
          <w:sz w:val="24"/>
          <w:szCs w:val="24"/>
        </w:rPr>
        <w:t xml:space="preserve"> comenta que, si el sentir va en esta parte, se tienen los elementos para hacerlo, no esperaría un mandato de la </w:t>
      </w:r>
      <w:r w:rsidR="003A0838">
        <w:rPr>
          <w:rFonts w:ascii="Arial" w:eastAsia="Arial" w:hAnsi="Arial" w:cs="Arial"/>
          <w:b w:val="0"/>
          <w:sz w:val="24"/>
          <w:szCs w:val="24"/>
        </w:rPr>
        <w:t>Comisión</w:t>
      </w:r>
      <w:r>
        <w:rPr>
          <w:rFonts w:ascii="Arial" w:eastAsia="Arial" w:hAnsi="Arial" w:cs="Arial"/>
          <w:b w:val="0"/>
          <w:sz w:val="24"/>
          <w:szCs w:val="24"/>
        </w:rPr>
        <w:t xml:space="preserve"> puede ser la opinión, tienen los elementos para hacerlo.</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La señora María Estrada indica que se puede hacer un oficio para que en un plazo lo solucionen o que tramiten ante el Consejo el cierre.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El señor Nelson Ortega agrega que en PELTEC, en este caso Carlos Roldan ya se le asigno tiempo y responsabilidad, que se le abra un expediente.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La señora María Estrada pregunta si nunca se ha pedido iniciar el proceso disciplinario.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El señor Alexander Berrocal responde que él le hizo la recomendación a la señora Paola Vega, pero dijo que esperaran la encuesta. Debe dos informes, él tuvo el grupo proponiendo y se han reunido, pero estaba sin tiempo.</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El señor Luis Alexander Calvo comenta sobre la coordinación.</w:t>
      </w:r>
    </w:p>
    <w:p w:rsidR="003502DC" w:rsidRDefault="003502DC" w:rsidP="003502DC">
      <w:pPr>
        <w:jc w:val="both"/>
        <w:rPr>
          <w:rFonts w:ascii="Arial" w:eastAsia="Arial" w:hAnsi="Arial" w:cs="Arial"/>
          <w:b w:val="0"/>
          <w:sz w:val="24"/>
          <w:szCs w:val="24"/>
        </w:rPr>
      </w:pPr>
    </w:p>
    <w:p w:rsidR="003502DC" w:rsidRDefault="00CE0176" w:rsidP="003502DC">
      <w:pPr>
        <w:jc w:val="both"/>
        <w:rPr>
          <w:rFonts w:ascii="Arial" w:eastAsia="Arial" w:hAnsi="Arial" w:cs="Arial"/>
          <w:b w:val="0"/>
          <w:sz w:val="24"/>
          <w:szCs w:val="24"/>
        </w:rPr>
      </w:pPr>
      <w:r>
        <w:rPr>
          <w:rFonts w:ascii="Arial" w:eastAsia="Arial" w:hAnsi="Arial" w:cs="Arial"/>
          <w:b w:val="0"/>
          <w:sz w:val="24"/>
          <w:szCs w:val="24"/>
        </w:rPr>
        <w:t>El señor Alexander Berrocal i</w:t>
      </w:r>
      <w:r w:rsidR="003502DC">
        <w:rPr>
          <w:rFonts w:ascii="Arial" w:eastAsia="Arial" w:hAnsi="Arial" w:cs="Arial"/>
          <w:b w:val="0"/>
          <w:sz w:val="24"/>
          <w:szCs w:val="24"/>
        </w:rPr>
        <w:t xml:space="preserve">nstarlos para que se coordinen para darle el enfoque o sino cerrarlo, y se tienen de insumos la encuesta que se hizo. </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sidRPr="00D674B6">
        <w:rPr>
          <w:rFonts w:ascii="Arial" w:eastAsia="Arial" w:hAnsi="Arial" w:cs="Arial"/>
          <w:b w:val="0"/>
          <w:sz w:val="24"/>
          <w:szCs w:val="24"/>
        </w:rPr>
        <w:t>La se</w:t>
      </w:r>
      <w:r w:rsidRPr="00D674B6">
        <w:rPr>
          <w:rFonts w:ascii="Arial" w:eastAsia="Arial" w:hAnsi="Arial" w:cs="Arial" w:hint="eastAsia"/>
          <w:b w:val="0"/>
          <w:sz w:val="24"/>
          <w:szCs w:val="24"/>
        </w:rPr>
        <w:t>ñ</w:t>
      </w:r>
      <w:r w:rsidRPr="00D674B6">
        <w:rPr>
          <w:rFonts w:ascii="Arial" w:eastAsia="Arial" w:hAnsi="Arial" w:cs="Arial"/>
          <w:b w:val="0"/>
          <w:sz w:val="24"/>
          <w:szCs w:val="24"/>
        </w:rPr>
        <w:t>ora Mar</w:t>
      </w:r>
      <w:r w:rsidRPr="00D674B6">
        <w:rPr>
          <w:rFonts w:ascii="Arial" w:eastAsia="Arial" w:hAnsi="Arial" w:cs="Arial" w:hint="eastAsia"/>
          <w:b w:val="0"/>
          <w:sz w:val="24"/>
          <w:szCs w:val="24"/>
        </w:rPr>
        <w:t>í</w:t>
      </w:r>
      <w:r w:rsidRPr="00D674B6">
        <w:rPr>
          <w:rFonts w:ascii="Arial" w:eastAsia="Arial" w:hAnsi="Arial" w:cs="Arial"/>
          <w:b w:val="0"/>
          <w:sz w:val="24"/>
          <w:szCs w:val="24"/>
        </w:rPr>
        <w:t xml:space="preserve">a Estrada </w:t>
      </w:r>
      <w:r>
        <w:rPr>
          <w:rFonts w:ascii="Arial" w:eastAsia="Arial" w:hAnsi="Arial" w:cs="Arial"/>
          <w:b w:val="0"/>
          <w:sz w:val="24"/>
          <w:szCs w:val="24"/>
        </w:rPr>
        <w:t>pregunta si su recomendación sigue siendo crear el PIMAA.</w:t>
      </w:r>
    </w:p>
    <w:p w:rsidR="003502DC" w:rsidRDefault="003502DC" w:rsidP="003502DC">
      <w:pPr>
        <w:jc w:val="both"/>
        <w:rPr>
          <w:rFonts w:ascii="Arial" w:eastAsia="Arial" w:hAnsi="Arial" w:cs="Arial"/>
          <w:b w:val="0"/>
          <w:sz w:val="24"/>
          <w:szCs w:val="24"/>
        </w:rPr>
      </w:pPr>
    </w:p>
    <w:p w:rsidR="003502DC" w:rsidRDefault="003502DC" w:rsidP="003502DC">
      <w:pPr>
        <w:jc w:val="both"/>
        <w:rPr>
          <w:rFonts w:ascii="Arial" w:eastAsia="Arial" w:hAnsi="Arial" w:cs="Arial"/>
          <w:b w:val="0"/>
          <w:sz w:val="24"/>
          <w:szCs w:val="24"/>
        </w:rPr>
      </w:pPr>
      <w:r>
        <w:rPr>
          <w:rFonts w:ascii="Arial" w:eastAsia="Arial" w:hAnsi="Arial" w:cs="Arial"/>
          <w:b w:val="0"/>
          <w:sz w:val="24"/>
          <w:szCs w:val="24"/>
        </w:rPr>
        <w:t xml:space="preserve">El señor Alexander Berrocal responde que sí, pero dotarlo de laboratorio como una opción, dejar abierto un espacio que estaría relacionado con el reglamento, no con el reglamento como un todo, pero con la orientación que se le quiere dar como investigación, sería la posibilidad de darle fortaleza al proceso y consolidar los dos programas que quedan, ojalá renovando PELTEC, Crearlo en el escenario que asuma el rol de ese cierre de Nanotecnología como programa. </w:t>
      </w:r>
    </w:p>
    <w:p w:rsidR="003502DC" w:rsidRDefault="003502DC" w:rsidP="003502DC">
      <w:pPr>
        <w:jc w:val="both"/>
        <w:rPr>
          <w:rFonts w:ascii="Arial" w:eastAsia="Arial" w:hAnsi="Arial" w:cs="Arial"/>
          <w:b w:val="0"/>
          <w:sz w:val="24"/>
          <w:szCs w:val="24"/>
        </w:rPr>
      </w:pPr>
    </w:p>
    <w:p w:rsidR="00BC5377" w:rsidRPr="003502DC" w:rsidRDefault="00BC5377" w:rsidP="00BC5377">
      <w:pPr>
        <w:numPr>
          <w:ilvl w:val="0"/>
          <w:numId w:val="29"/>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Informe de Ronda de Investigación y Extensión 2019</w:t>
      </w:r>
    </w:p>
    <w:p w:rsidR="00BC5377" w:rsidRDefault="00BC5377" w:rsidP="00BC5377">
      <w:pPr>
        <w:rPr>
          <w:rFonts w:ascii="Arial" w:eastAsia="Arial" w:hAnsi="Arial" w:cs="Arial"/>
          <w:sz w:val="24"/>
          <w:szCs w:val="24"/>
        </w:rPr>
      </w:pPr>
    </w:p>
    <w:p w:rsidR="003A4816" w:rsidRDefault="003A4816" w:rsidP="00BB48C5">
      <w:pPr>
        <w:jc w:val="both"/>
        <w:rPr>
          <w:rFonts w:ascii="Arial" w:eastAsia="Arial" w:hAnsi="Arial" w:cs="Arial"/>
          <w:b w:val="0"/>
          <w:sz w:val="24"/>
          <w:szCs w:val="24"/>
        </w:rPr>
      </w:pPr>
      <w:r>
        <w:rPr>
          <w:rFonts w:ascii="Arial" w:eastAsia="Arial" w:hAnsi="Arial" w:cs="Arial"/>
          <w:b w:val="0"/>
          <w:sz w:val="24"/>
          <w:szCs w:val="24"/>
        </w:rPr>
        <w:t>El señor Alexander Berrocal informa sobre la ronda, indica que se debe r</w:t>
      </w:r>
      <w:r w:rsidR="000E448D">
        <w:rPr>
          <w:rFonts w:ascii="Arial" w:eastAsia="Arial" w:hAnsi="Arial" w:cs="Arial"/>
          <w:b w:val="0"/>
          <w:sz w:val="24"/>
          <w:szCs w:val="24"/>
        </w:rPr>
        <w:t xml:space="preserve">evisar la rúbrica, inicia con la siguiente presentación. </w:t>
      </w:r>
    </w:p>
    <w:p w:rsidR="0018653D" w:rsidRDefault="0018653D" w:rsidP="00BB48C5">
      <w:pPr>
        <w:jc w:val="both"/>
        <w:rPr>
          <w:rFonts w:ascii="Arial" w:eastAsia="Arial" w:hAnsi="Arial" w:cs="Arial"/>
          <w:b w:val="0"/>
          <w:sz w:val="24"/>
          <w:szCs w:val="24"/>
        </w:rPr>
      </w:pPr>
    </w:p>
    <w:p w:rsidR="0018653D" w:rsidRDefault="000E448D" w:rsidP="00BB48C5">
      <w:pPr>
        <w:jc w:val="both"/>
        <w:rPr>
          <w:rFonts w:ascii="Arial" w:eastAsia="Arial" w:hAnsi="Arial" w:cs="Arial"/>
          <w:b w:val="0"/>
          <w:sz w:val="24"/>
          <w:szCs w:val="24"/>
        </w:rPr>
      </w:pPr>
      <w:r>
        <w:rPr>
          <w:rFonts w:ascii="Arial" w:eastAsia="Arial" w:hAnsi="Arial" w:cs="Arial"/>
          <w:b w:val="0"/>
          <w:sz w:val="24"/>
          <w:szCs w:val="24"/>
        </w:rPr>
        <w:object w:dxaOrig="1539" w:dyaOrig="994">
          <v:shape id="_x0000_i1026" type="#_x0000_t75" style="width:77.25pt;height:49.5pt" o:ole="">
            <v:imagedata r:id="rId10" o:title=""/>
          </v:shape>
          <o:OLEObject Type="Embed" ProgID="PowerPoint.Show.12" ShapeID="_x0000_i1026" DrawAspect="Icon" ObjectID="_1615976656" r:id="rId11"/>
        </w:object>
      </w:r>
    </w:p>
    <w:p w:rsidR="003A4816" w:rsidRDefault="003A4816" w:rsidP="00BB48C5">
      <w:pPr>
        <w:jc w:val="both"/>
        <w:rPr>
          <w:rFonts w:ascii="Arial" w:eastAsia="Arial" w:hAnsi="Arial" w:cs="Arial"/>
          <w:b w:val="0"/>
          <w:sz w:val="24"/>
          <w:szCs w:val="24"/>
        </w:rPr>
      </w:pPr>
    </w:p>
    <w:p w:rsidR="00CE0176" w:rsidRPr="00CE0176" w:rsidRDefault="00FA4317" w:rsidP="00BB48C5">
      <w:pPr>
        <w:jc w:val="both"/>
        <w:rPr>
          <w:rFonts w:ascii="Arial" w:eastAsia="Arial" w:hAnsi="Arial" w:cs="Arial"/>
          <w:b w:val="0"/>
          <w:sz w:val="24"/>
          <w:szCs w:val="24"/>
        </w:rPr>
      </w:pPr>
      <w:r>
        <w:rPr>
          <w:rFonts w:ascii="Arial" w:eastAsia="Arial" w:hAnsi="Arial" w:cs="Arial"/>
          <w:b w:val="0"/>
          <w:sz w:val="24"/>
          <w:szCs w:val="24"/>
        </w:rPr>
        <w:t>Se discute ampliamente el tema.</w:t>
      </w:r>
    </w:p>
    <w:p w:rsidR="003A0838" w:rsidRPr="000D7AF5" w:rsidRDefault="003A0838" w:rsidP="00BC5377">
      <w:pPr>
        <w:rPr>
          <w:rFonts w:ascii="Arial" w:eastAsia="Arial" w:hAnsi="Arial" w:cs="Arial"/>
          <w:sz w:val="24"/>
          <w:szCs w:val="24"/>
        </w:rPr>
      </w:pPr>
    </w:p>
    <w:p w:rsidR="00BC5377" w:rsidRDefault="00BC5377" w:rsidP="00BC5377">
      <w:pPr>
        <w:numPr>
          <w:ilvl w:val="0"/>
          <w:numId w:val="29"/>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Disposiciones de Investigaci</w:t>
      </w:r>
      <w:r w:rsidRPr="003502DC">
        <w:rPr>
          <w:rFonts w:ascii="Arial" w:eastAsia="Arial" w:hAnsi="Arial" w:cs="Arial" w:hint="eastAsia"/>
          <w:b w:val="0"/>
          <w:sz w:val="24"/>
          <w:szCs w:val="24"/>
        </w:rPr>
        <w:t>ó</w:t>
      </w:r>
      <w:r w:rsidRPr="003502DC">
        <w:rPr>
          <w:rFonts w:ascii="Arial" w:eastAsia="Arial" w:hAnsi="Arial" w:cs="Arial"/>
          <w:b w:val="0"/>
          <w:sz w:val="24"/>
          <w:szCs w:val="24"/>
        </w:rPr>
        <w:t>n y Extensi</w:t>
      </w:r>
      <w:r w:rsidRPr="003502DC">
        <w:rPr>
          <w:rFonts w:ascii="Arial" w:eastAsia="Arial" w:hAnsi="Arial" w:cs="Arial" w:hint="eastAsia"/>
          <w:b w:val="0"/>
          <w:sz w:val="24"/>
          <w:szCs w:val="24"/>
        </w:rPr>
        <w:t>ó</w:t>
      </w:r>
      <w:r w:rsidRPr="003502DC">
        <w:rPr>
          <w:rFonts w:ascii="Arial" w:eastAsia="Arial" w:hAnsi="Arial" w:cs="Arial"/>
          <w:b w:val="0"/>
          <w:sz w:val="24"/>
          <w:szCs w:val="24"/>
        </w:rPr>
        <w:t xml:space="preserve">n 2020 </w:t>
      </w:r>
    </w:p>
    <w:p w:rsidR="00FA4317" w:rsidRDefault="00FA4317" w:rsidP="00FA4317">
      <w:pPr>
        <w:pBdr>
          <w:top w:val="nil"/>
          <w:left w:val="nil"/>
          <w:bottom w:val="nil"/>
          <w:right w:val="nil"/>
          <w:between w:val="nil"/>
        </w:pBdr>
        <w:tabs>
          <w:tab w:val="left" w:pos="7230"/>
        </w:tabs>
        <w:ind w:left="720"/>
        <w:jc w:val="both"/>
        <w:rPr>
          <w:rFonts w:ascii="Arial" w:eastAsia="Arial" w:hAnsi="Arial" w:cs="Arial"/>
          <w:b w:val="0"/>
          <w:sz w:val="24"/>
          <w:szCs w:val="24"/>
        </w:rPr>
      </w:pPr>
    </w:p>
    <w:p w:rsidR="00BB48C5" w:rsidRDefault="00BD5BCA" w:rsidP="00BD5BCA">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El señor Alexander Berrocal infor</w:t>
      </w:r>
      <w:r w:rsidR="0018653D">
        <w:rPr>
          <w:rFonts w:ascii="Arial" w:eastAsia="Arial" w:hAnsi="Arial" w:cs="Arial"/>
          <w:b w:val="0"/>
          <w:sz w:val="24"/>
          <w:szCs w:val="24"/>
        </w:rPr>
        <w:t>ma que tiene una propuesta</w:t>
      </w:r>
      <w:r w:rsidR="00853805">
        <w:rPr>
          <w:rFonts w:ascii="Arial" w:eastAsia="Arial" w:hAnsi="Arial" w:cs="Arial"/>
          <w:b w:val="0"/>
          <w:sz w:val="24"/>
          <w:szCs w:val="24"/>
        </w:rPr>
        <w:t xml:space="preserve"> la cual la pueden ver la próxima vez</w:t>
      </w:r>
      <w:r w:rsidR="0018653D">
        <w:rPr>
          <w:rFonts w:ascii="Arial" w:eastAsia="Arial" w:hAnsi="Arial" w:cs="Arial"/>
          <w:b w:val="0"/>
          <w:sz w:val="24"/>
          <w:szCs w:val="24"/>
        </w:rPr>
        <w:t>.</w:t>
      </w:r>
    </w:p>
    <w:p w:rsidR="00BD5BCA" w:rsidRDefault="00BD5BCA" w:rsidP="00BD5BCA">
      <w:pPr>
        <w:pBdr>
          <w:top w:val="nil"/>
          <w:left w:val="nil"/>
          <w:bottom w:val="nil"/>
          <w:right w:val="nil"/>
          <w:between w:val="nil"/>
        </w:pBdr>
        <w:tabs>
          <w:tab w:val="left" w:pos="7230"/>
        </w:tabs>
        <w:jc w:val="both"/>
        <w:rPr>
          <w:rFonts w:ascii="Arial" w:eastAsia="Arial" w:hAnsi="Arial" w:cs="Arial"/>
          <w:b w:val="0"/>
          <w:sz w:val="24"/>
          <w:szCs w:val="24"/>
        </w:rPr>
      </w:pPr>
    </w:p>
    <w:p w:rsidR="00BD5BCA" w:rsidRDefault="00BD5BCA" w:rsidP="00BD5BCA">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Se dispone a</w:t>
      </w:r>
      <w:r w:rsidR="00D334BE">
        <w:rPr>
          <w:rFonts w:ascii="Arial" w:eastAsia="Arial" w:hAnsi="Arial" w:cs="Arial"/>
          <w:b w:val="0"/>
          <w:sz w:val="24"/>
          <w:szCs w:val="24"/>
        </w:rPr>
        <w:t>gendar para el martes 27 de noviembre.</w:t>
      </w:r>
    </w:p>
    <w:p w:rsidR="00BD5BCA" w:rsidRDefault="00BD5BCA" w:rsidP="00BD5BCA">
      <w:pPr>
        <w:pBdr>
          <w:top w:val="nil"/>
          <w:left w:val="nil"/>
          <w:bottom w:val="nil"/>
          <w:right w:val="nil"/>
          <w:between w:val="nil"/>
        </w:pBdr>
        <w:tabs>
          <w:tab w:val="left" w:pos="7230"/>
        </w:tabs>
        <w:jc w:val="both"/>
        <w:rPr>
          <w:rFonts w:ascii="Arial" w:eastAsia="Arial" w:hAnsi="Arial" w:cs="Arial"/>
          <w:b w:val="0"/>
          <w:sz w:val="24"/>
          <w:szCs w:val="24"/>
        </w:rPr>
      </w:pPr>
    </w:p>
    <w:p w:rsidR="00BD5BCA" w:rsidRDefault="00BD5BCA" w:rsidP="00BD5BCA">
      <w:pPr>
        <w:pBdr>
          <w:top w:val="nil"/>
          <w:left w:val="nil"/>
          <w:bottom w:val="nil"/>
          <w:right w:val="nil"/>
          <w:between w:val="nil"/>
        </w:pBdr>
        <w:tabs>
          <w:tab w:val="left" w:pos="7230"/>
        </w:tabs>
        <w:jc w:val="both"/>
        <w:rPr>
          <w:rFonts w:ascii="Arial" w:eastAsia="Arial" w:hAnsi="Arial" w:cs="Arial"/>
          <w:b w:val="0"/>
          <w:sz w:val="24"/>
          <w:szCs w:val="24"/>
        </w:rPr>
      </w:pPr>
    </w:p>
    <w:p w:rsidR="00BC5377" w:rsidRPr="003502DC" w:rsidRDefault="00BC5377" w:rsidP="00BC5377">
      <w:pPr>
        <w:numPr>
          <w:ilvl w:val="0"/>
          <w:numId w:val="29"/>
        </w:numPr>
        <w:pBdr>
          <w:top w:val="nil"/>
          <w:left w:val="nil"/>
          <w:bottom w:val="nil"/>
          <w:right w:val="nil"/>
          <w:between w:val="nil"/>
        </w:pBdr>
        <w:tabs>
          <w:tab w:val="left" w:pos="7230"/>
        </w:tabs>
        <w:jc w:val="both"/>
        <w:rPr>
          <w:rFonts w:ascii="Arial" w:eastAsia="Arial" w:hAnsi="Arial" w:cs="Arial"/>
          <w:b w:val="0"/>
          <w:sz w:val="24"/>
          <w:szCs w:val="24"/>
        </w:rPr>
      </w:pPr>
      <w:r w:rsidRPr="003502DC">
        <w:rPr>
          <w:rFonts w:ascii="Arial" w:eastAsia="Arial" w:hAnsi="Arial" w:cs="Arial"/>
          <w:b w:val="0"/>
          <w:sz w:val="24"/>
          <w:szCs w:val="24"/>
        </w:rPr>
        <w:t xml:space="preserve">Dirección de Extensión </w:t>
      </w:r>
    </w:p>
    <w:p w:rsidR="00BC5377" w:rsidRDefault="00BC5377" w:rsidP="00BC5377">
      <w:pPr>
        <w:ind w:left="425"/>
        <w:rPr>
          <w:rFonts w:ascii="Arial" w:eastAsia="Arial" w:hAnsi="Arial" w:cs="Arial"/>
          <w:b w:val="0"/>
          <w:sz w:val="24"/>
          <w:szCs w:val="24"/>
        </w:rPr>
      </w:pPr>
    </w:p>
    <w:p w:rsidR="003A4816" w:rsidRDefault="00BB48C5" w:rsidP="00BB48C5">
      <w:pPr>
        <w:rPr>
          <w:rFonts w:ascii="Arial" w:eastAsia="Arial" w:hAnsi="Arial" w:cs="Arial"/>
          <w:b w:val="0"/>
          <w:sz w:val="24"/>
          <w:szCs w:val="24"/>
        </w:rPr>
      </w:pPr>
      <w:r>
        <w:rPr>
          <w:rFonts w:ascii="Arial" w:eastAsia="Arial" w:hAnsi="Arial" w:cs="Arial"/>
          <w:b w:val="0"/>
          <w:sz w:val="24"/>
          <w:szCs w:val="24"/>
        </w:rPr>
        <w:t>El señor Alexander Berrocal i</w:t>
      </w:r>
      <w:r w:rsidR="003A4816">
        <w:rPr>
          <w:rFonts w:ascii="Arial" w:eastAsia="Arial" w:hAnsi="Arial" w:cs="Arial"/>
          <w:b w:val="0"/>
          <w:sz w:val="24"/>
          <w:szCs w:val="24"/>
        </w:rPr>
        <w:t xml:space="preserve">nforma que está en revisión. </w:t>
      </w:r>
    </w:p>
    <w:p w:rsidR="003A4816" w:rsidRDefault="003A4816" w:rsidP="00BC5377">
      <w:pPr>
        <w:ind w:left="425"/>
        <w:rPr>
          <w:rFonts w:ascii="Arial" w:eastAsia="Arial" w:hAnsi="Arial" w:cs="Arial"/>
          <w:b w:val="0"/>
          <w:sz w:val="24"/>
          <w:szCs w:val="24"/>
        </w:rPr>
      </w:pPr>
    </w:p>
    <w:p w:rsidR="003A4816" w:rsidRDefault="003A4816" w:rsidP="00E52BC2">
      <w:pPr>
        <w:jc w:val="both"/>
        <w:rPr>
          <w:rFonts w:ascii="Arial" w:eastAsia="Arial" w:hAnsi="Arial" w:cs="Arial"/>
          <w:b w:val="0"/>
          <w:sz w:val="24"/>
          <w:szCs w:val="24"/>
        </w:rPr>
      </w:pPr>
      <w:r>
        <w:rPr>
          <w:rFonts w:ascii="Arial" w:eastAsia="Arial" w:hAnsi="Arial" w:cs="Arial"/>
          <w:b w:val="0"/>
          <w:sz w:val="24"/>
          <w:szCs w:val="24"/>
        </w:rPr>
        <w:t>La señora María Estrada le solicita que conversé</w:t>
      </w:r>
      <w:r w:rsidR="00BB48C5">
        <w:rPr>
          <w:rFonts w:ascii="Arial" w:eastAsia="Arial" w:hAnsi="Arial" w:cs="Arial"/>
          <w:b w:val="0"/>
          <w:sz w:val="24"/>
          <w:szCs w:val="24"/>
        </w:rPr>
        <w:t xml:space="preserve"> con el señor</w:t>
      </w:r>
      <w:r>
        <w:rPr>
          <w:rFonts w:ascii="Arial" w:eastAsia="Arial" w:hAnsi="Arial" w:cs="Arial"/>
          <w:b w:val="0"/>
          <w:sz w:val="24"/>
          <w:szCs w:val="24"/>
        </w:rPr>
        <w:t xml:space="preserve"> Julio Calvo para que se ponga</w:t>
      </w:r>
      <w:r w:rsidR="00845300">
        <w:rPr>
          <w:rFonts w:ascii="Arial" w:eastAsia="Arial" w:hAnsi="Arial" w:cs="Arial"/>
          <w:b w:val="0"/>
          <w:sz w:val="24"/>
          <w:szCs w:val="24"/>
        </w:rPr>
        <w:t>n</w:t>
      </w:r>
      <w:r>
        <w:rPr>
          <w:rFonts w:ascii="Arial" w:eastAsia="Arial" w:hAnsi="Arial" w:cs="Arial"/>
          <w:b w:val="0"/>
          <w:sz w:val="24"/>
          <w:szCs w:val="24"/>
        </w:rPr>
        <w:t xml:space="preserve"> de acuerdo, ya que</w:t>
      </w:r>
      <w:r w:rsidR="00845300">
        <w:rPr>
          <w:rFonts w:ascii="Arial" w:eastAsia="Arial" w:hAnsi="Arial" w:cs="Arial"/>
          <w:b w:val="0"/>
          <w:sz w:val="24"/>
          <w:szCs w:val="24"/>
        </w:rPr>
        <w:t xml:space="preserve"> le preocupa porque él le indicó</w:t>
      </w:r>
      <w:r>
        <w:rPr>
          <w:rFonts w:ascii="Arial" w:eastAsia="Arial" w:hAnsi="Arial" w:cs="Arial"/>
          <w:b w:val="0"/>
          <w:sz w:val="24"/>
          <w:szCs w:val="24"/>
        </w:rPr>
        <w:t xml:space="preserve"> que </w:t>
      </w:r>
      <w:r w:rsidR="00E52BC2">
        <w:rPr>
          <w:rFonts w:ascii="Arial" w:eastAsia="Arial" w:hAnsi="Arial" w:cs="Arial"/>
          <w:b w:val="0"/>
          <w:sz w:val="24"/>
          <w:szCs w:val="24"/>
        </w:rPr>
        <w:t xml:space="preserve">se aprobará </w:t>
      </w:r>
      <w:r w:rsidR="00FA4317">
        <w:rPr>
          <w:rFonts w:ascii="Arial" w:eastAsia="Arial" w:hAnsi="Arial" w:cs="Arial"/>
          <w:b w:val="0"/>
          <w:sz w:val="24"/>
          <w:szCs w:val="24"/>
        </w:rPr>
        <w:t xml:space="preserve">la Dirección. </w:t>
      </w:r>
    </w:p>
    <w:p w:rsidR="00FA4317" w:rsidRDefault="00FA4317" w:rsidP="00E52BC2">
      <w:pPr>
        <w:ind w:left="425"/>
        <w:jc w:val="both"/>
        <w:rPr>
          <w:rFonts w:ascii="Arial" w:eastAsia="Arial" w:hAnsi="Arial" w:cs="Arial"/>
          <w:b w:val="0"/>
          <w:sz w:val="24"/>
          <w:szCs w:val="24"/>
        </w:rPr>
      </w:pPr>
    </w:p>
    <w:p w:rsidR="00FA4317" w:rsidRDefault="00FA4317" w:rsidP="00E52BC2">
      <w:pPr>
        <w:jc w:val="both"/>
        <w:rPr>
          <w:rFonts w:ascii="Arial" w:eastAsia="Arial" w:hAnsi="Arial" w:cs="Arial"/>
          <w:b w:val="0"/>
          <w:sz w:val="24"/>
          <w:szCs w:val="24"/>
        </w:rPr>
      </w:pPr>
      <w:r>
        <w:rPr>
          <w:rFonts w:ascii="Arial" w:eastAsia="Arial" w:hAnsi="Arial" w:cs="Arial"/>
          <w:b w:val="0"/>
          <w:sz w:val="24"/>
          <w:szCs w:val="24"/>
        </w:rPr>
        <w:t>El señor Alexander Berrocal indica que s</w:t>
      </w:r>
      <w:r w:rsidR="00E52BC2">
        <w:rPr>
          <w:rFonts w:ascii="Arial" w:eastAsia="Arial" w:hAnsi="Arial" w:cs="Arial"/>
          <w:b w:val="0"/>
          <w:sz w:val="24"/>
          <w:szCs w:val="24"/>
        </w:rPr>
        <w:t>í y le gustaría que en la reunión también este Diego y Maribel, para plantear una estructura.</w:t>
      </w:r>
    </w:p>
    <w:p w:rsidR="003A4816" w:rsidRPr="003502DC" w:rsidRDefault="003A4816" w:rsidP="00BC5377">
      <w:pPr>
        <w:ind w:left="425"/>
        <w:rPr>
          <w:rFonts w:ascii="Arial" w:eastAsia="Arial" w:hAnsi="Arial" w:cs="Arial"/>
          <w:b w:val="0"/>
          <w:sz w:val="24"/>
          <w:szCs w:val="24"/>
        </w:rPr>
      </w:pPr>
    </w:p>
    <w:p w:rsidR="00BC5377" w:rsidRPr="000D7AF5" w:rsidRDefault="00BC5377" w:rsidP="00BC5377">
      <w:pPr>
        <w:numPr>
          <w:ilvl w:val="0"/>
          <w:numId w:val="29"/>
        </w:numPr>
        <w:pBdr>
          <w:top w:val="nil"/>
          <w:left w:val="nil"/>
          <w:bottom w:val="nil"/>
          <w:right w:val="nil"/>
          <w:between w:val="nil"/>
        </w:pBdr>
        <w:tabs>
          <w:tab w:val="left" w:pos="7230"/>
        </w:tabs>
        <w:jc w:val="both"/>
        <w:rPr>
          <w:rFonts w:ascii="Arial" w:eastAsia="Arial" w:hAnsi="Arial" w:cs="Arial"/>
          <w:sz w:val="24"/>
          <w:szCs w:val="24"/>
        </w:rPr>
      </w:pPr>
      <w:r w:rsidRPr="000D7AF5">
        <w:rPr>
          <w:rFonts w:ascii="Arial" w:eastAsia="Arial" w:hAnsi="Arial" w:cs="Arial"/>
          <w:b w:val="0"/>
          <w:sz w:val="24"/>
          <w:szCs w:val="24"/>
        </w:rPr>
        <w:t xml:space="preserve">Reglamento de Investigación y Extensión </w:t>
      </w:r>
    </w:p>
    <w:p w:rsidR="004306F0" w:rsidRDefault="004306F0" w:rsidP="00ED63DB">
      <w:pPr>
        <w:rPr>
          <w:rFonts w:ascii="Arial" w:eastAsia="Arial" w:hAnsi="Arial" w:cs="Arial"/>
          <w:b w:val="0"/>
          <w:sz w:val="24"/>
          <w:szCs w:val="24"/>
        </w:rPr>
      </w:pPr>
    </w:p>
    <w:p w:rsidR="004306F0" w:rsidRDefault="00BB48C5" w:rsidP="00BD5BCA">
      <w:pPr>
        <w:jc w:val="both"/>
        <w:rPr>
          <w:rFonts w:ascii="Arial" w:eastAsia="Arial" w:hAnsi="Arial" w:cs="Arial"/>
          <w:b w:val="0"/>
          <w:sz w:val="24"/>
          <w:szCs w:val="24"/>
        </w:rPr>
      </w:pPr>
      <w:r>
        <w:rPr>
          <w:rFonts w:ascii="Arial" w:eastAsia="Arial" w:hAnsi="Arial" w:cs="Arial"/>
          <w:b w:val="0"/>
          <w:sz w:val="24"/>
          <w:szCs w:val="24"/>
        </w:rPr>
        <w:t xml:space="preserve">El señor Alexander Berrocal informa que tienen una propuesta que la puede hacer llegar, tiene a la señora Maribel revisando y </w:t>
      </w:r>
      <w:r w:rsidR="005B5B19">
        <w:rPr>
          <w:rFonts w:ascii="Arial" w:eastAsia="Arial" w:hAnsi="Arial" w:cs="Arial"/>
          <w:b w:val="0"/>
          <w:sz w:val="24"/>
          <w:szCs w:val="24"/>
        </w:rPr>
        <w:t>rescatando una estructuración para</w:t>
      </w:r>
      <w:r>
        <w:rPr>
          <w:rFonts w:ascii="Arial" w:eastAsia="Arial" w:hAnsi="Arial" w:cs="Arial"/>
          <w:b w:val="0"/>
          <w:sz w:val="24"/>
          <w:szCs w:val="24"/>
        </w:rPr>
        <w:t xml:space="preserve"> ver que del reglamento es más sensible y que no, ella planteó la posibilidad de dividirlo en segmentos, para tener insumos y ver que es más llevadero y que se puede avanzar.  De Extensión le hicieron un apartado donde viene muy sencillo, hay cosas operativas y hay que limpiarlo, lo tiene y Maribel le está </w:t>
      </w:r>
      <w:r w:rsidR="00E52BC2">
        <w:rPr>
          <w:rFonts w:ascii="Arial" w:eastAsia="Arial" w:hAnsi="Arial" w:cs="Arial"/>
          <w:b w:val="0"/>
          <w:sz w:val="24"/>
          <w:szCs w:val="24"/>
        </w:rPr>
        <w:t>ayudando con la revisión</w:t>
      </w:r>
      <w:r>
        <w:rPr>
          <w:rFonts w:ascii="Arial" w:eastAsia="Arial" w:hAnsi="Arial" w:cs="Arial"/>
          <w:b w:val="0"/>
          <w:sz w:val="24"/>
          <w:szCs w:val="24"/>
        </w:rPr>
        <w:t xml:space="preserve">, y él va a traer un planteamiento a la luz </w:t>
      </w:r>
      <w:r w:rsidR="00E52BC2">
        <w:rPr>
          <w:rFonts w:ascii="Arial" w:eastAsia="Arial" w:hAnsi="Arial" w:cs="Arial"/>
          <w:b w:val="0"/>
          <w:sz w:val="24"/>
          <w:szCs w:val="24"/>
        </w:rPr>
        <w:t>de la oponencia que tienen</w:t>
      </w:r>
      <w:r w:rsidR="00BD5BCA">
        <w:rPr>
          <w:rFonts w:ascii="Arial" w:eastAsia="Arial" w:hAnsi="Arial" w:cs="Arial"/>
          <w:b w:val="0"/>
          <w:sz w:val="24"/>
          <w:szCs w:val="24"/>
        </w:rPr>
        <w:t>.</w:t>
      </w:r>
    </w:p>
    <w:p w:rsidR="004306F0" w:rsidRDefault="004306F0" w:rsidP="00ED63DB">
      <w:pPr>
        <w:rPr>
          <w:rFonts w:ascii="Arial" w:eastAsia="Arial" w:hAnsi="Arial" w:cs="Arial"/>
          <w:b w:val="0"/>
          <w:sz w:val="24"/>
          <w:szCs w:val="24"/>
        </w:rPr>
      </w:pPr>
    </w:p>
    <w:p w:rsidR="00906D71" w:rsidRPr="00A43DE2" w:rsidRDefault="00906D71" w:rsidP="00ED63DB">
      <w:pPr>
        <w:rPr>
          <w:rFonts w:ascii="Arial" w:eastAsia="Arial" w:hAnsi="Arial" w:cs="Arial"/>
          <w:b w:val="0"/>
          <w:sz w:val="24"/>
          <w:szCs w:val="24"/>
        </w:rPr>
      </w:pPr>
    </w:p>
    <w:p w:rsidR="00ED63DB" w:rsidRPr="00ED63DB" w:rsidRDefault="00ED63DB" w:rsidP="003B13ED">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ED63DB">
        <w:rPr>
          <w:rFonts w:ascii="Arial" w:eastAsia="Arial" w:hAnsi="Arial" w:cs="Arial"/>
          <w:sz w:val="24"/>
          <w:szCs w:val="24"/>
        </w:rPr>
        <w:t>Varios</w:t>
      </w:r>
    </w:p>
    <w:p w:rsidR="003B13ED" w:rsidRDefault="003B13ED" w:rsidP="001C2C22">
      <w:pPr>
        <w:autoSpaceDE w:val="0"/>
        <w:autoSpaceDN w:val="0"/>
        <w:adjustRightInd w:val="0"/>
        <w:jc w:val="both"/>
        <w:rPr>
          <w:rFonts w:ascii="Arial" w:hAnsi="Arial" w:cs="Arial"/>
          <w:sz w:val="24"/>
          <w:szCs w:val="24"/>
        </w:rPr>
      </w:pPr>
    </w:p>
    <w:p w:rsidR="00C94965" w:rsidRDefault="00CE0176" w:rsidP="00C94965">
      <w:pPr>
        <w:autoSpaceDE w:val="0"/>
        <w:autoSpaceDN w:val="0"/>
        <w:adjustRightInd w:val="0"/>
        <w:jc w:val="both"/>
        <w:rPr>
          <w:rFonts w:ascii="Arial" w:hAnsi="Arial" w:cs="Arial"/>
          <w:b w:val="0"/>
          <w:sz w:val="24"/>
          <w:szCs w:val="24"/>
        </w:rPr>
      </w:pPr>
      <w:r>
        <w:rPr>
          <w:rFonts w:ascii="Arial" w:hAnsi="Arial" w:cs="Arial"/>
          <w:b w:val="0"/>
          <w:sz w:val="24"/>
          <w:szCs w:val="24"/>
        </w:rPr>
        <w:t>Se comenta sobre la visita al Centro Académico de Alajuela</w:t>
      </w:r>
      <w:r w:rsidR="001F06BD">
        <w:rPr>
          <w:rFonts w:ascii="Arial" w:hAnsi="Arial" w:cs="Arial"/>
          <w:b w:val="0"/>
          <w:sz w:val="24"/>
          <w:szCs w:val="24"/>
        </w:rPr>
        <w:t>.</w:t>
      </w:r>
    </w:p>
    <w:p w:rsidR="00CE0176" w:rsidRDefault="00CE0176" w:rsidP="00C94965">
      <w:pPr>
        <w:autoSpaceDE w:val="0"/>
        <w:autoSpaceDN w:val="0"/>
        <w:adjustRightInd w:val="0"/>
        <w:jc w:val="both"/>
        <w:rPr>
          <w:rFonts w:ascii="Arial" w:hAnsi="Arial" w:cs="Arial"/>
          <w:b w:val="0"/>
          <w:sz w:val="24"/>
          <w:szCs w:val="24"/>
        </w:rPr>
      </w:pPr>
    </w:p>
    <w:p w:rsidR="00CE0176" w:rsidRDefault="00CE0176" w:rsidP="00C94965">
      <w:pPr>
        <w:autoSpaceDE w:val="0"/>
        <w:autoSpaceDN w:val="0"/>
        <w:adjustRightInd w:val="0"/>
        <w:jc w:val="both"/>
        <w:rPr>
          <w:rFonts w:ascii="Arial" w:hAnsi="Arial" w:cs="Arial"/>
          <w:b w:val="0"/>
          <w:sz w:val="24"/>
          <w:szCs w:val="24"/>
        </w:rPr>
      </w:pPr>
      <w:r>
        <w:rPr>
          <w:rFonts w:ascii="Arial" w:hAnsi="Arial" w:cs="Arial"/>
          <w:b w:val="0"/>
          <w:sz w:val="24"/>
          <w:szCs w:val="24"/>
        </w:rPr>
        <w:t>Se dispone realizar reunión ordinaria el martes 27 de noviembre.</w:t>
      </w:r>
    </w:p>
    <w:p w:rsidR="00CE0176" w:rsidRDefault="00CE0176" w:rsidP="00C94965">
      <w:pPr>
        <w:autoSpaceDE w:val="0"/>
        <w:autoSpaceDN w:val="0"/>
        <w:adjustRightInd w:val="0"/>
        <w:jc w:val="both"/>
        <w:rPr>
          <w:rFonts w:ascii="Arial" w:hAnsi="Arial" w:cs="Arial"/>
          <w:b w:val="0"/>
          <w:sz w:val="24"/>
          <w:szCs w:val="24"/>
        </w:rPr>
      </w:pPr>
    </w:p>
    <w:p w:rsidR="00083476" w:rsidRDefault="00083476" w:rsidP="00C94965">
      <w:pPr>
        <w:autoSpaceDE w:val="0"/>
        <w:autoSpaceDN w:val="0"/>
        <w:adjustRightInd w:val="0"/>
        <w:jc w:val="both"/>
        <w:rPr>
          <w:rFonts w:ascii="Arial" w:hAnsi="Arial" w:cs="Arial"/>
          <w:b w:val="0"/>
          <w:sz w:val="24"/>
          <w:szCs w:val="24"/>
        </w:rPr>
      </w:pPr>
    </w:p>
    <w:p w:rsidR="00083476" w:rsidRDefault="00083476" w:rsidP="00C94965">
      <w:pPr>
        <w:autoSpaceDE w:val="0"/>
        <w:autoSpaceDN w:val="0"/>
        <w:adjustRightInd w:val="0"/>
        <w:jc w:val="both"/>
        <w:rPr>
          <w:rFonts w:ascii="Arial" w:hAnsi="Arial" w:cs="Arial"/>
          <w:b w:val="0"/>
          <w:sz w:val="24"/>
          <w:szCs w:val="24"/>
        </w:rPr>
      </w:pPr>
    </w:p>
    <w:p w:rsidR="00083476" w:rsidRDefault="00083476" w:rsidP="00C94965">
      <w:pPr>
        <w:autoSpaceDE w:val="0"/>
        <w:autoSpaceDN w:val="0"/>
        <w:adjustRightInd w:val="0"/>
        <w:jc w:val="both"/>
        <w:rPr>
          <w:rFonts w:ascii="Arial" w:hAnsi="Arial" w:cs="Arial"/>
          <w:b w:val="0"/>
          <w:sz w:val="24"/>
          <w:szCs w:val="24"/>
        </w:rPr>
      </w:pPr>
    </w:p>
    <w:p w:rsidR="00083476" w:rsidRDefault="00083476" w:rsidP="00083476">
      <w:pPr>
        <w:jc w:val="both"/>
        <w:rPr>
          <w:rFonts w:ascii="Arial" w:eastAsia="Arial" w:hAnsi="Arial" w:cs="Arial"/>
          <w:b w:val="0"/>
          <w:sz w:val="24"/>
          <w:szCs w:val="24"/>
        </w:rPr>
      </w:pPr>
      <w:r>
        <w:rPr>
          <w:rFonts w:ascii="Arial" w:eastAsia="Arial" w:hAnsi="Arial" w:cs="Arial"/>
          <w:b w:val="0"/>
          <w:sz w:val="24"/>
          <w:szCs w:val="24"/>
        </w:rPr>
        <w:t xml:space="preserve">Firma: </w:t>
      </w:r>
    </w:p>
    <w:p w:rsidR="00083476" w:rsidRDefault="00083476" w:rsidP="00083476">
      <w:pPr>
        <w:jc w:val="both"/>
        <w:rPr>
          <w:rFonts w:ascii="Arial" w:hAnsi="Arial" w:cs="Arial"/>
          <w:i/>
          <w:color w:val="0066FF"/>
          <w:u w:val="single"/>
        </w:rPr>
      </w:pPr>
    </w:p>
    <w:p w:rsidR="00083476" w:rsidRDefault="00083476" w:rsidP="00083476">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083476" w:rsidRDefault="00083476" w:rsidP="00083476">
      <w:pPr>
        <w:jc w:val="both"/>
        <w:rPr>
          <w:rFonts w:ascii="Arial" w:eastAsia="Arial" w:hAnsi="Arial" w:cs="Arial"/>
          <w:b w:val="0"/>
          <w:sz w:val="24"/>
          <w:szCs w:val="24"/>
        </w:rPr>
      </w:pPr>
    </w:p>
    <w:p w:rsidR="00083476" w:rsidRDefault="00083476" w:rsidP="00083476">
      <w:pPr>
        <w:jc w:val="both"/>
        <w:rPr>
          <w:rFonts w:ascii="Arial" w:eastAsia="Arial" w:hAnsi="Arial" w:cs="Arial"/>
          <w:b w:val="0"/>
          <w:sz w:val="24"/>
          <w:szCs w:val="24"/>
        </w:rPr>
      </w:pPr>
    </w:p>
    <w:p w:rsidR="00083476" w:rsidRDefault="00083476" w:rsidP="00083476">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083476" w:rsidRDefault="00083476" w:rsidP="00C94965">
      <w:pPr>
        <w:autoSpaceDE w:val="0"/>
        <w:autoSpaceDN w:val="0"/>
        <w:adjustRightInd w:val="0"/>
        <w:jc w:val="both"/>
        <w:rPr>
          <w:rFonts w:ascii="Arial" w:hAnsi="Arial" w:cs="Arial"/>
          <w:b w:val="0"/>
          <w:sz w:val="24"/>
          <w:szCs w:val="24"/>
        </w:rPr>
      </w:pPr>
    </w:p>
    <w:p w:rsidR="00083476" w:rsidRDefault="00083476" w:rsidP="00C94965">
      <w:pPr>
        <w:autoSpaceDE w:val="0"/>
        <w:autoSpaceDN w:val="0"/>
        <w:adjustRightInd w:val="0"/>
        <w:jc w:val="both"/>
        <w:rPr>
          <w:rFonts w:ascii="Arial" w:hAnsi="Arial" w:cs="Arial"/>
          <w:b w:val="0"/>
          <w:sz w:val="24"/>
          <w:szCs w:val="24"/>
        </w:rPr>
      </w:pPr>
    </w:p>
    <w:p w:rsidR="00CE0176" w:rsidRDefault="00CE0176" w:rsidP="00C94965">
      <w:pPr>
        <w:autoSpaceDE w:val="0"/>
        <w:autoSpaceDN w:val="0"/>
        <w:adjustRightInd w:val="0"/>
        <w:jc w:val="both"/>
        <w:rPr>
          <w:rFonts w:ascii="Arial" w:hAnsi="Arial" w:cs="Arial"/>
          <w:b w:val="0"/>
          <w:sz w:val="24"/>
          <w:szCs w:val="24"/>
        </w:rPr>
      </w:pPr>
    </w:p>
    <w:p w:rsidR="00C94965" w:rsidRPr="000E2247" w:rsidRDefault="00C94965" w:rsidP="00C94965">
      <w:pPr>
        <w:autoSpaceDE w:val="0"/>
        <w:autoSpaceDN w:val="0"/>
        <w:adjustRightInd w:val="0"/>
        <w:jc w:val="both"/>
        <w:rPr>
          <w:rFonts w:ascii="Arial" w:hAnsi="Arial" w:cs="Arial"/>
          <w:b w:val="0"/>
          <w:sz w:val="24"/>
          <w:szCs w:val="24"/>
        </w:rPr>
      </w:pPr>
      <w:r w:rsidRPr="00151749">
        <w:rPr>
          <w:rFonts w:ascii="Arial" w:hAnsi="Arial" w:cs="Arial"/>
          <w:b w:val="0"/>
          <w:sz w:val="24"/>
          <w:szCs w:val="24"/>
        </w:rPr>
        <w:t xml:space="preserve">Finaliza la reunión al ser las </w:t>
      </w:r>
      <w:r w:rsidR="00151749" w:rsidRPr="00151749">
        <w:rPr>
          <w:rFonts w:ascii="Arial" w:hAnsi="Arial" w:cs="Arial"/>
          <w:b w:val="0"/>
          <w:sz w:val="24"/>
          <w:szCs w:val="24"/>
        </w:rPr>
        <w:t>3:30 p</w:t>
      </w:r>
      <w:r w:rsidRPr="00151749">
        <w:rPr>
          <w:rFonts w:ascii="Arial" w:hAnsi="Arial" w:cs="Arial"/>
          <w:b w:val="0"/>
          <w:sz w:val="24"/>
          <w:szCs w:val="24"/>
        </w:rPr>
        <w:t>m.</w:t>
      </w:r>
    </w:p>
    <w:p w:rsidR="00C94965" w:rsidRDefault="00C94965" w:rsidP="00C94965">
      <w:pPr>
        <w:autoSpaceDE w:val="0"/>
        <w:autoSpaceDN w:val="0"/>
        <w:adjustRightInd w:val="0"/>
        <w:jc w:val="both"/>
        <w:rPr>
          <w:rFonts w:ascii="Arial" w:hAnsi="Arial" w:cs="Arial"/>
          <w:b w:val="0"/>
          <w:sz w:val="24"/>
          <w:szCs w:val="24"/>
        </w:rPr>
      </w:pPr>
      <w:r w:rsidRPr="002C6292">
        <w:rPr>
          <w:rFonts w:ascii="Arial" w:hAnsi="Arial" w:cs="Arial"/>
          <w:b w:val="0"/>
          <w:sz w:val="16"/>
          <w:szCs w:val="16"/>
        </w:rPr>
        <w:t>zrc</w:t>
      </w:r>
      <w:r w:rsidRPr="00C94965">
        <w:rPr>
          <w:rFonts w:ascii="Arial" w:hAnsi="Arial" w:cs="Arial"/>
          <w:b w:val="0"/>
          <w:sz w:val="24"/>
          <w:szCs w:val="24"/>
        </w:rPr>
        <w:t xml:space="preserve"> </w:t>
      </w:r>
    </w:p>
    <w:p w:rsidR="00336E94" w:rsidRPr="002C6292" w:rsidRDefault="00336E94" w:rsidP="001C2C22">
      <w:pPr>
        <w:autoSpaceDE w:val="0"/>
        <w:autoSpaceDN w:val="0"/>
        <w:adjustRightInd w:val="0"/>
        <w:jc w:val="both"/>
        <w:rPr>
          <w:rFonts w:ascii="Arial" w:hAnsi="Arial" w:cs="Arial"/>
          <w:b w:val="0"/>
          <w:sz w:val="16"/>
          <w:szCs w:val="16"/>
        </w:rPr>
      </w:pPr>
    </w:p>
    <w:sectPr w:rsidR="00336E94" w:rsidRPr="002C6292" w:rsidSect="00120A1F">
      <w:headerReference w:type="even" r:id="rId12"/>
      <w:headerReference w:type="default" r:id="rId13"/>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3C" w:rsidRDefault="00520E3C">
      <w:r>
        <w:separator/>
      </w:r>
    </w:p>
  </w:endnote>
  <w:endnote w:type="continuationSeparator" w:id="0">
    <w:p w:rsidR="00520E3C" w:rsidRDefault="0052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3C" w:rsidRDefault="00520E3C">
      <w:r>
        <w:separator/>
      </w:r>
    </w:p>
  </w:footnote>
  <w:footnote w:type="continuationSeparator" w:id="0">
    <w:p w:rsidR="00520E3C" w:rsidRDefault="0052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3C" w:rsidRDefault="00520E3C"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E3C" w:rsidRDefault="00520E3C"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3C" w:rsidRPr="002B4E4C" w:rsidRDefault="00520E3C" w:rsidP="0043758B">
    <w:pPr>
      <w:pStyle w:val="Piedepgina"/>
      <w:jc w:val="center"/>
      <w:rPr>
        <w:rFonts w:ascii="Lucida Handwriting" w:hAnsi="Lucida Handwriting"/>
        <w:sz w:val="16"/>
        <w:szCs w:val="16"/>
      </w:rPr>
    </w:pPr>
    <w:r w:rsidRPr="002B4E4C">
      <w:rPr>
        <w:rFonts w:ascii="Lucida Handwriting" w:hAnsi="Lucida Handwriting"/>
        <w:sz w:val="16"/>
        <w:szCs w:val="16"/>
      </w:rPr>
      <w:t>R</w:t>
    </w:r>
    <w:r>
      <w:rPr>
        <w:rFonts w:ascii="Lucida Handwriting" w:hAnsi="Lucida Handwriting"/>
        <w:sz w:val="16"/>
        <w:szCs w:val="16"/>
      </w:rPr>
      <w:t>eunión No.  610-</w:t>
    </w:r>
    <w:r w:rsidRPr="002B4E4C">
      <w:rPr>
        <w:rFonts w:ascii="Lucida Handwriting" w:hAnsi="Lucida Handwriting"/>
        <w:sz w:val="16"/>
        <w:szCs w:val="16"/>
      </w:rPr>
      <w:t>201</w:t>
    </w:r>
    <w:r>
      <w:rPr>
        <w:rFonts w:ascii="Lucida Handwriting" w:hAnsi="Lucida Handwriting"/>
        <w:sz w:val="16"/>
        <w:szCs w:val="16"/>
      </w:rPr>
      <w:t>8</w:t>
    </w:r>
  </w:p>
  <w:p w:rsidR="00520E3C" w:rsidRPr="002B4E4C" w:rsidRDefault="00520E3C"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150A0A">
      <w:rPr>
        <w:rFonts w:ascii="Lucida Handwriting" w:hAnsi="Lucida Handwriting"/>
        <w:noProof/>
        <w:sz w:val="16"/>
        <w:szCs w:val="16"/>
      </w:rPr>
      <w:t>6</w:t>
    </w:r>
    <w:r w:rsidRPr="002B4E4C">
      <w:rPr>
        <w:rFonts w:ascii="Lucida Handwriting" w:hAnsi="Lucida Handwriting"/>
        <w:noProof/>
        <w:sz w:val="16"/>
        <w:szCs w:val="16"/>
      </w:rPr>
      <w:fldChar w:fldCharType="end"/>
    </w:r>
  </w:p>
  <w:p w:rsidR="00520E3C" w:rsidRDefault="00520E3C" w:rsidP="00D27864">
    <w:pPr>
      <w:pStyle w:val="Piedepgina"/>
      <w:jc w:val="center"/>
    </w:pPr>
  </w:p>
  <w:p w:rsidR="00520E3C" w:rsidRPr="00853318" w:rsidRDefault="00520E3C"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F72FC4"/>
    <w:multiLevelType w:val="hybridMultilevel"/>
    <w:tmpl w:val="785008CC"/>
    <w:lvl w:ilvl="0" w:tplc="91620020">
      <w:start w:val="2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345903"/>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7905ED"/>
    <w:multiLevelType w:val="hybridMultilevel"/>
    <w:tmpl w:val="164CA6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0B4E5D94"/>
    <w:multiLevelType w:val="hybridMultilevel"/>
    <w:tmpl w:val="5F746DE0"/>
    <w:lvl w:ilvl="0" w:tplc="F1A622EC">
      <w:start w:val="20"/>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23F37E6"/>
    <w:multiLevelType w:val="hybridMultilevel"/>
    <w:tmpl w:val="646CE292"/>
    <w:lvl w:ilvl="0" w:tplc="8A08C708">
      <w:start w:val="1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4B51917"/>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F727DC"/>
    <w:multiLevelType w:val="hybridMultilevel"/>
    <w:tmpl w:val="A9360C9E"/>
    <w:lvl w:ilvl="0" w:tplc="D24E9C56">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3" w15:restartNumberingAfterBreak="0">
    <w:nsid w:val="23757F6F"/>
    <w:multiLevelType w:val="hybridMultilevel"/>
    <w:tmpl w:val="4B3C8FB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2588146D"/>
    <w:multiLevelType w:val="hybridMultilevel"/>
    <w:tmpl w:val="96C6D7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15:restartNumberingAfterBreak="0">
    <w:nsid w:val="2AC6271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63482A"/>
    <w:multiLevelType w:val="hybridMultilevel"/>
    <w:tmpl w:val="B36CDE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03510AF"/>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8032C0"/>
    <w:multiLevelType w:val="hybridMultilevel"/>
    <w:tmpl w:val="19ECF4D2"/>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43B4DC0"/>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6C70CA"/>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47776C"/>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975B8"/>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BA06D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5E5EB5"/>
    <w:multiLevelType w:val="hybridMultilevel"/>
    <w:tmpl w:val="298C271A"/>
    <w:lvl w:ilvl="0" w:tplc="7DB058B6">
      <w:start w:val="5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6CE7104"/>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85928"/>
    <w:multiLevelType w:val="hybridMultilevel"/>
    <w:tmpl w:val="1FE88080"/>
    <w:lvl w:ilvl="0" w:tplc="664A967C">
      <w:start w:val="1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E2B72F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3D1C8A"/>
    <w:multiLevelType w:val="hybridMultilevel"/>
    <w:tmpl w:val="06DEE04A"/>
    <w:lvl w:ilvl="0" w:tplc="69A2F95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F307A6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0379E9"/>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132632"/>
    <w:multiLevelType w:val="multilevel"/>
    <w:tmpl w:val="7EF4C736"/>
    <w:lvl w:ilvl="0">
      <w:start w:val="1"/>
      <w:numFmt w:val="lowerLetter"/>
      <w:lvlText w:val="%1)"/>
      <w:lvlJc w:val="left"/>
      <w:pPr>
        <w:ind w:left="720" w:hanging="360"/>
      </w:pPr>
      <w:rPr>
        <w:rFonts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C011A6"/>
    <w:multiLevelType w:val="multilevel"/>
    <w:tmpl w:val="0AB88B30"/>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EE382C"/>
    <w:multiLevelType w:val="hybridMultilevel"/>
    <w:tmpl w:val="522E2340"/>
    <w:lvl w:ilvl="0" w:tplc="939AFB9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0"/>
  </w:num>
  <w:num w:numId="2">
    <w:abstractNumId w:val="12"/>
  </w:num>
  <w:num w:numId="3">
    <w:abstractNumId w:val="18"/>
  </w:num>
  <w:num w:numId="4">
    <w:abstractNumId w:val="16"/>
  </w:num>
  <w:num w:numId="5">
    <w:abstractNumId w:val="8"/>
  </w:num>
  <w:num w:numId="6">
    <w:abstractNumId w:val="15"/>
  </w:num>
  <w:num w:numId="7">
    <w:abstractNumId w:val="23"/>
  </w:num>
  <w:num w:numId="8">
    <w:abstractNumId w:val="27"/>
  </w:num>
  <w:num w:numId="9">
    <w:abstractNumId w:val="33"/>
  </w:num>
  <w:num w:numId="10">
    <w:abstractNumId w:val="5"/>
  </w:num>
  <w:num w:numId="11">
    <w:abstractNumId w:val="11"/>
  </w:num>
  <w:num w:numId="12">
    <w:abstractNumId w:val="32"/>
  </w:num>
  <w:num w:numId="13">
    <w:abstractNumId w:val="29"/>
  </w:num>
  <w:num w:numId="14">
    <w:abstractNumId w:val="20"/>
  </w:num>
  <w:num w:numId="15">
    <w:abstractNumId w:val="13"/>
  </w:num>
  <w:num w:numId="16">
    <w:abstractNumId w:val="14"/>
  </w:num>
  <w:num w:numId="17">
    <w:abstractNumId w:val="7"/>
  </w:num>
  <w:num w:numId="18">
    <w:abstractNumId w:val="25"/>
  </w:num>
  <w:num w:numId="19">
    <w:abstractNumId w:val="6"/>
  </w:num>
  <w:num w:numId="20">
    <w:abstractNumId w:val="21"/>
  </w:num>
  <w:num w:numId="21">
    <w:abstractNumId w:val="30"/>
  </w:num>
  <w:num w:numId="22">
    <w:abstractNumId w:val="17"/>
  </w:num>
  <w:num w:numId="23">
    <w:abstractNumId w:val="26"/>
  </w:num>
  <w:num w:numId="24">
    <w:abstractNumId w:val="9"/>
  </w:num>
  <w:num w:numId="25">
    <w:abstractNumId w:val="28"/>
  </w:num>
  <w:num w:numId="26">
    <w:abstractNumId w:val="24"/>
  </w:num>
  <w:num w:numId="27">
    <w:abstractNumId w:val="10"/>
  </w:num>
  <w:num w:numId="28">
    <w:abstractNumId w:val="31"/>
  </w:num>
  <w:num w:numId="29">
    <w:abstractNumId w:val="2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A21"/>
    <w:rsid w:val="00001B6C"/>
    <w:rsid w:val="00001C44"/>
    <w:rsid w:val="00001CFE"/>
    <w:rsid w:val="00001F1B"/>
    <w:rsid w:val="00001FD7"/>
    <w:rsid w:val="000020AD"/>
    <w:rsid w:val="000020DE"/>
    <w:rsid w:val="00002485"/>
    <w:rsid w:val="000024C1"/>
    <w:rsid w:val="0000267A"/>
    <w:rsid w:val="00002A28"/>
    <w:rsid w:val="00002B43"/>
    <w:rsid w:val="00002B8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53C"/>
    <w:rsid w:val="000127EB"/>
    <w:rsid w:val="000128A6"/>
    <w:rsid w:val="000128D0"/>
    <w:rsid w:val="00012C23"/>
    <w:rsid w:val="00012D1F"/>
    <w:rsid w:val="00012D6E"/>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D11"/>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880"/>
    <w:rsid w:val="0002193B"/>
    <w:rsid w:val="00021A69"/>
    <w:rsid w:val="00021B7F"/>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522"/>
    <w:rsid w:val="000246D0"/>
    <w:rsid w:val="00024A62"/>
    <w:rsid w:val="00024AC7"/>
    <w:rsid w:val="00024BC1"/>
    <w:rsid w:val="00024CCC"/>
    <w:rsid w:val="00025051"/>
    <w:rsid w:val="000250CA"/>
    <w:rsid w:val="000250FE"/>
    <w:rsid w:val="00025123"/>
    <w:rsid w:val="00025169"/>
    <w:rsid w:val="0002547D"/>
    <w:rsid w:val="000259F5"/>
    <w:rsid w:val="00025C07"/>
    <w:rsid w:val="00025D67"/>
    <w:rsid w:val="0002611E"/>
    <w:rsid w:val="00026496"/>
    <w:rsid w:val="000265A7"/>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DE9"/>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7E"/>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04"/>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BF8"/>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2D"/>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29"/>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C2"/>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B30"/>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911"/>
    <w:rsid w:val="00063AAA"/>
    <w:rsid w:val="00063DA7"/>
    <w:rsid w:val="00063ED6"/>
    <w:rsid w:val="00063EF2"/>
    <w:rsid w:val="0006412C"/>
    <w:rsid w:val="000642D2"/>
    <w:rsid w:val="0006437A"/>
    <w:rsid w:val="00064538"/>
    <w:rsid w:val="00064903"/>
    <w:rsid w:val="00064D69"/>
    <w:rsid w:val="00064D8D"/>
    <w:rsid w:val="00064E21"/>
    <w:rsid w:val="00065049"/>
    <w:rsid w:val="0006509C"/>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1D7"/>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106"/>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A0C"/>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476"/>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6BD"/>
    <w:rsid w:val="00085828"/>
    <w:rsid w:val="0008585B"/>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4C0"/>
    <w:rsid w:val="000877BF"/>
    <w:rsid w:val="00087A73"/>
    <w:rsid w:val="00087A95"/>
    <w:rsid w:val="00087BCD"/>
    <w:rsid w:val="00087EA4"/>
    <w:rsid w:val="00087F15"/>
    <w:rsid w:val="00087FEB"/>
    <w:rsid w:val="0009023C"/>
    <w:rsid w:val="00090248"/>
    <w:rsid w:val="00090450"/>
    <w:rsid w:val="00090BFC"/>
    <w:rsid w:val="00090EB3"/>
    <w:rsid w:val="00090F9A"/>
    <w:rsid w:val="0009136E"/>
    <w:rsid w:val="000913B4"/>
    <w:rsid w:val="0009167A"/>
    <w:rsid w:val="000917E5"/>
    <w:rsid w:val="00091A4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864"/>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9B9"/>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7AE"/>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E79"/>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5EE"/>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0"/>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C63"/>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179"/>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19"/>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AF5"/>
    <w:rsid w:val="000D7C31"/>
    <w:rsid w:val="000D7C32"/>
    <w:rsid w:val="000D7C83"/>
    <w:rsid w:val="000D7F55"/>
    <w:rsid w:val="000E02E7"/>
    <w:rsid w:val="000E0439"/>
    <w:rsid w:val="000E0711"/>
    <w:rsid w:val="000E099D"/>
    <w:rsid w:val="000E0A37"/>
    <w:rsid w:val="000E1003"/>
    <w:rsid w:val="000E1226"/>
    <w:rsid w:val="000E1299"/>
    <w:rsid w:val="000E1701"/>
    <w:rsid w:val="000E1713"/>
    <w:rsid w:val="000E1744"/>
    <w:rsid w:val="000E1870"/>
    <w:rsid w:val="000E1D7F"/>
    <w:rsid w:val="000E1D9A"/>
    <w:rsid w:val="000E1ECB"/>
    <w:rsid w:val="000E2055"/>
    <w:rsid w:val="000E2247"/>
    <w:rsid w:val="000E23EA"/>
    <w:rsid w:val="000E2530"/>
    <w:rsid w:val="000E25CF"/>
    <w:rsid w:val="000E2921"/>
    <w:rsid w:val="000E2D87"/>
    <w:rsid w:val="000E32E6"/>
    <w:rsid w:val="000E3301"/>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48D"/>
    <w:rsid w:val="000E4684"/>
    <w:rsid w:val="000E4776"/>
    <w:rsid w:val="000E4823"/>
    <w:rsid w:val="000E4967"/>
    <w:rsid w:val="000E4A47"/>
    <w:rsid w:val="000E4FAF"/>
    <w:rsid w:val="000E529E"/>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4D52"/>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ED0"/>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6F1"/>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266"/>
    <w:rsid w:val="0011450D"/>
    <w:rsid w:val="0011460B"/>
    <w:rsid w:val="00114614"/>
    <w:rsid w:val="00114866"/>
    <w:rsid w:val="00115170"/>
    <w:rsid w:val="001151A8"/>
    <w:rsid w:val="00115689"/>
    <w:rsid w:val="00115A5D"/>
    <w:rsid w:val="00115AD0"/>
    <w:rsid w:val="00115B1D"/>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AF"/>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59C"/>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7E4"/>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A0A"/>
    <w:rsid w:val="00150B06"/>
    <w:rsid w:val="00150BDD"/>
    <w:rsid w:val="00150BEF"/>
    <w:rsid w:val="00150CF9"/>
    <w:rsid w:val="00150DAD"/>
    <w:rsid w:val="00150E87"/>
    <w:rsid w:val="00150EDE"/>
    <w:rsid w:val="001512CD"/>
    <w:rsid w:val="001515D1"/>
    <w:rsid w:val="0015169B"/>
    <w:rsid w:val="00151749"/>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9BC"/>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4"/>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29"/>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03"/>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4D69"/>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1B7"/>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53D"/>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DD1"/>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AD"/>
    <w:rsid w:val="001A24CA"/>
    <w:rsid w:val="001A26DF"/>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0E3"/>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8B8"/>
    <w:rsid w:val="001A792B"/>
    <w:rsid w:val="001A7BCB"/>
    <w:rsid w:val="001A7C53"/>
    <w:rsid w:val="001A7CB5"/>
    <w:rsid w:val="001A7CC7"/>
    <w:rsid w:val="001A7CE0"/>
    <w:rsid w:val="001B0383"/>
    <w:rsid w:val="001B09FC"/>
    <w:rsid w:val="001B0A48"/>
    <w:rsid w:val="001B0B53"/>
    <w:rsid w:val="001B0CCD"/>
    <w:rsid w:val="001B0E1E"/>
    <w:rsid w:val="001B0FE4"/>
    <w:rsid w:val="001B1697"/>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A16"/>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C22"/>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45"/>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6EEC"/>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C76"/>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7E0"/>
    <w:rsid w:val="001E5B87"/>
    <w:rsid w:val="001E5CFF"/>
    <w:rsid w:val="001E5DD3"/>
    <w:rsid w:val="001E5DFE"/>
    <w:rsid w:val="001E5EA0"/>
    <w:rsid w:val="001E5EDC"/>
    <w:rsid w:val="001E6057"/>
    <w:rsid w:val="001E6257"/>
    <w:rsid w:val="001E642C"/>
    <w:rsid w:val="001E658F"/>
    <w:rsid w:val="001E65F4"/>
    <w:rsid w:val="001E67CE"/>
    <w:rsid w:val="001E68C9"/>
    <w:rsid w:val="001E6995"/>
    <w:rsid w:val="001E6A47"/>
    <w:rsid w:val="001E6C71"/>
    <w:rsid w:val="001E6E06"/>
    <w:rsid w:val="001E6E96"/>
    <w:rsid w:val="001E70EA"/>
    <w:rsid w:val="001E77AF"/>
    <w:rsid w:val="001E7863"/>
    <w:rsid w:val="001E7C4C"/>
    <w:rsid w:val="001E7ECB"/>
    <w:rsid w:val="001F0091"/>
    <w:rsid w:val="001F0317"/>
    <w:rsid w:val="001F06BD"/>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2D"/>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A8B"/>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03D"/>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2FAD"/>
    <w:rsid w:val="002030B2"/>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B61"/>
    <w:rsid w:val="00207C33"/>
    <w:rsid w:val="002100D6"/>
    <w:rsid w:val="00210140"/>
    <w:rsid w:val="00210299"/>
    <w:rsid w:val="002104FD"/>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1B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2F6E"/>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B1E"/>
    <w:rsid w:val="00226CFC"/>
    <w:rsid w:val="00226E4F"/>
    <w:rsid w:val="00226F38"/>
    <w:rsid w:val="00227074"/>
    <w:rsid w:val="0022709A"/>
    <w:rsid w:val="002271E3"/>
    <w:rsid w:val="0022744C"/>
    <w:rsid w:val="002274F9"/>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13A"/>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937"/>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1D3"/>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402"/>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0EC"/>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7D3"/>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909"/>
    <w:rsid w:val="00271A32"/>
    <w:rsid w:val="00271AC3"/>
    <w:rsid w:val="0027203D"/>
    <w:rsid w:val="0027207C"/>
    <w:rsid w:val="0027217C"/>
    <w:rsid w:val="002725B6"/>
    <w:rsid w:val="002726B0"/>
    <w:rsid w:val="002727A2"/>
    <w:rsid w:val="00272990"/>
    <w:rsid w:val="002729C8"/>
    <w:rsid w:val="00272A74"/>
    <w:rsid w:val="00272ADE"/>
    <w:rsid w:val="00272D6E"/>
    <w:rsid w:val="0027322A"/>
    <w:rsid w:val="00273279"/>
    <w:rsid w:val="002734DB"/>
    <w:rsid w:val="00273582"/>
    <w:rsid w:val="00273A12"/>
    <w:rsid w:val="00273A47"/>
    <w:rsid w:val="00273B32"/>
    <w:rsid w:val="00273BAD"/>
    <w:rsid w:val="00273D91"/>
    <w:rsid w:val="00273E04"/>
    <w:rsid w:val="00273E16"/>
    <w:rsid w:val="002740FA"/>
    <w:rsid w:val="00274318"/>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9E7"/>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89E"/>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BF0"/>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3D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7AD"/>
    <w:rsid w:val="00297940"/>
    <w:rsid w:val="0029797E"/>
    <w:rsid w:val="00297AAC"/>
    <w:rsid w:val="002A0252"/>
    <w:rsid w:val="002A0383"/>
    <w:rsid w:val="002A0421"/>
    <w:rsid w:val="002A0546"/>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1F0C"/>
    <w:rsid w:val="002B1FE2"/>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1D13"/>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8B"/>
    <w:rsid w:val="002D0FB4"/>
    <w:rsid w:val="002D10E5"/>
    <w:rsid w:val="002D12D1"/>
    <w:rsid w:val="002D17BC"/>
    <w:rsid w:val="002D1DD6"/>
    <w:rsid w:val="002D222D"/>
    <w:rsid w:val="002D22BD"/>
    <w:rsid w:val="002D2499"/>
    <w:rsid w:val="002D2500"/>
    <w:rsid w:val="002D27D5"/>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108"/>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54"/>
    <w:rsid w:val="002F3265"/>
    <w:rsid w:val="002F3286"/>
    <w:rsid w:val="002F329C"/>
    <w:rsid w:val="002F335A"/>
    <w:rsid w:val="002F33C1"/>
    <w:rsid w:val="002F33CB"/>
    <w:rsid w:val="002F33D8"/>
    <w:rsid w:val="002F353C"/>
    <w:rsid w:val="002F354D"/>
    <w:rsid w:val="002F357F"/>
    <w:rsid w:val="002F35DC"/>
    <w:rsid w:val="002F3855"/>
    <w:rsid w:val="002F3AA2"/>
    <w:rsid w:val="002F3DB1"/>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2FB"/>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28"/>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CE6"/>
    <w:rsid w:val="00305E2E"/>
    <w:rsid w:val="00305E4B"/>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2"/>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6EB"/>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664"/>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9E0"/>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0C5"/>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17E"/>
    <w:rsid w:val="003322D7"/>
    <w:rsid w:val="00332317"/>
    <w:rsid w:val="0033248A"/>
    <w:rsid w:val="003324F0"/>
    <w:rsid w:val="003325CD"/>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11"/>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96D"/>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2DC"/>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8DC"/>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64E"/>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7E7"/>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08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9D"/>
    <w:rsid w:val="003772E2"/>
    <w:rsid w:val="00377316"/>
    <w:rsid w:val="00377325"/>
    <w:rsid w:val="00377348"/>
    <w:rsid w:val="0037764E"/>
    <w:rsid w:val="00377657"/>
    <w:rsid w:val="00377662"/>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74A"/>
    <w:rsid w:val="003869B8"/>
    <w:rsid w:val="00386CD7"/>
    <w:rsid w:val="00386EC9"/>
    <w:rsid w:val="00387024"/>
    <w:rsid w:val="0038714A"/>
    <w:rsid w:val="003871ED"/>
    <w:rsid w:val="00387225"/>
    <w:rsid w:val="00387268"/>
    <w:rsid w:val="0038739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160"/>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AD"/>
    <w:rsid w:val="00397DE6"/>
    <w:rsid w:val="003A0072"/>
    <w:rsid w:val="003A008A"/>
    <w:rsid w:val="003A0134"/>
    <w:rsid w:val="003A01D6"/>
    <w:rsid w:val="003A01E1"/>
    <w:rsid w:val="003A02D2"/>
    <w:rsid w:val="003A0442"/>
    <w:rsid w:val="003A06D2"/>
    <w:rsid w:val="003A0713"/>
    <w:rsid w:val="003A0733"/>
    <w:rsid w:val="003A07C5"/>
    <w:rsid w:val="003A0838"/>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DEE"/>
    <w:rsid w:val="003A3F15"/>
    <w:rsid w:val="003A4117"/>
    <w:rsid w:val="003A411D"/>
    <w:rsid w:val="003A42D8"/>
    <w:rsid w:val="003A44A0"/>
    <w:rsid w:val="003A44B0"/>
    <w:rsid w:val="003A4609"/>
    <w:rsid w:val="003A4816"/>
    <w:rsid w:val="003A48F6"/>
    <w:rsid w:val="003A4EA0"/>
    <w:rsid w:val="003A4F37"/>
    <w:rsid w:val="003A4F98"/>
    <w:rsid w:val="003A5101"/>
    <w:rsid w:val="003A513D"/>
    <w:rsid w:val="003A538E"/>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21"/>
    <w:rsid w:val="003B0D81"/>
    <w:rsid w:val="003B0E97"/>
    <w:rsid w:val="003B0ED7"/>
    <w:rsid w:val="003B0F62"/>
    <w:rsid w:val="003B0F9B"/>
    <w:rsid w:val="003B10AD"/>
    <w:rsid w:val="003B11CD"/>
    <w:rsid w:val="003B13E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CC3"/>
    <w:rsid w:val="003B3D58"/>
    <w:rsid w:val="003B3EAA"/>
    <w:rsid w:val="003B4039"/>
    <w:rsid w:val="003B42D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48"/>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68C"/>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178"/>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B69"/>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13"/>
    <w:rsid w:val="003D1920"/>
    <w:rsid w:val="003D19B4"/>
    <w:rsid w:val="003D1C5E"/>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4EC"/>
    <w:rsid w:val="003D357C"/>
    <w:rsid w:val="003D3BBB"/>
    <w:rsid w:val="003D3BC1"/>
    <w:rsid w:val="003D3BDC"/>
    <w:rsid w:val="003D3E79"/>
    <w:rsid w:val="003D3F1B"/>
    <w:rsid w:val="003D3F9E"/>
    <w:rsid w:val="003D4092"/>
    <w:rsid w:val="003D4111"/>
    <w:rsid w:val="003D43F8"/>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0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05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B6"/>
    <w:rsid w:val="003E1BE9"/>
    <w:rsid w:val="003E1C9E"/>
    <w:rsid w:val="003E1DBE"/>
    <w:rsid w:val="003E1E33"/>
    <w:rsid w:val="003E1E46"/>
    <w:rsid w:val="003E1E98"/>
    <w:rsid w:val="003E22DF"/>
    <w:rsid w:val="003E287F"/>
    <w:rsid w:val="003E2B14"/>
    <w:rsid w:val="003E2D1B"/>
    <w:rsid w:val="003E319A"/>
    <w:rsid w:val="003E348E"/>
    <w:rsid w:val="003E34BB"/>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C3E"/>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00"/>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0FC5"/>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6B5"/>
    <w:rsid w:val="00402713"/>
    <w:rsid w:val="0040271A"/>
    <w:rsid w:val="004027E3"/>
    <w:rsid w:val="004029B2"/>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052"/>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417"/>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78C"/>
    <w:rsid w:val="00415B6D"/>
    <w:rsid w:val="00415BFA"/>
    <w:rsid w:val="00415E30"/>
    <w:rsid w:val="00415EB7"/>
    <w:rsid w:val="00415F1B"/>
    <w:rsid w:val="004160C4"/>
    <w:rsid w:val="00416127"/>
    <w:rsid w:val="0041679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32"/>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6F0"/>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25B"/>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8A2"/>
    <w:rsid w:val="00440962"/>
    <w:rsid w:val="00440A22"/>
    <w:rsid w:val="00440A48"/>
    <w:rsid w:val="00440A5F"/>
    <w:rsid w:val="00440BAB"/>
    <w:rsid w:val="00440E49"/>
    <w:rsid w:val="00440F9E"/>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3F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2B1"/>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731"/>
    <w:rsid w:val="004529E5"/>
    <w:rsid w:val="00452B19"/>
    <w:rsid w:val="00452D9F"/>
    <w:rsid w:val="00452DAE"/>
    <w:rsid w:val="00452E2A"/>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A7F"/>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773"/>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1DFC"/>
    <w:rsid w:val="00482007"/>
    <w:rsid w:val="004821BF"/>
    <w:rsid w:val="00482351"/>
    <w:rsid w:val="00482389"/>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3E43"/>
    <w:rsid w:val="00494010"/>
    <w:rsid w:val="004940A7"/>
    <w:rsid w:val="00494147"/>
    <w:rsid w:val="00494195"/>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D19"/>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6D"/>
    <w:rsid w:val="004A08BB"/>
    <w:rsid w:val="004A0A02"/>
    <w:rsid w:val="004A0AE1"/>
    <w:rsid w:val="004A0B6A"/>
    <w:rsid w:val="004A0C80"/>
    <w:rsid w:val="004A0D86"/>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7F6"/>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E33"/>
    <w:rsid w:val="004A4F0D"/>
    <w:rsid w:val="004A5046"/>
    <w:rsid w:val="004A51E3"/>
    <w:rsid w:val="004A52DD"/>
    <w:rsid w:val="004A5720"/>
    <w:rsid w:val="004A580B"/>
    <w:rsid w:val="004A586F"/>
    <w:rsid w:val="004A5B19"/>
    <w:rsid w:val="004A5B24"/>
    <w:rsid w:val="004A5C1F"/>
    <w:rsid w:val="004A5C92"/>
    <w:rsid w:val="004A5CB8"/>
    <w:rsid w:val="004A5DCF"/>
    <w:rsid w:val="004A5DF9"/>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1DC"/>
    <w:rsid w:val="004C127D"/>
    <w:rsid w:val="004C161B"/>
    <w:rsid w:val="004C1744"/>
    <w:rsid w:val="004C1C5D"/>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8E8"/>
    <w:rsid w:val="004C5992"/>
    <w:rsid w:val="004C5D76"/>
    <w:rsid w:val="004C6146"/>
    <w:rsid w:val="004C62AA"/>
    <w:rsid w:val="004C660B"/>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99A"/>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272"/>
    <w:rsid w:val="004D244F"/>
    <w:rsid w:val="004D27FC"/>
    <w:rsid w:val="004D280F"/>
    <w:rsid w:val="004D2854"/>
    <w:rsid w:val="004D296F"/>
    <w:rsid w:val="004D2D96"/>
    <w:rsid w:val="004D2DCD"/>
    <w:rsid w:val="004D2F0A"/>
    <w:rsid w:val="004D320B"/>
    <w:rsid w:val="004D32F8"/>
    <w:rsid w:val="004D33F5"/>
    <w:rsid w:val="004D3424"/>
    <w:rsid w:val="004D3696"/>
    <w:rsid w:val="004D36C3"/>
    <w:rsid w:val="004D37C3"/>
    <w:rsid w:val="004D3925"/>
    <w:rsid w:val="004D39E9"/>
    <w:rsid w:val="004D3A0D"/>
    <w:rsid w:val="004D3BD3"/>
    <w:rsid w:val="004D3EBD"/>
    <w:rsid w:val="004D406A"/>
    <w:rsid w:val="004D4391"/>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6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58D"/>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5E"/>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4D"/>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8D4"/>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0E3C"/>
    <w:rsid w:val="00521263"/>
    <w:rsid w:val="005212BB"/>
    <w:rsid w:val="005214B0"/>
    <w:rsid w:val="00521692"/>
    <w:rsid w:val="0052177D"/>
    <w:rsid w:val="005217B6"/>
    <w:rsid w:val="0052183C"/>
    <w:rsid w:val="005219BA"/>
    <w:rsid w:val="005219C5"/>
    <w:rsid w:val="005219FB"/>
    <w:rsid w:val="005224C5"/>
    <w:rsid w:val="005227DC"/>
    <w:rsid w:val="00522A09"/>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DC3"/>
    <w:rsid w:val="00527EA0"/>
    <w:rsid w:val="00527F32"/>
    <w:rsid w:val="00530099"/>
    <w:rsid w:val="00530248"/>
    <w:rsid w:val="00530356"/>
    <w:rsid w:val="00530381"/>
    <w:rsid w:val="005303EE"/>
    <w:rsid w:val="00530401"/>
    <w:rsid w:val="00530E50"/>
    <w:rsid w:val="00530F81"/>
    <w:rsid w:val="0053101D"/>
    <w:rsid w:val="00531155"/>
    <w:rsid w:val="00531227"/>
    <w:rsid w:val="00531293"/>
    <w:rsid w:val="0053135E"/>
    <w:rsid w:val="005313AE"/>
    <w:rsid w:val="005314F4"/>
    <w:rsid w:val="00531514"/>
    <w:rsid w:val="0053179E"/>
    <w:rsid w:val="00531808"/>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2FF"/>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587"/>
    <w:rsid w:val="00540657"/>
    <w:rsid w:val="0054068F"/>
    <w:rsid w:val="00540720"/>
    <w:rsid w:val="005409A5"/>
    <w:rsid w:val="005409E9"/>
    <w:rsid w:val="00540A98"/>
    <w:rsid w:val="00540B7C"/>
    <w:rsid w:val="00540CAD"/>
    <w:rsid w:val="00540D85"/>
    <w:rsid w:val="00540DF6"/>
    <w:rsid w:val="00540F22"/>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2F74"/>
    <w:rsid w:val="00543101"/>
    <w:rsid w:val="005431BA"/>
    <w:rsid w:val="005432AB"/>
    <w:rsid w:val="005434C9"/>
    <w:rsid w:val="0054372C"/>
    <w:rsid w:val="0054374B"/>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70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3E9"/>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EC8"/>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A1"/>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538"/>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7D"/>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1BE"/>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4F8E"/>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C64"/>
    <w:rsid w:val="00580DFE"/>
    <w:rsid w:val="00580E88"/>
    <w:rsid w:val="00580FAC"/>
    <w:rsid w:val="0058107F"/>
    <w:rsid w:val="005812F8"/>
    <w:rsid w:val="0058149B"/>
    <w:rsid w:val="00581578"/>
    <w:rsid w:val="005818AD"/>
    <w:rsid w:val="00581C21"/>
    <w:rsid w:val="00581C89"/>
    <w:rsid w:val="00581D26"/>
    <w:rsid w:val="00581E20"/>
    <w:rsid w:val="00581E55"/>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AF7"/>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3A"/>
    <w:rsid w:val="00587D6D"/>
    <w:rsid w:val="00587D82"/>
    <w:rsid w:val="00587EB6"/>
    <w:rsid w:val="00587EF2"/>
    <w:rsid w:val="00587FA5"/>
    <w:rsid w:val="0059010F"/>
    <w:rsid w:val="0059029A"/>
    <w:rsid w:val="0059034E"/>
    <w:rsid w:val="005903CA"/>
    <w:rsid w:val="005904BC"/>
    <w:rsid w:val="0059055D"/>
    <w:rsid w:val="00590928"/>
    <w:rsid w:val="00590B66"/>
    <w:rsid w:val="00590E60"/>
    <w:rsid w:val="00590EAB"/>
    <w:rsid w:val="00590EB4"/>
    <w:rsid w:val="00590ED2"/>
    <w:rsid w:val="0059125C"/>
    <w:rsid w:val="00591263"/>
    <w:rsid w:val="0059126B"/>
    <w:rsid w:val="005912C3"/>
    <w:rsid w:val="005914E7"/>
    <w:rsid w:val="00591521"/>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71C"/>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3"/>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44E"/>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62D"/>
    <w:rsid w:val="005B5708"/>
    <w:rsid w:val="005B5789"/>
    <w:rsid w:val="005B5B18"/>
    <w:rsid w:val="005B5B19"/>
    <w:rsid w:val="005B5DAC"/>
    <w:rsid w:val="005B60A3"/>
    <w:rsid w:val="005B6340"/>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28E"/>
    <w:rsid w:val="005C1426"/>
    <w:rsid w:val="005C1482"/>
    <w:rsid w:val="005C14E0"/>
    <w:rsid w:val="005C1564"/>
    <w:rsid w:val="005C15F8"/>
    <w:rsid w:val="005C15FC"/>
    <w:rsid w:val="005C19B5"/>
    <w:rsid w:val="005C1AD3"/>
    <w:rsid w:val="005C1B27"/>
    <w:rsid w:val="005C1E7C"/>
    <w:rsid w:val="005C20DB"/>
    <w:rsid w:val="005C2199"/>
    <w:rsid w:val="005C21A5"/>
    <w:rsid w:val="005C233D"/>
    <w:rsid w:val="005C23D4"/>
    <w:rsid w:val="005C2410"/>
    <w:rsid w:val="005C2751"/>
    <w:rsid w:val="005C2B22"/>
    <w:rsid w:val="005C2B29"/>
    <w:rsid w:val="005C2B4C"/>
    <w:rsid w:val="005C2BEE"/>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0F4"/>
    <w:rsid w:val="005C71E7"/>
    <w:rsid w:val="005C731F"/>
    <w:rsid w:val="005C767A"/>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4F9"/>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54"/>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8EA"/>
    <w:rsid w:val="005F19BC"/>
    <w:rsid w:val="005F1A71"/>
    <w:rsid w:val="005F1B56"/>
    <w:rsid w:val="005F1B6C"/>
    <w:rsid w:val="005F1D91"/>
    <w:rsid w:val="005F1F34"/>
    <w:rsid w:val="005F20D4"/>
    <w:rsid w:val="005F2117"/>
    <w:rsid w:val="005F2696"/>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72F"/>
    <w:rsid w:val="005F7876"/>
    <w:rsid w:val="005F7A61"/>
    <w:rsid w:val="005F7A8F"/>
    <w:rsid w:val="005F7CD4"/>
    <w:rsid w:val="005F7E5E"/>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1C23"/>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AE"/>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2FB1"/>
    <w:rsid w:val="00613193"/>
    <w:rsid w:val="006131DA"/>
    <w:rsid w:val="006133D9"/>
    <w:rsid w:val="00613557"/>
    <w:rsid w:val="006137E1"/>
    <w:rsid w:val="006138C7"/>
    <w:rsid w:val="006138E2"/>
    <w:rsid w:val="00613C90"/>
    <w:rsid w:val="00613D63"/>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227"/>
    <w:rsid w:val="006156C3"/>
    <w:rsid w:val="006157A0"/>
    <w:rsid w:val="00615865"/>
    <w:rsid w:val="006158B1"/>
    <w:rsid w:val="00615A09"/>
    <w:rsid w:val="00615C83"/>
    <w:rsid w:val="00615E1A"/>
    <w:rsid w:val="00615EA6"/>
    <w:rsid w:val="00615EFD"/>
    <w:rsid w:val="00616238"/>
    <w:rsid w:val="00616515"/>
    <w:rsid w:val="00616799"/>
    <w:rsid w:val="0061681A"/>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5F2"/>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3FC"/>
    <w:rsid w:val="006315CB"/>
    <w:rsid w:val="00631799"/>
    <w:rsid w:val="0063181E"/>
    <w:rsid w:val="00631838"/>
    <w:rsid w:val="00631D9C"/>
    <w:rsid w:val="00631FB0"/>
    <w:rsid w:val="0063208A"/>
    <w:rsid w:val="00632585"/>
    <w:rsid w:val="00632777"/>
    <w:rsid w:val="00632AA5"/>
    <w:rsid w:val="00632B06"/>
    <w:rsid w:val="00632C95"/>
    <w:rsid w:val="00632EA0"/>
    <w:rsid w:val="00633058"/>
    <w:rsid w:val="00633071"/>
    <w:rsid w:val="006333D5"/>
    <w:rsid w:val="00633918"/>
    <w:rsid w:val="00633B15"/>
    <w:rsid w:val="00633CE0"/>
    <w:rsid w:val="00633D81"/>
    <w:rsid w:val="00633DAA"/>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5C"/>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37D4D"/>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848"/>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A4"/>
    <w:rsid w:val="00645DB3"/>
    <w:rsid w:val="00645DF8"/>
    <w:rsid w:val="00645E0E"/>
    <w:rsid w:val="00645E96"/>
    <w:rsid w:val="00646082"/>
    <w:rsid w:val="006461DD"/>
    <w:rsid w:val="006463DA"/>
    <w:rsid w:val="0064640D"/>
    <w:rsid w:val="00646610"/>
    <w:rsid w:val="00646A72"/>
    <w:rsid w:val="00646C32"/>
    <w:rsid w:val="00646C54"/>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7B7"/>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4F8E"/>
    <w:rsid w:val="006550E0"/>
    <w:rsid w:val="006552CB"/>
    <w:rsid w:val="00655590"/>
    <w:rsid w:val="006555B8"/>
    <w:rsid w:val="00655663"/>
    <w:rsid w:val="00655E2B"/>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4B2"/>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D11"/>
    <w:rsid w:val="00665F43"/>
    <w:rsid w:val="00665F47"/>
    <w:rsid w:val="00665F8C"/>
    <w:rsid w:val="00665FE7"/>
    <w:rsid w:val="00666173"/>
    <w:rsid w:val="006663B8"/>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1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44E"/>
    <w:rsid w:val="00684576"/>
    <w:rsid w:val="00684930"/>
    <w:rsid w:val="00684946"/>
    <w:rsid w:val="006849DC"/>
    <w:rsid w:val="00684B61"/>
    <w:rsid w:val="00684D62"/>
    <w:rsid w:val="00684E34"/>
    <w:rsid w:val="00684E7E"/>
    <w:rsid w:val="00685013"/>
    <w:rsid w:val="00685030"/>
    <w:rsid w:val="0068506A"/>
    <w:rsid w:val="00685256"/>
    <w:rsid w:val="00685336"/>
    <w:rsid w:val="00685458"/>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24E"/>
    <w:rsid w:val="00687683"/>
    <w:rsid w:val="0068794C"/>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81"/>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D9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A21"/>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2"/>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5EE0"/>
    <w:rsid w:val="006B608C"/>
    <w:rsid w:val="006B632E"/>
    <w:rsid w:val="006B63CA"/>
    <w:rsid w:val="006B6469"/>
    <w:rsid w:val="006B6558"/>
    <w:rsid w:val="006B687D"/>
    <w:rsid w:val="006B6886"/>
    <w:rsid w:val="006B6E8A"/>
    <w:rsid w:val="006B7082"/>
    <w:rsid w:val="006B717A"/>
    <w:rsid w:val="006B7387"/>
    <w:rsid w:val="006B7596"/>
    <w:rsid w:val="006B75CE"/>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4BE"/>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169"/>
    <w:rsid w:val="006D13A0"/>
    <w:rsid w:val="006D145F"/>
    <w:rsid w:val="006D1542"/>
    <w:rsid w:val="006D15BA"/>
    <w:rsid w:val="006D1634"/>
    <w:rsid w:val="006D1700"/>
    <w:rsid w:val="006D1761"/>
    <w:rsid w:val="006D184B"/>
    <w:rsid w:val="006D1A7E"/>
    <w:rsid w:val="006D1AF5"/>
    <w:rsid w:val="006D1B87"/>
    <w:rsid w:val="006D1CD1"/>
    <w:rsid w:val="006D1CE9"/>
    <w:rsid w:val="006D1EA2"/>
    <w:rsid w:val="006D1EE0"/>
    <w:rsid w:val="006D1F40"/>
    <w:rsid w:val="006D1FB5"/>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C98"/>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C8"/>
    <w:rsid w:val="006F2AF4"/>
    <w:rsid w:val="006F2E16"/>
    <w:rsid w:val="006F2EAB"/>
    <w:rsid w:val="006F3281"/>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650"/>
    <w:rsid w:val="006F785A"/>
    <w:rsid w:val="006F790A"/>
    <w:rsid w:val="006F7DE0"/>
    <w:rsid w:val="006F7F4F"/>
    <w:rsid w:val="00700015"/>
    <w:rsid w:val="007001A5"/>
    <w:rsid w:val="007002EC"/>
    <w:rsid w:val="0070037E"/>
    <w:rsid w:val="007003E6"/>
    <w:rsid w:val="0070050F"/>
    <w:rsid w:val="0070060C"/>
    <w:rsid w:val="007006B2"/>
    <w:rsid w:val="007006F8"/>
    <w:rsid w:val="0070095F"/>
    <w:rsid w:val="00700AF9"/>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10E"/>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00D"/>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9D"/>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86"/>
    <w:rsid w:val="0071619F"/>
    <w:rsid w:val="0071620B"/>
    <w:rsid w:val="0071636C"/>
    <w:rsid w:val="0071641D"/>
    <w:rsid w:val="0071662B"/>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C5"/>
    <w:rsid w:val="007238F6"/>
    <w:rsid w:val="00723984"/>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2D1"/>
    <w:rsid w:val="0073058E"/>
    <w:rsid w:val="007307B2"/>
    <w:rsid w:val="00730831"/>
    <w:rsid w:val="00730865"/>
    <w:rsid w:val="00730983"/>
    <w:rsid w:val="00730991"/>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DB7"/>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7A"/>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989"/>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6"/>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018"/>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B7A"/>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68E"/>
    <w:rsid w:val="007677F1"/>
    <w:rsid w:val="00767A9B"/>
    <w:rsid w:val="00767AC5"/>
    <w:rsid w:val="00767ADB"/>
    <w:rsid w:val="00767B08"/>
    <w:rsid w:val="00767B0F"/>
    <w:rsid w:val="00767B2E"/>
    <w:rsid w:val="00767D2A"/>
    <w:rsid w:val="00767DC2"/>
    <w:rsid w:val="00767E98"/>
    <w:rsid w:val="00767EDE"/>
    <w:rsid w:val="00767EF3"/>
    <w:rsid w:val="0077002C"/>
    <w:rsid w:val="007703F6"/>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3F3"/>
    <w:rsid w:val="00775404"/>
    <w:rsid w:val="0077546C"/>
    <w:rsid w:val="0077573E"/>
    <w:rsid w:val="00775BEE"/>
    <w:rsid w:val="00775BF2"/>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DE5"/>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42"/>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BFA"/>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614"/>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99"/>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6AA"/>
    <w:rsid w:val="007A2940"/>
    <w:rsid w:val="007A2AA1"/>
    <w:rsid w:val="007A2B3F"/>
    <w:rsid w:val="007A2B7C"/>
    <w:rsid w:val="007A2D0A"/>
    <w:rsid w:val="007A2D0D"/>
    <w:rsid w:val="007A2D51"/>
    <w:rsid w:val="007A2FFA"/>
    <w:rsid w:val="007A31E6"/>
    <w:rsid w:val="007A3297"/>
    <w:rsid w:val="007A33EB"/>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5C3"/>
    <w:rsid w:val="007A56C7"/>
    <w:rsid w:val="007A5740"/>
    <w:rsid w:val="007A57C3"/>
    <w:rsid w:val="007A5886"/>
    <w:rsid w:val="007A5BD6"/>
    <w:rsid w:val="007A5CA6"/>
    <w:rsid w:val="007A5FBC"/>
    <w:rsid w:val="007A61E6"/>
    <w:rsid w:val="007A65AD"/>
    <w:rsid w:val="007A6850"/>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5FCA"/>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4E5A"/>
    <w:rsid w:val="007C4E85"/>
    <w:rsid w:val="007C5137"/>
    <w:rsid w:val="007C5268"/>
    <w:rsid w:val="007C53A4"/>
    <w:rsid w:val="007C53E4"/>
    <w:rsid w:val="007C540B"/>
    <w:rsid w:val="007C54B2"/>
    <w:rsid w:val="007C568E"/>
    <w:rsid w:val="007C5972"/>
    <w:rsid w:val="007C59B2"/>
    <w:rsid w:val="007C5D6B"/>
    <w:rsid w:val="007C5FDB"/>
    <w:rsid w:val="007C5FDC"/>
    <w:rsid w:val="007C63C1"/>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0B3"/>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1"/>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9A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8A6"/>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E3E"/>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8C"/>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1E"/>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83D"/>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84D"/>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283"/>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125"/>
    <w:rsid w:val="00842304"/>
    <w:rsid w:val="00842366"/>
    <w:rsid w:val="0084249E"/>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300"/>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05"/>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92"/>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6B4"/>
    <w:rsid w:val="008629AC"/>
    <w:rsid w:val="00862B43"/>
    <w:rsid w:val="00862DC3"/>
    <w:rsid w:val="00862E50"/>
    <w:rsid w:val="00862F7F"/>
    <w:rsid w:val="00862FD7"/>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429"/>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4A"/>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CF1"/>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D75"/>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089"/>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134"/>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35B"/>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BF8"/>
    <w:rsid w:val="008C4DF9"/>
    <w:rsid w:val="008C4EBE"/>
    <w:rsid w:val="008C5351"/>
    <w:rsid w:val="008C546F"/>
    <w:rsid w:val="008C5501"/>
    <w:rsid w:val="008C55BD"/>
    <w:rsid w:val="008C55D9"/>
    <w:rsid w:val="008C56DA"/>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9BA"/>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8E"/>
    <w:rsid w:val="008D4AA6"/>
    <w:rsid w:val="008D4B23"/>
    <w:rsid w:val="008D4B92"/>
    <w:rsid w:val="008D4D01"/>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2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909"/>
    <w:rsid w:val="008E5A99"/>
    <w:rsid w:val="008E5DF8"/>
    <w:rsid w:val="008E6096"/>
    <w:rsid w:val="008E60FB"/>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A"/>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0B"/>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D95"/>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5E0"/>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0A"/>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D71"/>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D0"/>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62"/>
    <w:rsid w:val="009124E0"/>
    <w:rsid w:val="00912506"/>
    <w:rsid w:val="00912598"/>
    <w:rsid w:val="009126CF"/>
    <w:rsid w:val="0091280C"/>
    <w:rsid w:val="0091282D"/>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14E"/>
    <w:rsid w:val="009154B3"/>
    <w:rsid w:val="0091558D"/>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9B"/>
    <w:rsid w:val="009250DB"/>
    <w:rsid w:val="00925248"/>
    <w:rsid w:val="009252E4"/>
    <w:rsid w:val="009253BB"/>
    <w:rsid w:val="0092554E"/>
    <w:rsid w:val="0092573E"/>
    <w:rsid w:val="00925834"/>
    <w:rsid w:val="009258B2"/>
    <w:rsid w:val="00925F01"/>
    <w:rsid w:val="0092631C"/>
    <w:rsid w:val="00926433"/>
    <w:rsid w:val="00926495"/>
    <w:rsid w:val="00926632"/>
    <w:rsid w:val="009267BB"/>
    <w:rsid w:val="00926B64"/>
    <w:rsid w:val="00926BB4"/>
    <w:rsid w:val="00926C19"/>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9C3"/>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BBF"/>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BAF"/>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DED"/>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9FF"/>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5FB9"/>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8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810"/>
    <w:rsid w:val="009719EB"/>
    <w:rsid w:val="00971D77"/>
    <w:rsid w:val="00971EAB"/>
    <w:rsid w:val="00971F10"/>
    <w:rsid w:val="009722F4"/>
    <w:rsid w:val="00972724"/>
    <w:rsid w:val="0097272C"/>
    <w:rsid w:val="009728D3"/>
    <w:rsid w:val="00972A49"/>
    <w:rsid w:val="00972C61"/>
    <w:rsid w:val="0097349A"/>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530"/>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4ED"/>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5CF"/>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B80"/>
    <w:rsid w:val="00984CDF"/>
    <w:rsid w:val="00984E32"/>
    <w:rsid w:val="00984F3D"/>
    <w:rsid w:val="0098502D"/>
    <w:rsid w:val="00985057"/>
    <w:rsid w:val="009851E2"/>
    <w:rsid w:val="009853ED"/>
    <w:rsid w:val="009853FF"/>
    <w:rsid w:val="0098561A"/>
    <w:rsid w:val="00985971"/>
    <w:rsid w:val="00985B07"/>
    <w:rsid w:val="00985BA2"/>
    <w:rsid w:val="00985C5C"/>
    <w:rsid w:val="00985C84"/>
    <w:rsid w:val="00985C8A"/>
    <w:rsid w:val="00985FF1"/>
    <w:rsid w:val="00986201"/>
    <w:rsid w:val="009863C3"/>
    <w:rsid w:val="009864C0"/>
    <w:rsid w:val="009865EF"/>
    <w:rsid w:val="00986603"/>
    <w:rsid w:val="009868D6"/>
    <w:rsid w:val="009869FC"/>
    <w:rsid w:val="00986AAD"/>
    <w:rsid w:val="00986AC1"/>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18"/>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2F61"/>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853"/>
    <w:rsid w:val="009A09F1"/>
    <w:rsid w:val="009A0A06"/>
    <w:rsid w:val="009A0C80"/>
    <w:rsid w:val="009A0CB9"/>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1D93"/>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387"/>
    <w:rsid w:val="009A4479"/>
    <w:rsid w:val="009A4553"/>
    <w:rsid w:val="009A46A3"/>
    <w:rsid w:val="009A46B0"/>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94"/>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3"/>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73E"/>
    <w:rsid w:val="009C0828"/>
    <w:rsid w:val="009C08D4"/>
    <w:rsid w:val="009C0B7D"/>
    <w:rsid w:val="009C0C59"/>
    <w:rsid w:val="009C0E8E"/>
    <w:rsid w:val="009C13CD"/>
    <w:rsid w:val="009C16C7"/>
    <w:rsid w:val="009C1873"/>
    <w:rsid w:val="009C18EF"/>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3FB1"/>
    <w:rsid w:val="009C4035"/>
    <w:rsid w:val="009C41A8"/>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7B5"/>
    <w:rsid w:val="009C6999"/>
    <w:rsid w:val="009C6AB9"/>
    <w:rsid w:val="009C6AC7"/>
    <w:rsid w:val="009C6BE9"/>
    <w:rsid w:val="009C6C20"/>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2FC6"/>
    <w:rsid w:val="009D306E"/>
    <w:rsid w:val="009D317C"/>
    <w:rsid w:val="009D3338"/>
    <w:rsid w:val="009D3420"/>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16A"/>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799"/>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181"/>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192"/>
    <w:rsid w:val="009E4384"/>
    <w:rsid w:val="009E43A0"/>
    <w:rsid w:val="009E4699"/>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E6D"/>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0FA"/>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4F02"/>
    <w:rsid w:val="00A05016"/>
    <w:rsid w:val="00A05207"/>
    <w:rsid w:val="00A0527E"/>
    <w:rsid w:val="00A056D2"/>
    <w:rsid w:val="00A0573C"/>
    <w:rsid w:val="00A057A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C89"/>
    <w:rsid w:val="00A11F7E"/>
    <w:rsid w:val="00A12150"/>
    <w:rsid w:val="00A121DE"/>
    <w:rsid w:val="00A12211"/>
    <w:rsid w:val="00A12361"/>
    <w:rsid w:val="00A12391"/>
    <w:rsid w:val="00A12471"/>
    <w:rsid w:val="00A12688"/>
    <w:rsid w:val="00A1274F"/>
    <w:rsid w:val="00A12791"/>
    <w:rsid w:val="00A127BE"/>
    <w:rsid w:val="00A127D9"/>
    <w:rsid w:val="00A1286A"/>
    <w:rsid w:val="00A1296A"/>
    <w:rsid w:val="00A12C8F"/>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6A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27F19"/>
    <w:rsid w:val="00A30065"/>
    <w:rsid w:val="00A300E4"/>
    <w:rsid w:val="00A30466"/>
    <w:rsid w:val="00A3069D"/>
    <w:rsid w:val="00A30839"/>
    <w:rsid w:val="00A308C9"/>
    <w:rsid w:val="00A308F8"/>
    <w:rsid w:val="00A30B44"/>
    <w:rsid w:val="00A30DB1"/>
    <w:rsid w:val="00A3102E"/>
    <w:rsid w:val="00A310F9"/>
    <w:rsid w:val="00A3119E"/>
    <w:rsid w:val="00A316D8"/>
    <w:rsid w:val="00A31806"/>
    <w:rsid w:val="00A318B2"/>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118"/>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2E"/>
    <w:rsid w:val="00A43C7F"/>
    <w:rsid w:val="00A43D75"/>
    <w:rsid w:val="00A43DE2"/>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9F6"/>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9F0"/>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D7"/>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86F"/>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6EA"/>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89"/>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EB2"/>
    <w:rsid w:val="00A92F71"/>
    <w:rsid w:val="00A93103"/>
    <w:rsid w:val="00A932A6"/>
    <w:rsid w:val="00A9330F"/>
    <w:rsid w:val="00A9334A"/>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AE6"/>
    <w:rsid w:val="00A95C16"/>
    <w:rsid w:val="00A95D19"/>
    <w:rsid w:val="00A95F1E"/>
    <w:rsid w:val="00A96067"/>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C5B"/>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67"/>
    <w:rsid w:val="00AA4AA6"/>
    <w:rsid w:val="00AA4D88"/>
    <w:rsid w:val="00AA4F52"/>
    <w:rsid w:val="00AA570C"/>
    <w:rsid w:val="00AA57F5"/>
    <w:rsid w:val="00AA595F"/>
    <w:rsid w:val="00AA5B3A"/>
    <w:rsid w:val="00AA5B3B"/>
    <w:rsid w:val="00AA5EE9"/>
    <w:rsid w:val="00AA608B"/>
    <w:rsid w:val="00AA65FA"/>
    <w:rsid w:val="00AA6648"/>
    <w:rsid w:val="00AA6699"/>
    <w:rsid w:val="00AA6737"/>
    <w:rsid w:val="00AA6749"/>
    <w:rsid w:val="00AA677B"/>
    <w:rsid w:val="00AA69B9"/>
    <w:rsid w:val="00AA6BF4"/>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647"/>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D56"/>
    <w:rsid w:val="00AC0F38"/>
    <w:rsid w:val="00AC0F6C"/>
    <w:rsid w:val="00AC10D6"/>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79"/>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197"/>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5F2D"/>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1C"/>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C3A"/>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1A1"/>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957"/>
    <w:rsid w:val="00B02B17"/>
    <w:rsid w:val="00B02B51"/>
    <w:rsid w:val="00B02BED"/>
    <w:rsid w:val="00B02C1B"/>
    <w:rsid w:val="00B02E37"/>
    <w:rsid w:val="00B02F8D"/>
    <w:rsid w:val="00B02FD8"/>
    <w:rsid w:val="00B02FEE"/>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0F"/>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39A"/>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B6D"/>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4EFB"/>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0FE"/>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B1"/>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225"/>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6F0"/>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534"/>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3D4"/>
    <w:rsid w:val="00B41468"/>
    <w:rsid w:val="00B418E6"/>
    <w:rsid w:val="00B4193E"/>
    <w:rsid w:val="00B419D6"/>
    <w:rsid w:val="00B41CD9"/>
    <w:rsid w:val="00B41D62"/>
    <w:rsid w:val="00B41E12"/>
    <w:rsid w:val="00B41EA2"/>
    <w:rsid w:val="00B41F78"/>
    <w:rsid w:val="00B4202E"/>
    <w:rsid w:val="00B4211E"/>
    <w:rsid w:val="00B421E5"/>
    <w:rsid w:val="00B4250F"/>
    <w:rsid w:val="00B42515"/>
    <w:rsid w:val="00B42647"/>
    <w:rsid w:val="00B4274E"/>
    <w:rsid w:val="00B428A8"/>
    <w:rsid w:val="00B429CB"/>
    <w:rsid w:val="00B42F09"/>
    <w:rsid w:val="00B4314F"/>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38"/>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57F7C"/>
    <w:rsid w:val="00B601BF"/>
    <w:rsid w:val="00B60209"/>
    <w:rsid w:val="00B60AC9"/>
    <w:rsid w:val="00B60B16"/>
    <w:rsid w:val="00B60D20"/>
    <w:rsid w:val="00B60DCE"/>
    <w:rsid w:val="00B60EFA"/>
    <w:rsid w:val="00B61183"/>
    <w:rsid w:val="00B6142A"/>
    <w:rsid w:val="00B61757"/>
    <w:rsid w:val="00B61771"/>
    <w:rsid w:val="00B617DA"/>
    <w:rsid w:val="00B61A53"/>
    <w:rsid w:val="00B61ACD"/>
    <w:rsid w:val="00B61B6C"/>
    <w:rsid w:val="00B61BC3"/>
    <w:rsid w:val="00B61BDE"/>
    <w:rsid w:val="00B61C70"/>
    <w:rsid w:val="00B61CC3"/>
    <w:rsid w:val="00B61D3A"/>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48F"/>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A9"/>
    <w:rsid w:val="00B66BC8"/>
    <w:rsid w:val="00B67236"/>
    <w:rsid w:val="00B67252"/>
    <w:rsid w:val="00B672CF"/>
    <w:rsid w:val="00B673F6"/>
    <w:rsid w:val="00B674D3"/>
    <w:rsid w:val="00B674E3"/>
    <w:rsid w:val="00B675CD"/>
    <w:rsid w:val="00B677A2"/>
    <w:rsid w:val="00B67A30"/>
    <w:rsid w:val="00B67C0D"/>
    <w:rsid w:val="00B67F45"/>
    <w:rsid w:val="00B7021F"/>
    <w:rsid w:val="00B70541"/>
    <w:rsid w:val="00B70553"/>
    <w:rsid w:val="00B707F8"/>
    <w:rsid w:val="00B7080B"/>
    <w:rsid w:val="00B7082F"/>
    <w:rsid w:val="00B70A79"/>
    <w:rsid w:val="00B70D6E"/>
    <w:rsid w:val="00B70E41"/>
    <w:rsid w:val="00B70F7B"/>
    <w:rsid w:val="00B7102A"/>
    <w:rsid w:val="00B712BD"/>
    <w:rsid w:val="00B713D1"/>
    <w:rsid w:val="00B71596"/>
    <w:rsid w:val="00B71653"/>
    <w:rsid w:val="00B7167F"/>
    <w:rsid w:val="00B716C6"/>
    <w:rsid w:val="00B7171D"/>
    <w:rsid w:val="00B71854"/>
    <w:rsid w:val="00B7187E"/>
    <w:rsid w:val="00B719A6"/>
    <w:rsid w:val="00B71A4E"/>
    <w:rsid w:val="00B71C45"/>
    <w:rsid w:val="00B71F11"/>
    <w:rsid w:val="00B71F2D"/>
    <w:rsid w:val="00B720A3"/>
    <w:rsid w:val="00B72103"/>
    <w:rsid w:val="00B721DD"/>
    <w:rsid w:val="00B72214"/>
    <w:rsid w:val="00B72367"/>
    <w:rsid w:val="00B725B9"/>
    <w:rsid w:val="00B725BC"/>
    <w:rsid w:val="00B72969"/>
    <w:rsid w:val="00B72C30"/>
    <w:rsid w:val="00B72CDE"/>
    <w:rsid w:val="00B72E25"/>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B02"/>
    <w:rsid w:val="00B75B3E"/>
    <w:rsid w:val="00B75CD9"/>
    <w:rsid w:val="00B75FA7"/>
    <w:rsid w:val="00B760E8"/>
    <w:rsid w:val="00B761A4"/>
    <w:rsid w:val="00B762EF"/>
    <w:rsid w:val="00B7635F"/>
    <w:rsid w:val="00B763DA"/>
    <w:rsid w:val="00B766A0"/>
    <w:rsid w:val="00B766C6"/>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2B8"/>
    <w:rsid w:val="00B80332"/>
    <w:rsid w:val="00B80479"/>
    <w:rsid w:val="00B80585"/>
    <w:rsid w:val="00B805FF"/>
    <w:rsid w:val="00B80650"/>
    <w:rsid w:val="00B80727"/>
    <w:rsid w:val="00B8081A"/>
    <w:rsid w:val="00B8093A"/>
    <w:rsid w:val="00B80B9F"/>
    <w:rsid w:val="00B80C7A"/>
    <w:rsid w:val="00B810A7"/>
    <w:rsid w:val="00B814AE"/>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B66"/>
    <w:rsid w:val="00B82DB6"/>
    <w:rsid w:val="00B82F3B"/>
    <w:rsid w:val="00B82F4D"/>
    <w:rsid w:val="00B82FCE"/>
    <w:rsid w:val="00B83057"/>
    <w:rsid w:val="00B8305B"/>
    <w:rsid w:val="00B830A8"/>
    <w:rsid w:val="00B830EE"/>
    <w:rsid w:val="00B83238"/>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A27"/>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4D"/>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17"/>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A7CC1"/>
    <w:rsid w:val="00BB009D"/>
    <w:rsid w:val="00BB0296"/>
    <w:rsid w:val="00BB0309"/>
    <w:rsid w:val="00BB0427"/>
    <w:rsid w:val="00BB0602"/>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8C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3F29"/>
    <w:rsid w:val="00BC4051"/>
    <w:rsid w:val="00BC4300"/>
    <w:rsid w:val="00BC4359"/>
    <w:rsid w:val="00BC4787"/>
    <w:rsid w:val="00BC49A5"/>
    <w:rsid w:val="00BC4B56"/>
    <w:rsid w:val="00BC4B5D"/>
    <w:rsid w:val="00BC4F22"/>
    <w:rsid w:val="00BC4F4C"/>
    <w:rsid w:val="00BC50C7"/>
    <w:rsid w:val="00BC5254"/>
    <w:rsid w:val="00BC5377"/>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BF5"/>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40"/>
    <w:rsid w:val="00BD4F80"/>
    <w:rsid w:val="00BD50B6"/>
    <w:rsid w:val="00BD513F"/>
    <w:rsid w:val="00BD547D"/>
    <w:rsid w:val="00BD55D9"/>
    <w:rsid w:val="00BD561C"/>
    <w:rsid w:val="00BD574F"/>
    <w:rsid w:val="00BD586E"/>
    <w:rsid w:val="00BD58CC"/>
    <w:rsid w:val="00BD5B60"/>
    <w:rsid w:val="00BD5BCA"/>
    <w:rsid w:val="00BD5C7E"/>
    <w:rsid w:val="00BD5ED7"/>
    <w:rsid w:val="00BD5F7E"/>
    <w:rsid w:val="00BD619E"/>
    <w:rsid w:val="00BD620D"/>
    <w:rsid w:val="00BD6581"/>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89A"/>
    <w:rsid w:val="00BE0900"/>
    <w:rsid w:val="00BE096D"/>
    <w:rsid w:val="00BE0A44"/>
    <w:rsid w:val="00BE0B7D"/>
    <w:rsid w:val="00BE0D44"/>
    <w:rsid w:val="00BE0ECA"/>
    <w:rsid w:val="00BE108B"/>
    <w:rsid w:val="00BE13D4"/>
    <w:rsid w:val="00BE1580"/>
    <w:rsid w:val="00BE1BCC"/>
    <w:rsid w:val="00BE1D30"/>
    <w:rsid w:val="00BE1DB0"/>
    <w:rsid w:val="00BE1E06"/>
    <w:rsid w:val="00BE1F4B"/>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13A"/>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3C7"/>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5B6"/>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1DE4"/>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6BC"/>
    <w:rsid w:val="00C15728"/>
    <w:rsid w:val="00C15776"/>
    <w:rsid w:val="00C15800"/>
    <w:rsid w:val="00C15BE0"/>
    <w:rsid w:val="00C15D15"/>
    <w:rsid w:val="00C15F68"/>
    <w:rsid w:val="00C160F0"/>
    <w:rsid w:val="00C16213"/>
    <w:rsid w:val="00C1637A"/>
    <w:rsid w:val="00C165E0"/>
    <w:rsid w:val="00C16741"/>
    <w:rsid w:val="00C16BB7"/>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4D85"/>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BF3"/>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37"/>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6A1"/>
    <w:rsid w:val="00C74734"/>
    <w:rsid w:val="00C74790"/>
    <w:rsid w:val="00C747B3"/>
    <w:rsid w:val="00C748BD"/>
    <w:rsid w:val="00C74AB2"/>
    <w:rsid w:val="00C74CE2"/>
    <w:rsid w:val="00C74D54"/>
    <w:rsid w:val="00C74DA2"/>
    <w:rsid w:val="00C74F55"/>
    <w:rsid w:val="00C74F9D"/>
    <w:rsid w:val="00C751E2"/>
    <w:rsid w:val="00C75284"/>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43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899"/>
    <w:rsid w:val="00C93A08"/>
    <w:rsid w:val="00C93AFD"/>
    <w:rsid w:val="00C93C56"/>
    <w:rsid w:val="00C93E5F"/>
    <w:rsid w:val="00C93EA5"/>
    <w:rsid w:val="00C93F56"/>
    <w:rsid w:val="00C93F6F"/>
    <w:rsid w:val="00C942D8"/>
    <w:rsid w:val="00C94327"/>
    <w:rsid w:val="00C94457"/>
    <w:rsid w:val="00C94965"/>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699A"/>
    <w:rsid w:val="00C96BA9"/>
    <w:rsid w:val="00C97057"/>
    <w:rsid w:val="00C970BB"/>
    <w:rsid w:val="00C97493"/>
    <w:rsid w:val="00C9775A"/>
    <w:rsid w:val="00C978D6"/>
    <w:rsid w:val="00C97D8A"/>
    <w:rsid w:val="00C97DDE"/>
    <w:rsid w:val="00CA0286"/>
    <w:rsid w:val="00CA0493"/>
    <w:rsid w:val="00CA0605"/>
    <w:rsid w:val="00CA0656"/>
    <w:rsid w:val="00CA075D"/>
    <w:rsid w:val="00CA08E4"/>
    <w:rsid w:val="00CA0976"/>
    <w:rsid w:val="00CA09C0"/>
    <w:rsid w:val="00CA0A96"/>
    <w:rsid w:val="00CA0CD4"/>
    <w:rsid w:val="00CA0EB6"/>
    <w:rsid w:val="00CA0F96"/>
    <w:rsid w:val="00CA10F2"/>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3E"/>
    <w:rsid w:val="00CC1C7C"/>
    <w:rsid w:val="00CC1D4F"/>
    <w:rsid w:val="00CC1ED0"/>
    <w:rsid w:val="00CC1F2D"/>
    <w:rsid w:val="00CC2131"/>
    <w:rsid w:val="00CC2760"/>
    <w:rsid w:val="00CC28E6"/>
    <w:rsid w:val="00CC2D88"/>
    <w:rsid w:val="00CC2F8A"/>
    <w:rsid w:val="00CC2FBF"/>
    <w:rsid w:val="00CC3105"/>
    <w:rsid w:val="00CC3417"/>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7D"/>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3F5"/>
    <w:rsid w:val="00CD7407"/>
    <w:rsid w:val="00CD746B"/>
    <w:rsid w:val="00CD74D9"/>
    <w:rsid w:val="00CD7579"/>
    <w:rsid w:val="00CD77CD"/>
    <w:rsid w:val="00CD7809"/>
    <w:rsid w:val="00CD7A25"/>
    <w:rsid w:val="00CD7A5F"/>
    <w:rsid w:val="00CD7AF3"/>
    <w:rsid w:val="00CD7C46"/>
    <w:rsid w:val="00CD7C82"/>
    <w:rsid w:val="00CD7DE8"/>
    <w:rsid w:val="00CE006B"/>
    <w:rsid w:val="00CE0144"/>
    <w:rsid w:val="00CE0176"/>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3ED2"/>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79"/>
    <w:rsid w:val="00CF24A7"/>
    <w:rsid w:val="00CF28C7"/>
    <w:rsid w:val="00CF2A05"/>
    <w:rsid w:val="00CF2ABD"/>
    <w:rsid w:val="00CF2B6E"/>
    <w:rsid w:val="00CF2D2F"/>
    <w:rsid w:val="00CF2F25"/>
    <w:rsid w:val="00CF30BC"/>
    <w:rsid w:val="00CF350A"/>
    <w:rsid w:val="00CF3652"/>
    <w:rsid w:val="00CF37C8"/>
    <w:rsid w:val="00CF3883"/>
    <w:rsid w:val="00CF3CDB"/>
    <w:rsid w:val="00CF3EB9"/>
    <w:rsid w:val="00CF3F2A"/>
    <w:rsid w:val="00CF3FE8"/>
    <w:rsid w:val="00CF40CE"/>
    <w:rsid w:val="00CF416D"/>
    <w:rsid w:val="00CF4523"/>
    <w:rsid w:val="00CF45AC"/>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4D"/>
    <w:rsid w:val="00CF7BB2"/>
    <w:rsid w:val="00CF7C21"/>
    <w:rsid w:val="00D001DC"/>
    <w:rsid w:val="00D0025D"/>
    <w:rsid w:val="00D0031D"/>
    <w:rsid w:val="00D005E2"/>
    <w:rsid w:val="00D00786"/>
    <w:rsid w:val="00D00933"/>
    <w:rsid w:val="00D009AD"/>
    <w:rsid w:val="00D00E12"/>
    <w:rsid w:val="00D00F84"/>
    <w:rsid w:val="00D011DC"/>
    <w:rsid w:val="00D011FC"/>
    <w:rsid w:val="00D014D9"/>
    <w:rsid w:val="00D01565"/>
    <w:rsid w:val="00D0160D"/>
    <w:rsid w:val="00D0185E"/>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0B"/>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746"/>
    <w:rsid w:val="00D11AB1"/>
    <w:rsid w:val="00D11B9D"/>
    <w:rsid w:val="00D11C04"/>
    <w:rsid w:val="00D11CAA"/>
    <w:rsid w:val="00D11F5E"/>
    <w:rsid w:val="00D120C2"/>
    <w:rsid w:val="00D12106"/>
    <w:rsid w:val="00D1232F"/>
    <w:rsid w:val="00D1234D"/>
    <w:rsid w:val="00D123B6"/>
    <w:rsid w:val="00D123EB"/>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7A2"/>
    <w:rsid w:val="00D15834"/>
    <w:rsid w:val="00D15AEF"/>
    <w:rsid w:val="00D15CA7"/>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0E8"/>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92D"/>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4BE"/>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4FC5"/>
    <w:rsid w:val="00D3511E"/>
    <w:rsid w:val="00D351FB"/>
    <w:rsid w:val="00D3521E"/>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7C"/>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198"/>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69D"/>
    <w:rsid w:val="00D438B0"/>
    <w:rsid w:val="00D4394D"/>
    <w:rsid w:val="00D43F82"/>
    <w:rsid w:val="00D441F0"/>
    <w:rsid w:val="00D4431E"/>
    <w:rsid w:val="00D44527"/>
    <w:rsid w:val="00D4467F"/>
    <w:rsid w:val="00D4468C"/>
    <w:rsid w:val="00D44ACE"/>
    <w:rsid w:val="00D44CB6"/>
    <w:rsid w:val="00D44D0F"/>
    <w:rsid w:val="00D45112"/>
    <w:rsid w:val="00D45215"/>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905"/>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5BB"/>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56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4B6"/>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D83"/>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26E"/>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2EBC"/>
    <w:rsid w:val="00D83030"/>
    <w:rsid w:val="00D83108"/>
    <w:rsid w:val="00D83217"/>
    <w:rsid w:val="00D8361A"/>
    <w:rsid w:val="00D8385D"/>
    <w:rsid w:val="00D83C64"/>
    <w:rsid w:val="00D83D21"/>
    <w:rsid w:val="00D84083"/>
    <w:rsid w:val="00D84118"/>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CC7"/>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1D6"/>
    <w:rsid w:val="00D9455B"/>
    <w:rsid w:val="00D9485C"/>
    <w:rsid w:val="00D9496F"/>
    <w:rsid w:val="00D94BCD"/>
    <w:rsid w:val="00D94BDC"/>
    <w:rsid w:val="00D94C93"/>
    <w:rsid w:val="00D94CB4"/>
    <w:rsid w:val="00D94CB6"/>
    <w:rsid w:val="00D94E73"/>
    <w:rsid w:val="00D950F9"/>
    <w:rsid w:val="00D9538D"/>
    <w:rsid w:val="00D955FA"/>
    <w:rsid w:val="00D9568B"/>
    <w:rsid w:val="00D957F2"/>
    <w:rsid w:val="00D9596A"/>
    <w:rsid w:val="00D95CDA"/>
    <w:rsid w:val="00D95DB0"/>
    <w:rsid w:val="00D95E37"/>
    <w:rsid w:val="00D95FEC"/>
    <w:rsid w:val="00D9604F"/>
    <w:rsid w:val="00D9638A"/>
    <w:rsid w:val="00D963A2"/>
    <w:rsid w:val="00D964DB"/>
    <w:rsid w:val="00D96675"/>
    <w:rsid w:val="00D96678"/>
    <w:rsid w:val="00D96906"/>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A7B"/>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8AF"/>
    <w:rsid w:val="00DA4911"/>
    <w:rsid w:val="00DA4E04"/>
    <w:rsid w:val="00DA4E1C"/>
    <w:rsid w:val="00DA5079"/>
    <w:rsid w:val="00DA50A8"/>
    <w:rsid w:val="00DA5310"/>
    <w:rsid w:val="00DA5349"/>
    <w:rsid w:val="00DA5376"/>
    <w:rsid w:val="00DA5524"/>
    <w:rsid w:val="00DA565E"/>
    <w:rsid w:val="00DA5674"/>
    <w:rsid w:val="00DA5AD8"/>
    <w:rsid w:val="00DA5B32"/>
    <w:rsid w:val="00DA5B47"/>
    <w:rsid w:val="00DA5D24"/>
    <w:rsid w:val="00DA61B8"/>
    <w:rsid w:val="00DA6253"/>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EE6"/>
    <w:rsid w:val="00DB3FED"/>
    <w:rsid w:val="00DB4107"/>
    <w:rsid w:val="00DB413D"/>
    <w:rsid w:val="00DB41C7"/>
    <w:rsid w:val="00DB43B5"/>
    <w:rsid w:val="00DB4559"/>
    <w:rsid w:val="00DB45F2"/>
    <w:rsid w:val="00DB4C11"/>
    <w:rsid w:val="00DB4EA2"/>
    <w:rsid w:val="00DB5869"/>
    <w:rsid w:val="00DB5B1F"/>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2F"/>
    <w:rsid w:val="00DC13D7"/>
    <w:rsid w:val="00DC154F"/>
    <w:rsid w:val="00DC1790"/>
    <w:rsid w:val="00DC19CD"/>
    <w:rsid w:val="00DC1A19"/>
    <w:rsid w:val="00DC1CF0"/>
    <w:rsid w:val="00DC1D6F"/>
    <w:rsid w:val="00DC214B"/>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6C1"/>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82B"/>
    <w:rsid w:val="00DD4905"/>
    <w:rsid w:val="00DD4ABA"/>
    <w:rsid w:val="00DD4B45"/>
    <w:rsid w:val="00DD4CB9"/>
    <w:rsid w:val="00DD4D6D"/>
    <w:rsid w:val="00DD4D8D"/>
    <w:rsid w:val="00DD4E7C"/>
    <w:rsid w:val="00DD4EED"/>
    <w:rsid w:val="00DD4FBF"/>
    <w:rsid w:val="00DD50CC"/>
    <w:rsid w:val="00DD5126"/>
    <w:rsid w:val="00DD5137"/>
    <w:rsid w:val="00DD526F"/>
    <w:rsid w:val="00DD54F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995"/>
    <w:rsid w:val="00DD7A3E"/>
    <w:rsid w:val="00DD7AFC"/>
    <w:rsid w:val="00DD7C69"/>
    <w:rsid w:val="00DD7DA9"/>
    <w:rsid w:val="00DD7E42"/>
    <w:rsid w:val="00DD7E8E"/>
    <w:rsid w:val="00DE02CF"/>
    <w:rsid w:val="00DE07B2"/>
    <w:rsid w:val="00DE09AF"/>
    <w:rsid w:val="00DE09BE"/>
    <w:rsid w:val="00DE0A63"/>
    <w:rsid w:val="00DE0BBA"/>
    <w:rsid w:val="00DE0EA3"/>
    <w:rsid w:val="00DE103F"/>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4BB"/>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335"/>
    <w:rsid w:val="00DE759C"/>
    <w:rsid w:val="00DE7671"/>
    <w:rsid w:val="00DE7811"/>
    <w:rsid w:val="00DE78B2"/>
    <w:rsid w:val="00DE79A0"/>
    <w:rsid w:val="00DE7A72"/>
    <w:rsid w:val="00DE7B0A"/>
    <w:rsid w:val="00DE7BEB"/>
    <w:rsid w:val="00DE7BEE"/>
    <w:rsid w:val="00DE7CCD"/>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67"/>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4FD3"/>
    <w:rsid w:val="00DF5101"/>
    <w:rsid w:val="00DF519A"/>
    <w:rsid w:val="00DF528C"/>
    <w:rsid w:val="00DF5640"/>
    <w:rsid w:val="00DF57EC"/>
    <w:rsid w:val="00DF584D"/>
    <w:rsid w:val="00DF59F1"/>
    <w:rsid w:val="00DF5A0A"/>
    <w:rsid w:val="00DF5ABA"/>
    <w:rsid w:val="00DF5C89"/>
    <w:rsid w:val="00DF5D7B"/>
    <w:rsid w:val="00DF5F78"/>
    <w:rsid w:val="00DF60E9"/>
    <w:rsid w:val="00DF629E"/>
    <w:rsid w:val="00DF62E5"/>
    <w:rsid w:val="00DF63B6"/>
    <w:rsid w:val="00DF64ED"/>
    <w:rsid w:val="00DF67B8"/>
    <w:rsid w:val="00DF67E6"/>
    <w:rsid w:val="00DF6812"/>
    <w:rsid w:val="00DF694E"/>
    <w:rsid w:val="00DF6C9F"/>
    <w:rsid w:val="00DF6D6B"/>
    <w:rsid w:val="00DF748E"/>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E88"/>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0FA"/>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75F"/>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811"/>
    <w:rsid w:val="00E239DE"/>
    <w:rsid w:val="00E23C50"/>
    <w:rsid w:val="00E23D98"/>
    <w:rsid w:val="00E23EF1"/>
    <w:rsid w:val="00E23F99"/>
    <w:rsid w:val="00E23FF5"/>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992"/>
    <w:rsid w:val="00E25AD7"/>
    <w:rsid w:val="00E25B8C"/>
    <w:rsid w:val="00E25B91"/>
    <w:rsid w:val="00E25DC6"/>
    <w:rsid w:val="00E264A0"/>
    <w:rsid w:val="00E26554"/>
    <w:rsid w:val="00E265A0"/>
    <w:rsid w:val="00E2663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8A9"/>
    <w:rsid w:val="00E3092A"/>
    <w:rsid w:val="00E30AC4"/>
    <w:rsid w:val="00E30E32"/>
    <w:rsid w:val="00E3117A"/>
    <w:rsid w:val="00E312BF"/>
    <w:rsid w:val="00E313ED"/>
    <w:rsid w:val="00E31661"/>
    <w:rsid w:val="00E31843"/>
    <w:rsid w:val="00E31856"/>
    <w:rsid w:val="00E31944"/>
    <w:rsid w:val="00E31B6D"/>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4"/>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C11"/>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AC4"/>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2B"/>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BC2"/>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15"/>
    <w:rsid w:val="00E54DA4"/>
    <w:rsid w:val="00E54F54"/>
    <w:rsid w:val="00E54F85"/>
    <w:rsid w:val="00E54FBC"/>
    <w:rsid w:val="00E54FDB"/>
    <w:rsid w:val="00E55053"/>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2"/>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396"/>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B12"/>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D2F"/>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49C"/>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E7E"/>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00"/>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2E0E"/>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058"/>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1E28"/>
    <w:rsid w:val="00EC20ED"/>
    <w:rsid w:val="00EC214F"/>
    <w:rsid w:val="00EC21D4"/>
    <w:rsid w:val="00EC2303"/>
    <w:rsid w:val="00EC237C"/>
    <w:rsid w:val="00EC23F5"/>
    <w:rsid w:val="00EC2639"/>
    <w:rsid w:val="00EC270A"/>
    <w:rsid w:val="00EC285D"/>
    <w:rsid w:val="00EC2E24"/>
    <w:rsid w:val="00EC2E82"/>
    <w:rsid w:val="00EC2EA2"/>
    <w:rsid w:val="00EC2FA5"/>
    <w:rsid w:val="00EC308A"/>
    <w:rsid w:val="00EC3169"/>
    <w:rsid w:val="00EC3273"/>
    <w:rsid w:val="00EC334F"/>
    <w:rsid w:val="00EC33D6"/>
    <w:rsid w:val="00EC3479"/>
    <w:rsid w:val="00EC35AC"/>
    <w:rsid w:val="00EC3645"/>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287"/>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56"/>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3DB"/>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29F"/>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03"/>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5DF"/>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36"/>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3C6"/>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D77"/>
    <w:rsid w:val="00F06E85"/>
    <w:rsid w:val="00F06F47"/>
    <w:rsid w:val="00F06F83"/>
    <w:rsid w:val="00F07157"/>
    <w:rsid w:val="00F07229"/>
    <w:rsid w:val="00F07544"/>
    <w:rsid w:val="00F07772"/>
    <w:rsid w:val="00F079EA"/>
    <w:rsid w:val="00F07A6A"/>
    <w:rsid w:val="00F101DC"/>
    <w:rsid w:val="00F102A2"/>
    <w:rsid w:val="00F1042E"/>
    <w:rsid w:val="00F107FB"/>
    <w:rsid w:val="00F10A94"/>
    <w:rsid w:val="00F10BDA"/>
    <w:rsid w:val="00F10C25"/>
    <w:rsid w:val="00F10C64"/>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749"/>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0E2"/>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ABE"/>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87B"/>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3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9A5"/>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27"/>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B18"/>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4FF"/>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81"/>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4C"/>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7D"/>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3A6"/>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A7"/>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1C"/>
    <w:rsid w:val="00FA124E"/>
    <w:rsid w:val="00FA12A7"/>
    <w:rsid w:val="00FA1978"/>
    <w:rsid w:val="00FA1C54"/>
    <w:rsid w:val="00FA1DC3"/>
    <w:rsid w:val="00FA1EE2"/>
    <w:rsid w:val="00FA2046"/>
    <w:rsid w:val="00FA22C2"/>
    <w:rsid w:val="00FA230F"/>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08"/>
    <w:rsid w:val="00FA3936"/>
    <w:rsid w:val="00FA3986"/>
    <w:rsid w:val="00FA3DB7"/>
    <w:rsid w:val="00FA3E99"/>
    <w:rsid w:val="00FA3FFB"/>
    <w:rsid w:val="00FA42F4"/>
    <w:rsid w:val="00FA4317"/>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17B"/>
    <w:rsid w:val="00FA6490"/>
    <w:rsid w:val="00FA6555"/>
    <w:rsid w:val="00FA65C7"/>
    <w:rsid w:val="00FA6695"/>
    <w:rsid w:val="00FA66CE"/>
    <w:rsid w:val="00FA66D3"/>
    <w:rsid w:val="00FA676A"/>
    <w:rsid w:val="00FA6941"/>
    <w:rsid w:val="00FA6E68"/>
    <w:rsid w:val="00FA6F81"/>
    <w:rsid w:val="00FA708C"/>
    <w:rsid w:val="00FA7166"/>
    <w:rsid w:val="00FA73CA"/>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1DE"/>
    <w:rsid w:val="00FB1224"/>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3FFA"/>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282"/>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810"/>
    <w:rsid w:val="00FB7A7E"/>
    <w:rsid w:val="00FB7B3F"/>
    <w:rsid w:val="00FB7C47"/>
    <w:rsid w:val="00FB7EB7"/>
    <w:rsid w:val="00FB7EFE"/>
    <w:rsid w:val="00FB7FB8"/>
    <w:rsid w:val="00FC0037"/>
    <w:rsid w:val="00FC006C"/>
    <w:rsid w:val="00FC0093"/>
    <w:rsid w:val="00FC0212"/>
    <w:rsid w:val="00FC03E3"/>
    <w:rsid w:val="00FC0BEB"/>
    <w:rsid w:val="00FC0D72"/>
    <w:rsid w:val="00FC0E51"/>
    <w:rsid w:val="00FC0F03"/>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B07"/>
    <w:rsid w:val="00FD3CD3"/>
    <w:rsid w:val="00FD3D1F"/>
    <w:rsid w:val="00FD3F79"/>
    <w:rsid w:val="00FD4056"/>
    <w:rsid w:val="00FD41DB"/>
    <w:rsid w:val="00FD46A2"/>
    <w:rsid w:val="00FD4818"/>
    <w:rsid w:val="00FD4A07"/>
    <w:rsid w:val="00FD4CE4"/>
    <w:rsid w:val="00FD4D36"/>
    <w:rsid w:val="00FD4E91"/>
    <w:rsid w:val="00FD4FD5"/>
    <w:rsid w:val="00FD4FD7"/>
    <w:rsid w:val="00FD4FDD"/>
    <w:rsid w:val="00FD506E"/>
    <w:rsid w:val="00FD50AD"/>
    <w:rsid w:val="00FD52A8"/>
    <w:rsid w:val="00FD530B"/>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A8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016"/>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CC3"/>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CB5C51"/>
  <w15:docId w15:val="{CBDADD87-178D-427E-855D-D9EF1BEB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Cuadrícula media 1 - Énfasis 21"/>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Cuadrícula media 1 - Énfasis 21 Car"/>
    <w:link w:val="Prrafodelista"/>
    <w:uiPriority w:val="34"/>
    <w:qFormat/>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389305660">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17958499">
      <w:bodyDiv w:val="1"/>
      <w:marLeft w:val="0"/>
      <w:marRight w:val="0"/>
      <w:marTop w:val="0"/>
      <w:marBottom w:val="0"/>
      <w:divBdr>
        <w:top w:val="none" w:sz="0" w:space="0" w:color="auto"/>
        <w:left w:val="none" w:sz="0" w:space="0" w:color="auto"/>
        <w:bottom w:val="none" w:sz="0" w:space="0" w:color="auto"/>
        <w:right w:val="none" w:sz="0" w:space="0" w:color="auto"/>
      </w:divBdr>
    </w:div>
    <w:div w:id="152883103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Presentaci_n_de_Microsoft_PowerPoint1.ppt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Presentaci_n_de_Microsoft_PowerPoint.ppt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A986-53AB-48B8-810F-FEEAFA47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9341</TotalTime>
  <Pages>10</Pages>
  <Words>2598</Words>
  <Characters>14291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16856</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1043</cp:revision>
  <cp:lastPrinted>2018-09-27T20:13:00Z</cp:lastPrinted>
  <dcterms:created xsi:type="dcterms:W3CDTF">2018-05-04T13:29:00Z</dcterms:created>
  <dcterms:modified xsi:type="dcterms:W3CDTF">2019-04-05T19:38:00Z</dcterms:modified>
</cp:coreProperties>
</file>