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BD6581">
        <w:rPr>
          <w:rFonts w:ascii="Arial" w:hAnsi="Arial" w:cs="Arial"/>
          <w:b w:val="0"/>
          <w:bCs/>
          <w:sz w:val="24"/>
          <w:szCs w:val="24"/>
        </w:rPr>
        <w:t>607</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BD6581">
        <w:rPr>
          <w:rFonts w:ascii="Arial" w:hAnsi="Arial" w:cs="Arial"/>
          <w:b w:val="0"/>
          <w:sz w:val="24"/>
          <w:szCs w:val="24"/>
        </w:rPr>
        <w:t xml:space="preserve">viernes 26 </w:t>
      </w:r>
      <w:r w:rsidR="00DF1D67">
        <w:rPr>
          <w:rFonts w:ascii="Arial" w:hAnsi="Arial" w:cs="Arial"/>
          <w:b w:val="0"/>
          <w:sz w:val="24"/>
          <w:szCs w:val="24"/>
        </w:rPr>
        <w:t xml:space="preserve">de octubre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119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FA617B">
        <w:rPr>
          <w:rFonts w:ascii="Arial" w:hAnsi="Arial" w:cs="Arial"/>
          <w:b w:val="0"/>
          <w:bCs/>
          <w:sz w:val="24"/>
          <w:szCs w:val="24"/>
          <w:lang w:val="pt-BR"/>
        </w:rPr>
        <w:t>8</w:t>
      </w:r>
      <w:r w:rsidR="003A5101" w:rsidRPr="00430CA1">
        <w:rPr>
          <w:rFonts w:ascii="Arial" w:hAnsi="Arial" w:cs="Arial"/>
          <w:b w:val="0"/>
          <w:bCs/>
          <w:sz w:val="24"/>
          <w:szCs w:val="24"/>
          <w:lang w:val="pt-BR"/>
        </w:rPr>
        <w:t>:</w:t>
      </w:r>
      <w:r w:rsidR="00FA617B">
        <w:rPr>
          <w:rFonts w:ascii="Arial" w:hAnsi="Arial" w:cs="Arial"/>
          <w:b w:val="0"/>
          <w:bCs/>
          <w:sz w:val="24"/>
          <w:szCs w:val="24"/>
          <w:lang w:val="pt-BR"/>
        </w:rPr>
        <w:t>00</w:t>
      </w:r>
      <w:r w:rsidR="003A5101" w:rsidRPr="00430CA1">
        <w:rPr>
          <w:rFonts w:ascii="Arial" w:hAnsi="Arial" w:cs="Arial"/>
          <w:b w:val="0"/>
          <w:bCs/>
          <w:sz w:val="24"/>
          <w:szCs w:val="24"/>
          <w:lang w:val="pt-BR"/>
        </w:rPr>
        <w:t xml:space="preserve"> </w:t>
      </w:r>
      <w:r w:rsidR="008626B4">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B1139A" w:rsidRDefault="00BD6581" w:rsidP="00BD6581">
            <w:pPr>
              <w:jc w:val="both"/>
              <w:rPr>
                <w:rFonts w:ascii="Arial" w:hAnsi="Arial" w:cs="Arial"/>
                <w:b w:val="0"/>
                <w:sz w:val="24"/>
                <w:szCs w:val="24"/>
                <w:lang w:val="pt-BR"/>
              </w:rPr>
            </w:pPr>
            <w:r w:rsidRPr="00B65EB6">
              <w:rPr>
                <w:rFonts w:ascii="Arial" w:hAnsi="Arial" w:cs="Arial"/>
                <w:b w:val="0"/>
                <w:bCs/>
                <w:sz w:val="24"/>
                <w:szCs w:val="24"/>
              </w:rPr>
              <w:t>Ing. Luis Alexander Calvo Valverde</w:t>
            </w:r>
            <w:r>
              <w:rPr>
                <w:rFonts w:ascii="Arial" w:hAnsi="Arial" w:cs="Arial"/>
                <w:b w:val="0"/>
                <w:bCs/>
                <w:sz w:val="24"/>
                <w:szCs w:val="24"/>
              </w:rPr>
              <w:t>,</w:t>
            </w:r>
            <w:r>
              <w:rPr>
                <w:rFonts w:ascii="Arial" w:hAnsi="Arial" w:cs="Arial"/>
                <w:b w:val="0"/>
                <w:sz w:val="24"/>
                <w:szCs w:val="24"/>
                <w:lang w:val="pt-BR"/>
              </w:rPr>
              <w:t xml:space="preserve"> </w:t>
            </w:r>
            <w:proofErr w:type="spellStart"/>
            <w:r>
              <w:rPr>
                <w:rFonts w:ascii="Arial" w:hAnsi="Arial" w:cs="Arial"/>
                <w:b w:val="0"/>
                <w:sz w:val="24"/>
                <w:szCs w:val="24"/>
                <w:lang w:val="pt-BR"/>
              </w:rPr>
              <w:t>Coordinador</w:t>
            </w:r>
            <w:proofErr w:type="spellEnd"/>
            <w:r>
              <w:rPr>
                <w:rFonts w:ascii="Arial" w:hAnsi="Arial" w:cs="Arial"/>
                <w:b w:val="0"/>
                <w:sz w:val="24"/>
                <w:szCs w:val="24"/>
                <w:lang w:val="pt-BR"/>
              </w:rPr>
              <w:t xml:space="preserve"> a.i</w:t>
            </w:r>
            <w:r w:rsidR="00612FB1">
              <w:rPr>
                <w:rFonts w:ascii="Arial" w:hAnsi="Arial" w:cs="Arial"/>
                <w:b w:val="0"/>
                <w:sz w:val="24"/>
                <w:szCs w:val="24"/>
                <w:lang w:val="pt-BR"/>
              </w:rPr>
              <w:t xml:space="preserve">, </w:t>
            </w:r>
            <w:r w:rsidR="00612FB1" w:rsidRPr="00C746A1">
              <w:rPr>
                <w:rFonts w:ascii="Arial" w:hAnsi="Arial" w:cs="Arial"/>
                <w:b w:val="0"/>
                <w:sz w:val="24"/>
                <w:szCs w:val="24"/>
                <w:lang w:val="pt-BR"/>
              </w:rPr>
              <w:t>Dr.</w:t>
            </w:r>
            <w:r w:rsidRPr="00C746A1">
              <w:rPr>
                <w:rFonts w:ascii="Arial" w:hAnsi="Arial" w:cs="Arial"/>
                <w:b w:val="0"/>
                <w:sz w:val="24"/>
                <w:szCs w:val="24"/>
                <w:lang w:val="pt-BR"/>
              </w:rPr>
              <w:t xml:space="preserve"> Luis Gerardo Meza Cascante</w:t>
            </w:r>
            <w:r w:rsidR="004C1C5D">
              <w:rPr>
                <w:rFonts w:ascii="Arial" w:hAnsi="Arial" w:cs="Arial"/>
                <w:b w:val="0"/>
                <w:sz w:val="24"/>
                <w:szCs w:val="24"/>
                <w:lang w:val="pt-BR"/>
              </w:rPr>
              <w:t xml:space="preserve">, </w:t>
            </w:r>
            <w:r w:rsidR="000265A7" w:rsidRPr="00FA617B">
              <w:rPr>
                <w:rFonts w:ascii="Arial" w:hAnsi="Arial" w:cs="Arial"/>
                <w:b w:val="0"/>
                <w:bCs/>
                <w:sz w:val="24"/>
                <w:szCs w:val="24"/>
              </w:rPr>
              <w:t>Dr. Freddy Araya Rodr</w:t>
            </w:r>
            <w:r w:rsidR="000265A7" w:rsidRPr="00FA617B">
              <w:rPr>
                <w:rFonts w:ascii="Arial" w:hAnsi="Arial" w:cs="Arial" w:hint="eastAsia"/>
                <w:b w:val="0"/>
                <w:bCs/>
                <w:sz w:val="24"/>
                <w:szCs w:val="24"/>
              </w:rPr>
              <w:t>í</w:t>
            </w:r>
            <w:r w:rsidR="000265A7" w:rsidRPr="00FA617B">
              <w:rPr>
                <w:rFonts w:ascii="Arial" w:hAnsi="Arial" w:cs="Arial"/>
                <w:b w:val="0"/>
                <w:bCs/>
                <w:sz w:val="24"/>
                <w:szCs w:val="24"/>
              </w:rPr>
              <w:t>guez</w:t>
            </w:r>
            <w:r>
              <w:rPr>
                <w:rFonts w:ascii="Arial" w:hAnsi="Arial" w:cs="Arial"/>
                <w:b w:val="0"/>
                <w:bCs/>
                <w:sz w:val="24"/>
                <w:szCs w:val="24"/>
              </w:rPr>
              <w:t xml:space="preserve">, </w:t>
            </w:r>
            <w:r w:rsidRPr="004C1C5D">
              <w:rPr>
                <w:rFonts w:ascii="Arial" w:hAnsi="Arial" w:cs="Arial"/>
                <w:b w:val="0"/>
                <w:bCs/>
                <w:sz w:val="24"/>
                <w:szCs w:val="24"/>
              </w:rPr>
              <w:t>Máster</w:t>
            </w:r>
            <w:r>
              <w:rPr>
                <w:rFonts w:ascii="Arial" w:hAnsi="Arial" w:cs="Arial"/>
                <w:b w:val="0"/>
                <w:bCs/>
                <w:sz w:val="24"/>
                <w:szCs w:val="24"/>
              </w:rPr>
              <w:t xml:space="preserve"> Nelson Ortega Jiménez y Roy Barrantes Rivera. </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4408A2" w:rsidRDefault="00DF1D67" w:rsidP="00DF1D67">
      <w:pPr>
        <w:jc w:val="both"/>
        <w:rPr>
          <w:rFonts w:ascii="Arial" w:hAnsi="Arial" w:cs="Arial"/>
          <w:b w:val="0"/>
          <w:bCs/>
          <w:sz w:val="24"/>
          <w:szCs w:val="24"/>
        </w:rPr>
      </w:pPr>
      <w:r w:rsidRPr="00DF1D67">
        <w:rPr>
          <w:rFonts w:ascii="Arial" w:hAnsi="Arial" w:cs="Arial"/>
          <w:bCs/>
          <w:sz w:val="24"/>
          <w:szCs w:val="24"/>
        </w:rPr>
        <w:t xml:space="preserve">AUSENTES </w:t>
      </w:r>
      <w:r w:rsidR="00BD6581" w:rsidRPr="00DF1D67">
        <w:rPr>
          <w:rFonts w:ascii="Arial" w:hAnsi="Arial" w:cs="Arial"/>
          <w:bCs/>
          <w:sz w:val="24"/>
          <w:szCs w:val="24"/>
        </w:rPr>
        <w:t>JUSTIFICADOS</w:t>
      </w:r>
      <w:r w:rsidR="00BD6581">
        <w:rPr>
          <w:rFonts w:ascii="Arial" w:hAnsi="Arial" w:cs="Arial"/>
          <w:b w:val="0"/>
          <w:bCs/>
          <w:sz w:val="24"/>
          <w:szCs w:val="24"/>
        </w:rPr>
        <w:t>:</w:t>
      </w:r>
      <w:r w:rsidR="004C1C5D" w:rsidRPr="004C1C5D">
        <w:rPr>
          <w:rFonts w:ascii="Arial" w:hAnsi="Arial" w:cs="Arial"/>
          <w:b w:val="0"/>
          <w:sz w:val="24"/>
          <w:szCs w:val="24"/>
          <w:lang w:val="pt-BR"/>
        </w:rPr>
        <w:t xml:space="preserve"> </w:t>
      </w:r>
      <w:r w:rsidR="00BD6581" w:rsidRPr="00C746A1">
        <w:rPr>
          <w:rFonts w:ascii="Arial" w:hAnsi="Arial" w:cs="Arial"/>
          <w:b w:val="0"/>
          <w:bCs/>
          <w:sz w:val="24"/>
          <w:szCs w:val="24"/>
        </w:rPr>
        <w:t>M</w:t>
      </w:r>
      <w:r w:rsidR="00BD6581" w:rsidRPr="00C746A1">
        <w:rPr>
          <w:rFonts w:ascii="Arial" w:hAnsi="Arial" w:cs="Arial" w:hint="eastAsia"/>
          <w:b w:val="0"/>
          <w:bCs/>
          <w:sz w:val="24"/>
          <w:szCs w:val="24"/>
        </w:rPr>
        <w:t>á</w:t>
      </w:r>
      <w:r w:rsidR="00BD6581" w:rsidRPr="00C746A1">
        <w:rPr>
          <w:rFonts w:ascii="Arial" w:hAnsi="Arial" w:cs="Arial"/>
          <w:b w:val="0"/>
          <w:bCs/>
          <w:sz w:val="24"/>
          <w:szCs w:val="24"/>
        </w:rPr>
        <w:t>ster Mar</w:t>
      </w:r>
      <w:r w:rsidR="00BD6581" w:rsidRPr="00C746A1">
        <w:rPr>
          <w:rFonts w:ascii="Arial" w:hAnsi="Arial" w:cs="Arial" w:hint="eastAsia"/>
          <w:b w:val="0"/>
          <w:bCs/>
          <w:sz w:val="24"/>
          <w:szCs w:val="24"/>
        </w:rPr>
        <w:t>í</w:t>
      </w:r>
      <w:r w:rsidR="00BD6581" w:rsidRPr="00C746A1">
        <w:rPr>
          <w:rFonts w:ascii="Arial" w:hAnsi="Arial" w:cs="Arial"/>
          <w:b w:val="0"/>
          <w:bCs/>
          <w:sz w:val="24"/>
          <w:szCs w:val="24"/>
        </w:rPr>
        <w:t>a Estrada S</w:t>
      </w:r>
      <w:r w:rsidR="00BD6581" w:rsidRPr="00C746A1">
        <w:rPr>
          <w:rFonts w:ascii="Arial" w:hAnsi="Arial" w:cs="Arial" w:hint="eastAsia"/>
          <w:b w:val="0"/>
          <w:bCs/>
          <w:sz w:val="24"/>
          <w:szCs w:val="24"/>
        </w:rPr>
        <w:t>á</w:t>
      </w:r>
      <w:r w:rsidR="00BD6581" w:rsidRPr="00C746A1">
        <w:rPr>
          <w:rFonts w:ascii="Arial" w:hAnsi="Arial" w:cs="Arial"/>
          <w:b w:val="0"/>
          <w:bCs/>
          <w:sz w:val="24"/>
          <w:szCs w:val="24"/>
        </w:rPr>
        <w:t>nchez</w:t>
      </w:r>
      <w:r w:rsidR="00BD6581" w:rsidRPr="00C746A1">
        <w:rPr>
          <w:rFonts w:ascii="Arial" w:hAnsi="Arial" w:cs="Arial"/>
          <w:b w:val="0"/>
          <w:sz w:val="24"/>
          <w:szCs w:val="24"/>
          <w:lang w:val="pt-BR"/>
        </w:rPr>
        <w:t xml:space="preserve"> </w:t>
      </w:r>
      <w:r w:rsidR="004C1C5D">
        <w:rPr>
          <w:rFonts w:ascii="Arial" w:hAnsi="Arial" w:cs="Arial"/>
          <w:b w:val="0"/>
          <w:sz w:val="24"/>
          <w:szCs w:val="24"/>
          <w:lang w:val="pt-BR"/>
        </w:rPr>
        <w:t>y</w:t>
      </w:r>
      <w:r w:rsidR="00BD6581" w:rsidRPr="00BD6581">
        <w:rPr>
          <w:rFonts w:ascii="Arial" w:hAnsi="Arial" w:cs="Arial"/>
          <w:b w:val="0"/>
          <w:bCs/>
          <w:sz w:val="24"/>
          <w:szCs w:val="24"/>
        </w:rPr>
        <w:t xml:space="preserve"> </w:t>
      </w:r>
      <w:r w:rsidR="00BD6581">
        <w:rPr>
          <w:rFonts w:ascii="Arial" w:hAnsi="Arial" w:cs="Arial"/>
          <w:b w:val="0"/>
          <w:bCs/>
          <w:sz w:val="24"/>
          <w:szCs w:val="24"/>
        </w:rPr>
        <w:t>M.S.O. Miriam Brenes Cerdas</w:t>
      </w:r>
    </w:p>
    <w:p w:rsidR="00DF1D67" w:rsidRDefault="00DF1D67" w:rsidP="00191DB6">
      <w:pPr>
        <w:jc w:val="both"/>
        <w:rPr>
          <w:rFonts w:ascii="Arial" w:hAnsi="Arial" w:cs="Arial"/>
          <w:b w:val="0"/>
          <w:bCs/>
          <w:sz w:val="24"/>
          <w:szCs w:val="24"/>
        </w:rPr>
      </w:pPr>
    </w:p>
    <w:p w:rsidR="00E80D2F" w:rsidRDefault="00E80D2F" w:rsidP="00191DB6">
      <w:pPr>
        <w:jc w:val="both"/>
        <w:rPr>
          <w:rFonts w:ascii="Arial" w:hAnsi="Arial" w:cs="Arial"/>
          <w:b w:val="0"/>
          <w:bCs/>
          <w:sz w:val="24"/>
          <w:szCs w:val="24"/>
        </w:rPr>
      </w:pPr>
    </w:p>
    <w:p w:rsidR="00E80D2F" w:rsidRDefault="00E80D2F" w:rsidP="00191DB6">
      <w:pPr>
        <w:jc w:val="both"/>
        <w:rPr>
          <w:rFonts w:ascii="Arial" w:hAnsi="Arial" w:cs="Arial"/>
          <w:b w:val="0"/>
          <w:bCs/>
          <w:sz w:val="24"/>
          <w:szCs w:val="24"/>
        </w:rPr>
      </w:pPr>
      <w:r>
        <w:rPr>
          <w:rFonts w:ascii="Arial" w:hAnsi="Arial" w:cs="Arial"/>
          <w:b w:val="0"/>
          <w:bCs/>
          <w:sz w:val="24"/>
          <w:szCs w:val="24"/>
        </w:rPr>
        <w:t xml:space="preserve">El señor Luis Alexander Calvo da la bienvenida al señor Roy Barrantes Rivera como integrante en la Comisión. </w:t>
      </w:r>
    </w:p>
    <w:p w:rsidR="00E80D2F" w:rsidRPr="00191DB6" w:rsidRDefault="00E80D2F" w:rsidP="00191DB6">
      <w:pPr>
        <w:jc w:val="both"/>
        <w:rPr>
          <w:rFonts w:ascii="Arial" w:hAnsi="Arial" w:cs="Arial"/>
          <w:b w:val="0"/>
          <w:bCs/>
          <w:sz w:val="24"/>
          <w:szCs w:val="24"/>
        </w:rPr>
      </w:pPr>
    </w:p>
    <w:p w:rsidR="00B1139A" w:rsidRDefault="001B4047" w:rsidP="00B1139A">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B1139A">
        <w:rPr>
          <w:rFonts w:ascii="Arial" w:eastAsia="Arial" w:hAnsi="Arial" w:cs="Arial"/>
          <w:b/>
          <w:sz w:val="24"/>
          <w:szCs w:val="24"/>
        </w:rPr>
        <w:t>Aprobación de la Agenda</w:t>
      </w:r>
    </w:p>
    <w:p w:rsidR="00B1139A" w:rsidRDefault="00B1139A" w:rsidP="00B1139A">
      <w:pPr>
        <w:autoSpaceDE w:val="0"/>
        <w:autoSpaceDN w:val="0"/>
        <w:adjustRightInd w:val="0"/>
        <w:jc w:val="both"/>
        <w:rPr>
          <w:rFonts w:ascii="Arial" w:eastAsia="Arial" w:hAnsi="Arial" w:cs="Arial"/>
          <w:sz w:val="24"/>
          <w:szCs w:val="24"/>
        </w:rPr>
      </w:pPr>
    </w:p>
    <w:p w:rsidR="00B12B6D" w:rsidRDefault="00612FB1" w:rsidP="004408A2">
      <w:pPr>
        <w:jc w:val="both"/>
        <w:rPr>
          <w:rFonts w:ascii="Arial" w:hAnsi="Arial" w:cs="Arial"/>
          <w:b w:val="0"/>
          <w:bCs/>
          <w:sz w:val="24"/>
          <w:szCs w:val="24"/>
        </w:rPr>
      </w:pPr>
      <w:r>
        <w:rPr>
          <w:rFonts w:ascii="Arial" w:hAnsi="Arial" w:cs="Arial"/>
          <w:b w:val="0"/>
          <w:bCs/>
          <w:sz w:val="24"/>
          <w:szCs w:val="24"/>
        </w:rPr>
        <w:t>El señor Luis Alexander Calvo solicita modificar la agenda, dado que la reunión solamente será en la mañana</w:t>
      </w:r>
      <w:r w:rsidR="00A11C89">
        <w:rPr>
          <w:rFonts w:ascii="Arial" w:hAnsi="Arial" w:cs="Arial"/>
          <w:b w:val="0"/>
          <w:bCs/>
          <w:sz w:val="24"/>
          <w:szCs w:val="24"/>
        </w:rPr>
        <w:t>, dado que en la tarde hay problemas con el quorum,</w:t>
      </w:r>
      <w:r>
        <w:rPr>
          <w:rFonts w:ascii="Arial" w:hAnsi="Arial" w:cs="Arial"/>
          <w:b w:val="0"/>
          <w:bCs/>
          <w:sz w:val="24"/>
          <w:szCs w:val="24"/>
        </w:rPr>
        <w:t xml:space="preserve"> por lo que se modifica la agenda de la siguiente manera y se aprueba por unanimidad. </w:t>
      </w:r>
    </w:p>
    <w:p w:rsidR="00612FB1" w:rsidRDefault="00612FB1" w:rsidP="00612FB1">
      <w:pPr>
        <w:pBdr>
          <w:top w:val="nil"/>
          <w:left w:val="nil"/>
          <w:bottom w:val="nil"/>
          <w:right w:val="nil"/>
          <w:between w:val="nil"/>
        </w:pBdr>
        <w:tabs>
          <w:tab w:val="left" w:pos="7230"/>
        </w:tabs>
        <w:jc w:val="both"/>
        <w:rPr>
          <w:rFonts w:ascii="Arial" w:eastAsia="Arial" w:hAnsi="Arial" w:cs="Arial"/>
          <w:b w:val="0"/>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sidRPr="00612FB1">
        <w:rPr>
          <w:rFonts w:ascii="Arial" w:eastAsia="Arial" w:hAnsi="Arial" w:cs="Arial"/>
          <w:b w:val="0"/>
          <w:sz w:val="24"/>
          <w:szCs w:val="24"/>
        </w:rPr>
        <w:t>Aprobación de la Agenda</w:t>
      </w:r>
    </w:p>
    <w:p w:rsidR="00612FB1" w:rsidRPr="00612FB1" w:rsidRDefault="00612FB1" w:rsidP="00612FB1">
      <w:pPr>
        <w:rPr>
          <w:rFonts w:ascii="Arial" w:eastAsia="Arial" w:hAnsi="Arial" w:cs="Arial"/>
          <w:b w:val="0"/>
          <w:sz w:val="24"/>
          <w:szCs w:val="24"/>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sidRPr="00612FB1">
        <w:rPr>
          <w:rFonts w:ascii="Arial" w:eastAsia="Arial" w:hAnsi="Arial" w:cs="Arial"/>
          <w:b w:val="0"/>
          <w:sz w:val="24"/>
          <w:szCs w:val="24"/>
        </w:rPr>
        <w:t xml:space="preserve">Correspondencia </w:t>
      </w:r>
    </w:p>
    <w:p w:rsidR="00612FB1" w:rsidRPr="00612FB1" w:rsidRDefault="00612FB1" w:rsidP="00612FB1">
      <w:pPr>
        <w:rPr>
          <w:rFonts w:ascii="Arial" w:eastAsia="Arial" w:hAnsi="Arial" w:cs="Arial"/>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12FB1">
        <w:rPr>
          <w:rFonts w:ascii="Arial" w:eastAsia="Arial" w:hAnsi="Arial" w:cs="Arial"/>
          <w:b w:val="0"/>
          <w:sz w:val="24"/>
          <w:szCs w:val="24"/>
        </w:rPr>
        <w:t>Oferta académica y cargas académicas 2019 (Audiencia al Ing. Luis Paulino Méndez, Vicerrector de Docencia, 8:00 am)</w:t>
      </w:r>
    </w:p>
    <w:p w:rsidR="00612FB1" w:rsidRPr="00612FB1" w:rsidRDefault="00612FB1" w:rsidP="00612FB1">
      <w:pPr>
        <w:rPr>
          <w:rFonts w:ascii="Arial" w:eastAsia="Arial" w:hAnsi="Arial" w:cs="Arial"/>
          <w:sz w:val="24"/>
          <w:szCs w:val="24"/>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12FB1">
        <w:rPr>
          <w:rFonts w:ascii="Arial" w:eastAsia="Arial" w:hAnsi="Arial" w:cs="Arial"/>
          <w:b w:val="0"/>
          <w:sz w:val="24"/>
          <w:szCs w:val="24"/>
        </w:rPr>
        <w:t>Interpretación del Artículo 23 de Reglamento de Becas</w:t>
      </w:r>
    </w:p>
    <w:p w:rsidR="00612FB1" w:rsidRPr="00612FB1" w:rsidRDefault="00612FB1" w:rsidP="00612FB1">
      <w:pPr>
        <w:rPr>
          <w:rFonts w:ascii="Arial" w:eastAsia="Arial" w:hAnsi="Arial" w:cs="Arial"/>
          <w:sz w:val="24"/>
          <w:szCs w:val="24"/>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12FB1">
        <w:rPr>
          <w:rFonts w:ascii="Arial" w:eastAsia="Arial" w:hAnsi="Arial" w:cs="Arial"/>
          <w:b w:val="0"/>
          <w:sz w:val="24"/>
          <w:szCs w:val="24"/>
        </w:rPr>
        <w:t>Servicio de alimentación (invitado el Sr. Humberto Villalta, Vicerrector de Administración, (9:30 am)</w:t>
      </w:r>
    </w:p>
    <w:p w:rsidR="00612FB1" w:rsidRPr="00612FB1" w:rsidRDefault="00612FB1" w:rsidP="00612FB1">
      <w:pPr>
        <w:rPr>
          <w:rFonts w:ascii="Arial" w:eastAsia="Arial" w:hAnsi="Arial" w:cs="Arial"/>
          <w:sz w:val="24"/>
          <w:szCs w:val="24"/>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12FB1">
        <w:rPr>
          <w:rFonts w:ascii="Arial" w:eastAsia="Arial" w:hAnsi="Arial" w:cs="Arial"/>
          <w:b w:val="0"/>
          <w:sz w:val="24"/>
          <w:szCs w:val="24"/>
        </w:rPr>
        <w:t>Sobre carta abierta a la Comunidad, enviado por el Consejo de la Escuela de Ingeniería en Electrónica</w:t>
      </w:r>
    </w:p>
    <w:p w:rsidR="00612FB1" w:rsidRPr="00612FB1" w:rsidRDefault="00612FB1" w:rsidP="00612FB1">
      <w:pPr>
        <w:pStyle w:val="Prrafodelista"/>
        <w:rPr>
          <w:rFonts w:ascii="Arial" w:eastAsia="Arial" w:hAnsi="Arial" w:cs="Arial"/>
          <w:sz w:val="24"/>
          <w:szCs w:val="24"/>
        </w:rPr>
      </w:pPr>
    </w:p>
    <w:p w:rsidR="00612FB1" w:rsidRPr="00612FB1" w:rsidRDefault="00612FB1" w:rsidP="00612FB1">
      <w:pPr>
        <w:pStyle w:val="Prrafodelista"/>
        <w:numPr>
          <w:ilvl w:val="0"/>
          <w:numId w:val="6"/>
        </w:numPr>
        <w:pBdr>
          <w:top w:val="nil"/>
          <w:left w:val="nil"/>
          <w:bottom w:val="nil"/>
          <w:right w:val="nil"/>
          <w:between w:val="nil"/>
        </w:pBdr>
        <w:tabs>
          <w:tab w:val="left" w:pos="3321"/>
        </w:tabs>
        <w:spacing w:after="0" w:line="240" w:lineRule="auto"/>
        <w:ind w:left="426" w:hanging="426"/>
        <w:contextualSpacing w:val="0"/>
        <w:jc w:val="both"/>
        <w:rPr>
          <w:rFonts w:ascii="Arial" w:eastAsia="Arial" w:hAnsi="Arial" w:cs="Arial"/>
          <w:sz w:val="24"/>
          <w:szCs w:val="24"/>
        </w:rPr>
      </w:pPr>
      <w:r w:rsidRPr="00612FB1">
        <w:rPr>
          <w:rFonts w:ascii="Arial" w:eastAsia="Arial" w:hAnsi="Arial" w:cs="Arial"/>
          <w:sz w:val="24"/>
          <w:szCs w:val="24"/>
        </w:rPr>
        <w:lastRenderedPageBreak/>
        <w:t xml:space="preserve">Solicitud de declaratoria de interés institucional Proyecto de Estrategia de Zona Económica Especial </w:t>
      </w:r>
      <w:proofErr w:type="spellStart"/>
      <w:r w:rsidRPr="00612FB1">
        <w:rPr>
          <w:rFonts w:ascii="Arial" w:eastAsia="Arial" w:hAnsi="Arial" w:cs="Arial"/>
          <w:sz w:val="24"/>
          <w:szCs w:val="24"/>
        </w:rPr>
        <w:t>Huetar</w:t>
      </w:r>
      <w:proofErr w:type="spellEnd"/>
      <w:r w:rsidRPr="00612FB1">
        <w:rPr>
          <w:rFonts w:ascii="Arial" w:eastAsia="Arial" w:hAnsi="Arial" w:cs="Arial"/>
          <w:sz w:val="24"/>
          <w:szCs w:val="24"/>
        </w:rPr>
        <w:t>.</w:t>
      </w:r>
    </w:p>
    <w:p w:rsidR="00612FB1" w:rsidRPr="00612FB1" w:rsidRDefault="00612FB1" w:rsidP="00612FB1">
      <w:pPr>
        <w:tabs>
          <w:tab w:val="left" w:pos="7230"/>
        </w:tabs>
        <w:jc w:val="both"/>
        <w:rPr>
          <w:rFonts w:ascii="Arial" w:eastAsia="Arial" w:hAnsi="Arial" w:cs="Arial"/>
          <w:b w:val="0"/>
          <w:sz w:val="24"/>
          <w:szCs w:val="24"/>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12FB1">
        <w:rPr>
          <w:rFonts w:ascii="Arial" w:eastAsia="Arial" w:hAnsi="Arial" w:cs="Arial"/>
          <w:b w:val="0"/>
          <w:sz w:val="24"/>
          <w:szCs w:val="24"/>
        </w:rPr>
        <w:t>Invitación a la Juramentación del Consejo Ejecutivo y Consejos Ejecutivos Regionales FEITEC (1 pm)</w:t>
      </w:r>
    </w:p>
    <w:p w:rsidR="00612FB1" w:rsidRPr="00612FB1" w:rsidRDefault="00612FB1" w:rsidP="00612FB1">
      <w:pPr>
        <w:rPr>
          <w:rFonts w:ascii="Arial" w:eastAsia="Arial" w:hAnsi="Arial" w:cs="Arial"/>
          <w:b w:val="0"/>
          <w:sz w:val="24"/>
          <w:szCs w:val="24"/>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12FB1">
        <w:rPr>
          <w:rFonts w:ascii="Arial" w:eastAsia="Arial" w:hAnsi="Arial" w:cs="Arial"/>
          <w:b w:val="0"/>
          <w:sz w:val="24"/>
          <w:szCs w:val="24"/>
        </w:rPr>
        <w:t>Varios</w:t>
      </w:r>
    </w:p>
    <w:p w:rsidR="00612FB1" w:rsidRPr="000024C1" w:rsidRDefault="00612FB1" w:rsidP="000024C1">
      <w:pPr>
        <w:rPr>
          <w:rFonts w:ascii="Arial" w:eastAsia="Arial" w:hAnsi="Arial" w:cs="Arial"/>
          <w:sz w:val="24"/>
          <w:szCs w:val="24"/>
        </w:rPr>
      </w:pPr>
    </w:p>
    <w:p w:rsidR="004F316D" w:rsidRDefault="00C013C7" w:rsidP="00612FB1">
      <w:pPr>
        <w:pStyle w:val="Prrafodelista"/>
        <w:numPr>
          <w:ilvl w:val="0"/>
          <w:numId w:val="3"/>
        </w:numPr>
        <w:rPr>
          <w:rFonts w:ascii="Arial" w:eastAsia="Arial" w:hAnsi="Arial" w:cs="Arial"/>
          <w:b/>
          <w:sz w:val="24"/>
          <w:szCs w:val="24"/>
        </w:rPr>
      </w:pPr>
      <w:r w:rsidRPr="00DF1D67">
        <w:rPr>
          <w:rFonts w:ascii="Arial" w:eastAsia="Arial" w:hAnsi="Arial" w:cs="Arial"/>
          <w:b/>
          <w:sz w:val="24"/>
          <w:szCs w:val="24"/>
        </w:rPr>
        <w:t xml:space="preserve">Correspondencia </w:t>
      </w:r>
    </w:p>
    <w:p w:rsidR="00612FB1" w:rsidRPr="00AD671E" w:rsidRDefault="00612FB1" w:rsidP="00AD671E">
      <w:pPr>
        <w:rPr>
          <w:rFonts w:ascii="Arial" w:eastAsia="Arial" w:hAnsi="Arial" w:cs="Arial"/>
          <w:sz w:val="24"/>
          <w:szCs w:val="24"/>
        </w:rPr>
      </w:pPr>
    </w:p>
    <w:p w:rsidR="00DF1D67" w:rsidRPr="00DF1D67" w:rsidRDefault="00A96067" w:rsidP="00DF1D67">
      <w:pPr>
        <w:jc w:val="both"/>
        <w:rPr>
          <w:rFonts w:ascii="Arial" w:eastAsia="Cambria" w:hAnsi="Arial" w:cs="Arial"/>
          <w:i/>
          <w:color w:val="0066FF"/>
          <w:sz w:val="24"/>
          <w:szCs w:val="24"/>
          <w:u w:val="single"/>
          <w:lang w:val="es-ES_tradnl" w:eastAsia="en-US"/>
        </w:rPr>
      </w:pPr>
      <w:r w:rsidRPr="00A96067">
        <w:rPr>
          <w:rFonts w:ascii="Arial" w:eastAsia="Cambria" w:hAnsi="Arial" w:cs="Arial"/>
          <w:i/>
          <w:color w:val="0066FF"/>
          <w:sz w:val="24"/>
          <w:szCs w:val="24"/>
          <w:u w:val="single"/>
          <w:lang w:val="es-ES_tradnl" w:eastAsia="en-US"/>
        </w:rPr>
        <w:t>CORRESPONDENCIA QUE INGRESÓ DIRECTAMENTE A LA COMISIÓN</w:t>
      </w:r>
    </w:p>
    <w:p w:rsidR="00DF1D67" w:rsidRDefault="00DF1D67" w:rsidP="005C767A">
      <w:pPr>
        <w:tabs>
          <w:tab w:val="left" w:pos="3321"/>
        </w:tabs>
        <w:jc w:val="both"/>
        <w:rPr>
          <w:rFonts w:ascii="Arial" w:eastAsia="Cambria" w:hAnsi="Arial" w:cs="Arial"/>
          <w:sz w:val="24"/>
          <w:szCs w:val="24"/>
          <w:lang w:val="es-ES_tradnl" w:eastAsia="en-US"/>
        </w:rPr>
      </w:pPr>
    </w:p>
    <w:p w:rsidR="00BD6581" w:rsidRPr="00BD6581" w:rsidRDefault="00BD6581" w:rsidP="00BD6581">
      <w:pPr>
        <w:tabs>
          <w:tab w:val="left" w:pos="3321"/>
        </w:tabs>
        <w:jc w:val="both"/>
        <w:rPr>
          <w:rFonts w:ascii="Arial" w:eastAsia="Cambria" w:hAnsi="Arial" w:cs="Arial"/>
          <w:color w:val="FF0000"/>
          <w:sz w:val="24"/>
          <w:szCs w:val="24"/>
          <w:lang w:val="es-ES_tradnl" w:eastAsia="en-US"/>
        </w:rPr>
      </w:pPr>
      <w:r w:rsidRPr="00BD6581">
        <w:rPr>
          <w:rFonts w:ascii="Arial" w:eastAsia="Cambria" w:hAnsi="Arial" w:cs="Arial"/>
          <w:sz w:val="24"/>
          <w:szCs w:val="24"/>
          <w:lang w:val="es-ES_tradnl" w:eastAsia="en-US"/>
        </w:rPr>
        <w:t xml:space="preserve">VIE-1070-2018, </w:t>
      </w:r>
      <w:r w:rsidRPr="00BD6581">
        <w:rPr>
          <w:rFonts w:ascii="Arial" w:eastAsia="Cambria" w:hAnsi="Arial" w:cs="Arial"/>
          <w:b w:val="0"/>
          <w:sz w:val="24"/>
          <w:szCs w:val="24"/>
          <w:lang w:val="es-ES_tradnl" w:eastAsia="en-US"/>
        </w:rPr>
        <w:t>Memorando con fecha de recibido 23 de octubre de 2018, suscrito por el Dr. Alexander Berrocal Jiménez, Presidente del Consejo de Investigación y Extensión, dirigido a la MBA. Andrea Contreras Alvarado, Oficina de Planificación Institucional, con copia a la Máster María Estrada Sánchez, Coordinadora Comisión de Asuntos Académicos y Estudiantiles, mediante</w:t>
      </w:r>
      <w:r w:rsidRPr="00BD6581">
        <w:rPr>
          <w:rFonts w:ascii="Arial" w:eastAsia="Cambria" w:hAnsi="Arial" w:cs="Arial"/>
          <w:b w:val="0"/>
          <w:sz w:val="24"/>
          <w:szCs w:val="24"/>
          <w:u w:val="single"/>
          <w:lang w:val="es-ES_tradnl" w:eastAsia="en-US"/>
        </w:rPr>
        <w:t xml:space="preserve"> el cual remite comunicado de Acuerdo del Consejo de Investigación y Extensión, con respecto a la Propuesta de modificación al orden de numeración de la “Normativa para otorgar Categorías Honoríficas”</w:t>
      </w:r>
    </w:p>
    <w:p w:rsidR="00BD6581" w:rsidRPr="00BD6581" w:rsidRDefault="00BD6581" w:rsidP="00BD6581">
      <w:pPr>
        <w:tabs>
          <w:tab w:val="left" w:pos="3321"/>
        </w:tabs>
        <w:jc w:val="both"/>
        <w:rPr>
          <w:rFonts w:ascii="Arial" w:eastAsia="Cambria" w:hAnsi="Arial" w:cs="Arial"/>
          <w:sz w:val="24"/>
          <w:szCs w:val="24"/>
          <w:lang w:val="es-ES_tradnl" w:eastAsia="en-US"/>
        </w:rPr>
      </w:pPr>
      <w:r w:rsidRPr="00BD6581">
        <w:rPr>
          <w:rFonts w:ascii="Arial" w:eastAsia="Cambria" w:hAnsi="Arial" w:cs="Arial"/>
          <w:sz w:val="24"/>
          <w:szCs w:val="24"/>
          <w:lang w:val="es-ES_tradnl" w:eastAsia="en-US"/>
        </w:rPr>
        <w:t xml:space="preserve">Se toma nota.  </w:t>
      </w:r>
    </w:p>
    <w:p w:rsidR="00BD6581" w:rsidRPr="00BD6581" w:rsidRDefault="00BD6581" w:rsidP="00BD6581">
      <w:pPr>
        <w:tabs>
          <w:tab w:val="left" w:pos="3321"/>
        </w:tabs>
        <w:jc w:val="both"/>
        <w:rPr>
          <w:rFonts w:ascii="Arial" w:eastAsia="Cambria" w:hAnsi="Arial" w:cs="Arial"/>
          <w:sz w:val="24"/>
          <w:szCs w:val="24"/>
          <w:lang w:val="es-ES_tradnl" w:eastAsia="en-US"/>
        </w:rPr>
      </w:pPr>
    </w:p>
    <w:p w:rsidR="00BD6581" w:rsidRPr="00BD6581" w:rsidRDefault="00BD6581" w:rsidP="00BD6581">
      <w:pPr>
        <w:tabs>
          <w:tab w:val="left" w:pos="3321"/>
        </w:tabs>
        <w:jc w:val="both"/>
        <w:rPr>
          <w:rFonts w:ascii="Arial" w:eastAsia="Calibri" w:hAnsi="Arial" w:cs="Arial"/>
          <w:b w:val="0"/>
          <w:sz w:val="24"/>
          <w:szCs w:val="24"/>
          <w:u w:val="single"/>
          <w:lang w:val="es-ES" w:eastAsia="en-US"/>
        </w:rPr>
      </w:pPr>
      <w:r w:rsidRPr="00BD6581">
        <w:rPr>
          <w:rFonts w:ascii="Arial" w:eastAsia="Cambria" w:hAnsi="Arial" w:cs="Arial"/>
          <w:sz w:val="24"/>
          <w:szCs w:val="24"/>
          <w:lang w:val="es-ES_tradnl" w:eastAsia="en-US"/>
        </w:rPr>
        <w:t xml:space="preserve">DP-140-2018 </w:t>
      </w:r>
      <w:r w:rsidRPr="00BD6581">
        <w:rPr>
          <w:rFonts w:ascii="Arial" w:eastAsia="Cambria" w:hAnsi="Arial" w:cs="Arial"/>
          <w:b w:val="0"/>
          <w:sz w:val="24"/>
          <w:szCs w:val="24"/>
          <w:lang w:val="es-ES_tradnl" w:eastAsia="en-US"/>
        </w:rPr>
        <w:t>Memorando</w:t>
      </w:r>
      <w:r w:rsidRPr="00BD6581">
        <w:rPr>
          <w:rFonts w:ascii="Arial" w:eastAsia="Cambria" w:hAnsi="Arial" w:cs="Arial"/>
          <w:sz w:val="24"/>
          <w:szCs w:val="24"/>
          <w:lang w:val="es-ES_tradnl" w:eastAsia="en-US"/>
        </w:rPr>
        <w:t xml:space="preserve"> </w:t>
      </w:r>
      <w:r w:rsidRPr="00BD6581">
        <w:rPr>
          <w:rFonts w:ascii="Arial" w:eastAsia="Cambria" w:hAnsi="Arial" w:cs="Arial"/>
          <w:b w:val="0"/>
          <w:sz w:val="24"/>
          <w:szCs w:val="24"/>
          <w:lang w:val="es-ES_tradnl" w:eastAsia="en-US"/>
        </w:rPr>
        <w:t xml:space="preserve">con fecha de recibido 23 de octubre de 2018, suscrito por la Dra. Carmen Elena Madriz, Presidenta del Consejo de Posgrados, dirigido a la Máster María Estrada Sánchez, Coordinadora Comisión de Asuntos Académico y Estudiantiles, </w:t>
      </w:r>
      <w:r w:rsidRPr="00BD6581">
        <w:rPr>
          <w:rFonts w:ascii="Arial" w:eastAsia="Cambria" w:hAnsi="Arial" w:cs="Arial"/>
          <w:b w:val="0"/>
          <w:sz w:val="24"/>
          <w:szCs w:val="24"/>
          <w:u w:val="single"/>
          <w:lang w:val="es-ES_tradnl" w:eastAsia="en-US"/>
        </w:rPr>
        <w:t xml:space="preserve">mediante el cual remite comunicado sobre Pronunciamiento acuerdo del CSUCA sobre el reconocimiento de estudios, diplomas, grados y títulos de Educación Superior. </w:t>
      </w:r>
    </w:p>
    <w:p w:rsidR="00BD6581" w:rsidRPr="00BD6581" w:rsidRDefault="00BD6581" w:rsidP="00BD6581">
      <w:pPr>
        <w:tabs>
          <w:tab w:val="left" w:pos="3321"/>
        </w:tabs>
        <w:jc w:val="both"/>
        <w:rPr>
          <w:rFonts w:ascii="Arial" w:eastAsia="Cambria" w:hAnsi="Arial" w:cs="Arial"/>
          <w:sz w:val="24"/>
          <w:szCs w:val="24"/>
          <w:lang w:val="es-ES_tradnl" w:eastAsia="en-US"/>
        </w:rPr>
      </w:pPr>
      <w:r w:rsidRPr="00BD6581">
        <w:rPr>
          <w:rFonts w:ascii="Arial" w:eastAsia="Cambria" w:hAnsi="Arial" w:cs="Arial"/>
          <w:sz w:val="24"/>
          <w:szCs w:val="24"/>
          <w:lang w:val="es-ES_tradnl" w:eastAsia="en-US"/>
        </w:rPr>
        <w:t>Se toma nota</w:t>
      </w:r>
    </w:p>
    <w:p w:rsidR="00BD6581" w:rsidRPr="00BD6581" w:rsidRDefault="00BD6581" w:rsidP="00BD6581">
      <w:pPr>
        <w:tabs>
          <w:tab w:val="left" w:pos="3321"/>
        </w:tabs>
        <w:jc w:val="both"/>
        <w:rPr>
          <w:rFonts w:ascii="Arial" w:eastAsia="Cambria" w:hAnsi="Arial" w:cs="Arial"/>
          <w:sz w:val="24"/>
          <w:szCs w:val="24"/>
          <w:lang w:val="es-ES_tradnl" w:eastAsia="en-US"/>
        </w:rPr>
      </w:pPr>
    </w:p>
    <w:p w:rsidR="00BD6581" w:rsidRPr="00BD6581" w:rsidRDefault="00BD6581" w:rsidP="00BD6581">
      <w:pPr>
        <w:tabs>
          <w:tab w:val="left" w:pos="3321"/>
        </w:tabs>
        <w:jc w:val="both"/>
        <w:rPr>
          <w:rFonts w:ascii="Arial" w:eastAsia="Cambria" w:hAnsi="Arial" w:cs="Arial"/>
          <w:color w:val="FF0000"/>
          <w:sz w:val="24"/>
          <w:szCs w:val="24"/>
          <w:lang w:val="es-ES_tradnl" w:eastAsia="en-US"/>
        </w:rPr>
      </w:pPr>
      <w:r w:rsidRPr="00BD6581">
        <w:rPr>
          <w:rFonts w:ascii="Arial" w:eastAsia="Cambria" w:hAnsi="Arial" w:cs="Arial"/>
          <w:sz w:val="24"/>
          <w:szCs w:val="24"/>
          <w:lang w:val="es-ES_tradnl" w:eastAsia="en-US"/>
        </w:rPr>
        <w:t xml:space="preserve">R-1140-2018, </w:t>
      </w:r>
      <w:r w:rsidRPr="00BD6581">
        <w:rPr>
          <w:rFonts w:ascii="Arial" w:eastAsia="Cambria" w:hAnsi="Arial" w:cs="Arial"/>
          <w:b w:val="0"/>
          <w:sz w:val="24"/>
          <w:szCs w:val="24"/>
          <w:lang w:val="es-ES_tradnl" w:eastAsia="en-US"/>
        </w:rPr>
        <w:t xml:space="preserve">Memorando con fecha de recibido 19 de octubre de 2018, suscrito por el Dr. Julio Calvo Alvarado, Rector, dirigido a la M.Sc. María Estrada Sánchez, Coordinadora de la Comisión de Asuntos Académicos y Estudiantiles y a la M.Sc. Ana Rosa Ruiz Fernández, Coordinadora de la Comisión de Planificación y Administración, con copia a los Miembros del Consejo Institucional, </w:t>
      </w:r>
      <w:r w:rsidRPr="00BD6581">
        <w:rPr>
          <w:rFonts w:ascii="Arial" w:eastAsia="Cambria" w:hAnsi="Arial" w:cs="Arial"/>
          <w:b w:val="0"/>
          <w:sz w:val="24"/>
          <w:szCs w:val="24"/>
          <w:u w:val="single"/>
          <w:lang w:val="es-ES_tradnl" w:eastAsia="en-US"/>
        </w:rPr>
        <w:t xml:space="preserve">mediante el cual remite solicitud de declaratoria de interés institucional Proyecto de Estrategia de Zona Económica Especial </w:t>
      </w:r>
      <w:proofErr w:type="spellStart"/>
      <w:r w:rsidRPr="00BD6581">
        <w:rPr>
          <w:rFonts w:ascii="Arial" w:eastAsia="Cambria" w:hAnsi="Arial" w:cs="Arial"/>
          <w:b w:val="0"/>
          <w:sz w:val="24"/>
          <w:szCs w:val="24"/>
          <w:u w:val="single"/>
          <w:lang w:val="es-ES_tradnl" w:eastAsia="en-US"/>
        </w:rPr>
        <w:t>Huetar</w:t>
      </w:r>
      <w:proofErr w:type="spellEnd"/>
      <w:r w:rsidRPr="00BD6581">
        <w:rPr>
          <w:rFonts w:ascii="Arial" w:eastAsia="Cambria" w:hAnsi="Arial" w:cs="Arial"/>
          <w:b w:val="0"/>
          <w:sz w:val="24"/>
          <w:szCs w:val="24"/>
          <w:u w:val="single"/>
          <w:lang w:val="es-ES_tradnl" w:eastAsia="en-US"/>
        </w:rPr>
        <w:t>.</w:t>
      </w:r>
    </w:p>
    <w:p w:rsidR="00BD6581" w:rsidRPr="00BD6581" w:rsidRDefault="00BD6581" w:rsidP="00BD6581">
      <w:pPr>
        <w:tabs>
          <w:tab w:val="left" w:pos="3321"/>
        </w:tabs>
        <w:jc w:val="both"/>
        <w:rPr>
          <w:rFonts w:ascii="Arial" w:eastAsia="Cambria" w:hAnsi="Arial" w:cs="Arial"/>
          <w:sz w:val="24"/>
          <w:szCs w:val="24"/>
          <w:lang w:val="es-ES_tradnl" w:eastAsia="en-US"/>
        </w:rPr>
      </w:pPr>
      <w:r w:rsidRPr="00BD6581">
        <w:rPr>
          <w:rFonts w:ascii="Arial" w:eastAsia="Cambria" w:hAnsi="Arial" w:cs="Arial"/>
          <w:sz w:val="24"/>
          <w:szCs w:val="24"/>
          <w:lang w:val="es-ES_tradnl" w:eastAsia="en-US"/>
        </w:rPr>
        <w:t xml:space="preserve">Se toma nota.  </w:t>
      </w:r>
    </w:p>
    <w:p w:rsidR="00BD6581" w:rsidRPr="00BD6581" w:rsidRDefault="00BD6581" w:rsidP="00BD6581">
      <w:pPr>
        <w:tabs>
          <w:tab w:val="left" w:pos="3321"/>
        </w:tabs>
        <w:jc w:val="both"/>
        <w:rPr>
          <w:rFonts w:ascii="Arial" w:eastAsia="Cambria" w:hAnsi="Arial" w:cs="Arial"/>
          <w:sz w:val="24"/>
          <w:szCs w:val="24"/>
          <w:lang w:val="es-ES_tradnl" w:eastAsia="en-US"/>
        </w:rPr>
      </w:pPr>
    </w:p>
    <w:p w:rsidR="00BD6581" w:rsidRPr="00BD6581" w:rsidRDefault="00BD6581" w:rsidP="00BD6581">
      <w:pPr>
        <w:tabs>
          <w:tab w:val="left" w:pos="3321"/>
        </w:tabs>
        <w:jc w:val="both"/>
        <w:rPr>
          <w:rFonts w:ascii="Arial" w:eastAsia="Cambria" w:hAnsi="Arial" w:cs="Arial"/>
          <w:bCs/>
          <w:iCs/>
          <w:sz w:val="24"/>
          <w:szCs w:val="24"/>
          <w:lang w:val="es-ES_tradnl" w:eastAsia="en-US"/>
        </w:rPr>
      </w:pPr>
      <w:r w:rsidRPr="00BD6581">
        <w:rPr>
          <w:rFonts w:ascii="Arial" w:eastAsia="Cambria" w:hAnsi="Arial" w:cs="Arial"/>
          <w:i/>
          <w:color w:val="0066FF"/>
          <w:sz w:val="24"/>
          <w:szCs w:val="24"/>
          <w:u w:val="single"/>
          <w:lang w:val="es-ES_tradnl" w:eastAsia="en-US"/>
        </w:rPr>
        <w:t>CORRESPONDENCIA TRASLADADA POR EL CONSEJO INSTITUCIONAL</w:t>
      </w:r>
      <w:r w:rsidRPr="00BD6581">
        <w:rPr>
          <w:rFonts w:ascii="Arial" w:eastAsia="Cambria" w:hAnsi="Arial" w:cs="Arial"/>
          <w:bCs/>
          <w:iCs/>
          <w:sz w:val="24"/>
          <w:szCs w:val="24"/>
          <w:lang w:val="es-ES_tradnl" w:eastAsia="en-US"/>
        </w:rPr>
        <w:t xml:space="preserve"> </w:t>
      </w:r>
    </w:p>
    <w:p w:rsidR="00BD6581" w:rsidRPr="00BD6581" w:rsidRDefault="00BD6581" w:rsidP="00BD6581">
      <w:pPr>
        <w:tabs>
          <w:tab w:val="left" w:pos="3321"/>
        </w:tabs>
        <w:jc w:val="both"/>
        <w:rPr>
          <w:rFonts w:ascii="Arial" w:eastAsia="Cambria" w:hAnsi="Arial" w:cs="Arial"/>
          <w:bCs/>
          <w:iCs/>
          <w:sz w:val="24"/>
          <w:szCs w:val="24"/>
          <w:lang w:val="es-ES_tradnl" w:eastAsia="en-US"/>
        </w:rPr>
      </w:pPr>
    </w:p>
    <w:p w:rsidR="00BD6581" w:rsidRPr="00BD6581" w:rsidRDefault="00BD6581" w:rsidP="00BD6581">
      <w:pPr>
        <w:tabs>
          <w:tab w:val="right" w:pos="2410"/>
          <w:tab w:val="left" w:pos="2694"/>
        </w:tabs>
        <w:jc w:val="both"/>
        <w:rPr>
          <w:rFonts w:ascii="Arial" w:eastAsia="Cambria" w:hAnsi="Arial" w:cs="Arial"/>
          <w:sz w:val="24"/>
          <w:szCs w:val="24"/>
          <w:lang w:val="es-ES" w:eastAsia="en-US"/>
        </w:rPr>
      </w:pPr>
      <w:r w:rsidRPr="00BD6581">
        <w:rPr>
          <w:rFonts w:ascii="Arial" w:eastAsia="Cambria" w:hAnsi="Arial" w:cs="Arial"/>
          <w:bCs/>
          <w:sz w:val="24"/>
          <w:szCs w:val="24"/>
          <w:lang w:val="es-ES_tradnl" w:eastAsia="en-US"/>
        </w:rPr>
        <w:t>Sesión No.  3094, Artículo 2, inciso 20, del 24 de octubre del 2018.  Informe de Correspondencia</w:t>
      </w:r>
    </w:p>
    <w:p w:rsidR="00BD6581" w:rsidRPr="00BD6581" w:rsidRDefault="00BD6581" w:rsidP="00BD6581">
      <w:pPr>
        <w:tabs>
          <w:tab w:val="left" w:pos="3321"/>
        </w:tabs>
        <w:jc w:val="both"/>
        <w:rPr>
          <w:rFonts w:ascii="Arial" w:eastAsia="Cambria" w:hAnsi="Arial" w:cs="Arial"/>
          <w:bCs/>
          <w:sz w:val="24"/>
          <w:szCs w:val="24"/>
          <w:lang w:val="es-ES_tradnl" w:eastAsia="en-US"/>
        </w:rPr>
      </w:pPr>
    </w:p>
    <w:p w:rsidR="00BD6581" w:rsidRPr="00BD6581" w:rsidRDefault="00BD6581" w:rsidP="00BD6581">
      <w:pPr>
        <w:numPr>
          <w:ilvl w:val="0"/>
          <w:numId w:val="5"/>
        </w:numPr>
        <w:tabs>
          <w:tab w:val="left" w:pos="567"/>
        </w:tabs>
        <w:ind w:left="0"/>
        <w:jc w:val="both"/>
        <w:rPr>
          <w:rFonts w:ascii="Arial" w:hAnsi="Arial" w:cs="Arial"/>
          <w:sz w:val="24"/>
          <w:szCs w:val="24"/>
          <w:lang w:val="es-ES_tradnl"/>
        </w:rPr>
      </w:pPr>
      <w:r w:rsidRPr="00BD6581">
        <w:rPr>
          <w:rFonts w:ascii="Arial" w:hAnsi="Arial" w:cs="Arial"/>
          <w:bCs/>
          <w:sz w:val="24"/>
          <w:szCs w:val="24"/>
          <w:lang w:val="es-ES_tradnl"/>
        </w:rPr>
        <w:t xml:space="preserve"> </w:t>
      </w:r>
      <w:r w:rsidRPr="00BD6581">
        <w:rPr>
          <w:rFonts w:ascii="Arial" w:hAnsi="Arial" w:cs="Arial"/>
          <w:sz w:val="24"/>
          <w:szCs w:val="24"/>
          <w:lang w:val="es-ES_tradnl"/>
        </w:rPr>
        <w:t xml:space="preserve">Vida-681-2018, </w:t>
      </w:r>
      <w:r w:rsidRPr="00BD6581">
        <w:rPr>
          <w:rFonts w:ascii="Arial" w:hAnsi="Arial" w:cs="Arial"/>
          <w:b w:val="0"/>
          <w:sz w:val="24"/>
          <w:szCs w:val="24"/>
          <w:lang w:val="es-ES_tradnl"/>
        </w:rPr>
        <w:t>Memorando</w:t>
      </w:r>
      <w:r w:rsidRPr="00BD6581">
        <w:rPr>
          <w:rFonts w:ascii="Arial" w:hAnsi="Arial" w:cs="Arial"/>
          <w:sz w:val="24"/>
          <w:szCs w:val="24"/>
          <w:lang w:val="es-ES_tradnl"/>
        </w:rPr>
        <w:t xml:space="preserve"> </w:t>
      </w:r>
      <w:r w:rsidRPr="00BD6581">
        <w:rPr>
          <w:rFonts w:ascii="Arial" w:hAnsi="Arial" w:cs="Arial"/>
          <w:b w:val="0"/>
          <w:sz w:val="24"/>
          <w:szCs w:val="24"/>
          <w:lang w:val="es-ES_tradnl"/>
        </w:rPr>
        <w:t xml:space="preserve">con fecha de recibido 17 de octubre de 2018, suscrito por el Ing. Luis Paulino Méndez Badilla, Vicerrector Vicerrectoría de Docencia, dirigido, Dra. Claudia Madrizova </w:t>
      </w:r>
      <w:proofErr w:type="spellStart"/>
      <w:r w:rsidRPr="00BD6581">
        <w:rPr>
          <w:rFonts w:ascii="Arial" w:hAnsi="Arial" w:cs="Arial"/>
          <w:b w:val="0"/>
          <w:sz w:val="24"/>
          <w:szCs w:val="24"/>
          <w:lang w:val="es-ES_tradnl"/>
        </w:rPr>
        <w:t>Madrizova</w:t>
      </w:r>
      <w:proofErr w:type="spellEnd"/>
      <w:r w:rsidRPr="00BD6581">
        <w:rPr>
          <w:rFonts w:ascii="Arial" w:hAnsi="Arial" w:cs="Arial"/>
          <w:b w:val="0"/>
          <w:sz w:val="24"/>
          <w:szCs w:val="24"/>
          <w:lang w:val="es-ES_tradnl"/>
        </w:rPr>
        <w:t xml:space="preserve">, Vicerrectora de Vida Estudiantil y Servicios Académicos, con copia al Consejo Institucional, </w:t>
      </w:r>
      <w:r w:rsidRPr="00BD6581">
        <w:rPr>
          <w:rFonts w:ascii="Arial" w:hAnsi="Arial" w:cs="Arial"/>
          <w:b w:val="0"/>
          <w:sz w:val="24"/>
          <w:szCs w:val="24"/>
          <w:u w:val="single"/>
          <w:lang w:val="es-ES_tradnl"/>
        </w:rPr>
        <w:t>mediante el cual con relación al oficio Congreso Institucional TEC-128-2018, remite condiciones para la realización del mismo</w:t>
      </w:r>
      <w:r w:rsidRPr="00BD6581">
        <w:rPr>
          <w:rFonts w:ascii="Arial" w:hAnsi="Arial" w:cs="Arial"/>
          <w:b w:val="0"/>
          <w:sz w:val="24"/>
          <w:szCs w:val="24"/>
          <w:lang w:val="es-ES_tradnl"/>
        </w:rPr>
        <w:t xml:space="preserve">. </w:t>
      </w:r>
    </w:p>
    <w:p w:rsidR="00BD6581" w:rsidRPr="00BD6581" w:rsidRDefault="00BD6581" w:rsidP="00BD6581">
      <w:pPr>
        <w:tabs>
          <w:tab w:val="left" w:pos="3321"/>
        </w:tabs>
        <w:jc w:val="both"/>
        <w:rPr>
          <w:rFonts w:ascii="Arial" w:eastAsia="Cambria" w:hAnsi="Arial" w:cs="Arial"/>
          <w:bCs/>
          <w:sz w:val="22"/>
          <w:szCs w:val="24"/>
          <w:lang w:val="es-ES_tradnl" w:eastAsia="en-US"/>
        </w:rPr>
      </w:pPr>
      <w:r w:rsidRPr="00BD6581">
        <w:rPr>
          <w:rFonts w:ascii="Arial" w:eastAsia="Cambria" w:hAnsi="Arial" w:cs="Arial"/>
          <w:sz w:val="24"/>
          <w:szCs w:val="24"/>
          <w:lang w:val="es-ES_tradnl" w:eastAsia="en-US"/>
        </w:rPr>
        <w:t xml:space="preserve">Se toma nota. </w:t>
      </w:r>
    </w:p>
    <w:p w:rsidR="00BD6581" w:rsidRDefault="00BD6581" w:rsidP="005C767A">
      <w:pPr>
        <w:tabs>
          <w:tab w:val="left" w:pos="3321"/>
        </w:tabs>
        <w:jc w:val="both"/>
        <w:rPr>
          <w:rFonts w:ascii="Arial" w:eastAsia="Cambria" w:hAnsi="Arial" w:cs="Arial"/>
          <w:sz w:val="24"/>
          <w:szCs w:val="24"/>
          <w:lang w:val="es-ES_tradnl" w:eastAsia="en-US"/>
        </w:rPr>
      </w:pPr>
    </w:p>
    <w:p w:rsidR="00BD6581" w:rsidRDefault="00BD6581" w:rsidP="005C767A">
      <w:pPr>
        <w:tabs>
          <w:tab w:val="left" w:pos="3321"/>
        </w:tabs>
        <w:jc w:val="both"/>
        <w:rPr>
          <w:rFonts w:ascii="Arial" w:eastAsia="Cambria" w:hAnsi="Arial" w:cs="Arial"/>
          <w:sz w:val="24"/>
          <w:szCs w:val="24"/>
          <w:lang w:val="es-ES_tradnl" w:eastAsia="en-US"/>
        </w:rPr>
      </w:pPr>
    </w:p>
    <w:p w:rsidR="00612FB1" w:rsidRPr="00612FB1" w:rsidRDefault="00612FB1" w:rsidP="00612FB1">
      <w:pPr>
        <w:pStyle w:val="Prrafodelista"/>
        <w:numPr>
          <w:ilvl w:val="0"/>
          <w:numId w:val="3"/>
        </w:numPr>
        <w:tabs>
          <w:tab w:val="left" w:pos="3321"/>
        </w:tabs>
        <w:jc w:val="both"/>
        <w:rPr>
          <w:rFonts w:ascii="Arial" w:eastAsia="Arial" w:hAnsi="Arial" w:cs="Arial"/>
          <w:b/>
          <w:sz w:val="24"/>
          <w:szCs w:val="24"/>
        </w:rPr>
      </w:pPr>
      <w:r w:rsidRPr="00612FB1">
        <w:rPr>
          <w:rFonts w:ascii="Arial" w:eastAsia="Arial" w:hAnsi="Arial" w:cs="Arial"/>
          <w:b/>
          <w:sz w:val="24"/>
          <w:szCs w:val="24"/>
        </w:rPr>
        <w:t>Oferta académica y cargas académicas 2019 (Audiencia al Ing. Luis Paulino Méndez, Vicerrector de Docencia, 8:00 am)</w:t>
      </w:r>
    </w:p>
    <w:p w:rsidR="0092244B" w:rsidRDefault="0092244B"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Alexander Calvo indica que favor comentar sobre temas de las cargas académicas y luego ver el tema de Áreas Académicas. </w:t>
      </w:r>
    </w:p>
    <w:p w:rsidR="0092244B" w:rsidRDefault="0092244B" w:rsidP="005C767A">
      <w:pPr>
        <w:tabs>
          <w:tab w:val="left" w:pos="3321"/>
        </w:tabs>
        <w:jc w:val="both"/>
        <w:rPr>
          <w:rFonts w:ascii="Arial" w:eastAsia="Cambria" w:hAnsi="Arial" w:cs="Arial"/>
          <w:b w:val="0"/>
          <w:sz w:val="24"/>
          <w:szCs w:val="24"/>
          <w:lang w:val="es-ES_tradnl" w:eastAsia="en-US"/>
        </w:rPr>
      </w:pPr>
    </w:p>
    <w:p w:rsidR="00D96CD4" w:rsidRDefault="00A11C89" w:rsidP="005C767A">
      <w:pPr>
        <w:tabs>
          <w:tab w:val="left" w:pos="3321"/>
        </w:tabs>
        <w:jc w:val="both"/>
        <w:rPr>
          <w:rFonts w:ascii="Arial" w:eastAsia="Cambria" w:hAnsi="Arial" w:cs="Arial"/>
          <w:b w:val="0"/>
          <w:sz w:val="24"/>
          <w:szCs w:val="24"/>
          <w:lang w:val="es-ES_tradnl" w:eastAsia="en-US"/>
        </w:rPr>
      </w:pPr>
      <w:r w:rsidRPr="00A11C89">
        <w:rPr>
          <w:rFonts w:ascii="Arial" w:eastAsia="Cambria" w:hAnsi="Arial" w:cs="Arial"/>
          <w:b w:val="0"/>
          <w:sz w:val="24"/>
          <w:szCs w:val="24"/>
          <w:lang w:val="es-ES_tradnl" w:eastAsia="en-US"/>
        </w:rPr>
        <w:t xml:space="preserve">El señor Luis Paulino Méndez </w:t>
      </w:r>
      <w:r w:rsidR="00DB6D9C">
        <w:rPr>
          <w:rFonts w:ascii="Arial" w:eastAsia="Cambria" w:hAnsi="Arial" w:cs="Arial"/>
          <w:b w:val="0"/>
          <w:sz w:val="24"/>
          <w:szCs w:val="24"/>
          <w:lang w:val="es-ES_tradnl" w:eastAsia="en-US"/>
        </w:rPr>
        <w:t xml:space="preserve">explica sobre la estrategia </w:t>
      </w:r>
      <w:r w:rsidR="00D96CD4">
        <w:rPr>
          <w:rFonts w:ascii="Arial" w:eastAsia="Cambria" w:hAnsi="Arial" w:cs="Arial"/>
          <w:b w:val="0"/>
          <w:sz w:val="24"/>
          <w:szCs w:val="24"/>
          <w:lang w:val="es-ES_tradnl" w:eastAsia="en-US"/>
        </w:rPr>
        <w:t>para tener menos impacto.</w:t>
      </w:r>
    </w:p>
    <w:p w:rsidR="00D96CD4" w:rsidRDefault="00D96CD4" w:rsidP="005C767A">
      <w:pPr>
        <w:tabs>
          <w:tab w:val="left" w:pos="3321"/>
        </w:tabs>
        <w:jc w:val="both"/>
        <w:rPr>
          <w:rFonts w:ascii="Arial" w:eastAsia="Cambria" w:hAnsi="Arial" w:cs="Arial"/>
          <w:b w:val="0"/>
          <w:sz w:val="24"/>
          <w:szCs w:val="24"/>
          <w:lang w:val="es-ES_tradnl" w:eastAsia="en-US"/>
        </w:rPr>
      </w:pPr>
    </w:p>
    <w:p w:rsidR="00D96CD4" w:rsidRDefault="00D96CD4"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Meza comenta sobre el proyecto PAEM. Indica que el problema que tiene es si se elimina el </w:t>
      </w:r>
      <w:r w:rsidR="00610EA8">
        <w:rPr>
          <w:rFonts w:ascii="Arial" w:eastAsia="Cambria" w:hAnsi="Arial" w:cs="Arial"/>
          <w:b w:val="0"/>
          <w:sz w:val="24"/>
          <w:szCs w:val="24"/>
          <w:lang w:val="es-ES_tradnl" w:eastAsia="en-US"/>
        </w:rPr>
        <w:t xml:space="preserve">examen de bachillerato, se tendría que replantear el proyecto. </w:t>
      </w:r>
    </w:p>
    <w:p w:rsidR="00610EA8" w:rsidRDefault="00610EA8" w:rsidP="005C767A">
      <w:pPr>
        <w:tabs>
          <w:tab w:val="left" w:pos="3321"/>
        </w:tabs>
        <w:jc w:val="both"/>
        <w:rPr>
          <w:rFonts w:ascii="Arial" w:eastAsia="Cambria" w:hAnsi="Arial" w:cs="Arial"/>
          <w:b w:val="0"/>
          <w:sz w:val="24"/>
          <w:szCs w:val="24"/>
          <w:lang w:val="es-ES_tradnl" w:eastAsia="en-US"/>
        </w:rPr>
      </w:pPr>
    </w:p>
    <w:p w:rsidR="008972DB" w:rsidRDefault="00610EA8"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Alexander Calvo </w:t>
      </w:r>
      <w:r w:rsidR="008972DB">
        <w:rPr>
          <w:rFonts w:ascii="Arial" w:eastAsia="Cambria" w:hAnsi="Arial" w:cs="Arial"/>
          <w:b w:val="0"/>
          <w:sz w:val="24"/>
          <w:szCs w:val="24"/>
          <w:lang w:val="es-ES_tradnl" w:eastAsia="en-US"/>
        </w:rPr>
        <w:t>consulta sobre lo de agroindustria.</w:t>
      </w:r>
    </w:p>
    <w:p w:rsidR="008972DB" w:rsidRDefault="008972DB" w:rsidP="005C767A">
      <w:pPr>
        <w:tabs>
          <w:tab w:val="left" w:pos="3321"/>
        </w:tabs>
        <w:jc w:val="both"/>
        <w:rPr>
          <w:rFonts w:ascii="Arial" w:eastAsia="Cambria" w:hAnsi="Arial" w:cs="Arial"/>
          <w:b w:val="0"/>
          <w:sz w:val="24"/>
          <w:szCs w:val="24"/>
          <w:lang w:val="es-ES_tradnl" w:eastAsia="en-US"/>
        </w:rPr>
      </w:pPr>
    </w:p>
    <w:p w:rsidR="00D96CD4" w:rsidRDefault="008972DB"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Paulino Méndez responde que la propuesta de la carrera de Agroindustria nació hace días, se hizo una comisión de trabajo </w:t>
      </w:r>
      <w:r w:rsidR="00056F13">
        <w:rPr>
          <w:rFonts w:ascii="Arial" w:eastAsia="Cambria" w:hAnsi="Arial" w:cs="Arial"/>
          <w:b w:val="0"/>
          <w:sz w:val="24"/>
          <w:szCs w:val="24"/>
          <w:lang w:val="es-ES_tradnl" w:eastAsia="en-US"/>
        </w:rPr>
        <w:t>conformada por A</w:t>
      </w:r>
      <w:r>
        <w:rPr>
          <w:rFonts w:ascii="Arial" w:eastAsia="Cambria" w:hAnsi="Arial" w:cs="Arial"/>
          <w:b w:val="0"/>
          <w:sz w:val="24"/>
          <w:szCs w:val="24"/>
          <w:lang w:val="es-ES_tradnl" w:eastAsia="en-US"/>
        </w:rPr>
        <w:t>gronomía</w:t>
      </w:r>
      <w:r w:rsidR="00056F13">
        <w:rPr>
          <w:rFonts w:ascii="Arial" w:eastAsia="Cambria" w:hAnsi="Arial" w:cs="Arial"/>
          <w:b w:val="0"/>
          <w:sz w:val="24"/>
          <w:szCs w:val="24"/>
          <w:lang w:val="es-ES_tradnl" w:eastAsia="en-US"/>
        </w:rPr>
        <w:t>, P</w:t>
      </w:r>
      <w:r>
        <w:rPr>
          <w:rFonts w:ascii="Arial" w:eastAsia="Cambria" w:hAnsi="Arial" w:cs="Arial"/>
          <w:b w:val="0"/>
          <w:sz w:val="24"/>
          <w:szCs w:val="24"/>
          <w:lang w:val="es-ES_tradnl" w:eastAsia="en-US"/>
        </w:rPr>
        <w:t xml:space="preserve">roducción y Agronegocios, la Comisión trabajo un </w:t>
      </w:r>
      <w:r w:rsidR="00056F13">
        <w:rPr>
          <w:rFonts w:ascii="Arial" w:eastAsia="Cambria" w:hAnsi="Arial" w:cs="Arial"/>
          <w:b w:val="0"/>
          <w:sz w:val="24"/>
          <w:szCs w:val="24"/>
          <w:lang w:val="es-ES_tradnl" w:eastAsia="en-US"/>
        </w:rPr>
        <w:t>poco,</w:t>
      </w:r>
      <w:r>
        <w:rPr>
          <w:rFonts w:ascii="Arial" w:eastAsia="Cambria" w:hAnsi="Arial" w:cs="Arial"/>
          <w:b w:val="0"/>
          <w:sz w:val="24"/>
          <w:szCs w:val="24"/>
          <w:lang w:val="es-ES_tradnl" w:eastAsia="en-US"/>
        </w:rPr>
        <w:t xml:space="preserve"> pero se separó, inclusive se separaron todos, pero don Tomas</w:t>
      </w:r>
      <w:r w:rsidR="00056F13">
        <w:rPr>
          <w:rFonts w:ascii="Arial" w:eastAsia="Cambria" w:hAnsi="Arial" w:cs="Arial"/>
          <w:b w:val="0"/>
          <w:sz w:val="24"/>
          <w:szCs w:val="24"/>
          <w:lang w:val="es-ES_tradnl" w:eastAsia="en-US"/>
        </w:rPr>
        <w:t xml:space="preserve"> Guzmán</w:t>
      </w:r>
      <w:r>
        <w:rPr>
          <w:rFonts w:ascii="Arial" w:eastAsia="Cambria" w:hAnsi="Arial" w:cs="Arial"/>
          <w:b w:val="0"/>
          <w:sz w:val="24"/>
          <w:szCs w:val="24"/>
          <w:lang w:val="es-ES_tradnl" w:eastAsia="en-US"/>
        </w:rPr>
        <w:t xml:space="preserve"> continuo con la iniciativa con los compañeros de Ciencias Naturales, particularmente con tres compañeras de qu</w:t>
      </w:r>
      <w:r w:rsidR="00056F13">
        <w:rPr>
          <w:rFonts w:ascii="Arial" w:eastAsia="Cambria" w:hAnsi="Arial" w:cs="Arial"/>
          <w:b w:val="0"/>
          <w:sz w:val="24"/>
          <w:szCs w:val="24"/>
          <w:lang w:val="es-ES_tradnl" w:eastAsia="en-US"/>
        </w:rPr>
        <w:t xml:space="preserve">ímica y generaron una propuesta, lo presentaron al CEDA y sabiendo que no tenemos recursos o posibilidades, don Tomas le dijo que si buscaban fondos externos,  ya había conversado con gente de la UNA, UCR, UNED sobre fondos del sistema y  parece que las universidades se mostraron interesados. Le </w:t>
      </w:r>
      <w:r w:rsidR="0016032E">
        <w:rPr>
          <w:rFonts w:ascii="Arial" w:eastAsia="Cambria" w:hAnsi="Arial" w:cs="Arial"/>
          <w:b w:val="0"/>
          <w:sz w:val="24"/>
          <w:szCs w:val="24"/>
          <w:lang w:val="es-ES_tradnl" w:eastAsia="en-US"/>
        </w:rPr>
        <w:t>solicitaron al CEDA</w:t>
      </w:r>
      <w:r w:rsidR="00056F13">
        <w:rPr>
          <w:rFonts w:ascii="Arial" w:eastAsia="Cambria" w:hAnsi="Arial" w:cs="Arial"/>
          <w:b w:val="0"/>
          <w:sz w:val="24"/>
          <w:szCs w:val="24"/>
          <w:lang w:val="es-ES_tradnl" w:eastAsia="en-US"/>
        </w:rPr>
        <w:t xml:space="preserve"> que sacara el dictamen para ser la base de discusión </w:t>
      </w:r>
      <w:r w:rsidR="0016032E">
        <w:rPr>
          <w:rFonts w:ascii="Arial" w:eastAsia="Cambria" w:hAnsi="Arial" w:cs="Arial"/>
          <w:b w:val="0"/>
          <w:sz w:val="24"/>
          <w:szCs w:val="24"/>
          <w:lang w:val="es-ES_tradnl" w:eastAsia="en-US"/>
        </w:rPr>
        <w:t xml:space="preserve">entre las otras universidades, por </w:t>
      </w:r>
      <w:r w:rsidR="00D445ED">
        <w:rPr>
          <w:rFonts w:ascii="Arial" w:eastAsia="Cambria" w:hAnsi="Arial" w:cs="Arial"/>
          <w:b w:val="0"/>
          <w:sz w:val="24"/>
          <w:szCs w:val="24"/>
          <w:lang w:val="es-ES_tradnl" w:eastAsia="en-US"/>
        </w:rPr>
        <w:t>si se va a dar en conjunto, hay que replantear todo.</w:t>
      </w:r>
    </w:p>
    <w:p w:rsidR="00D445ED" w:rsidRDefault="00D445ED" w:rsidP="005C767A">
      <w:pPr>
        <w:tabs>
          <w:tab w:val="left" w:pos="3321"/>
        </w:tabs>
        <w:jc w:val="both"/>
        <w:rPr>
          <w:rFonts w:ascii="Arial" w:eastAsia="Cambria" w:hAnsi="Arial" w:cs="Arial"/>
          <w:b w:val="0"/>
          <w:sz w:val="24"/>
          <w:szCs w:val="24"/>
          <w:lang w:val="es-ES_tradnl" w:eastAsia="en-US"/>
        </w:rPr>
      </w:pPr>
    </w:p>
    <w:p w:rsidR="00D445ED" w:rsidRDefault="00D445ED"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Meza externa su preocupación, </w:t>
      </w:r>
      <w:r w:rsidR="002C7D6B">
        <w:rPr>
          <w:rFonts w:ascii="Arial" w:eastAsia="Cambria" w:hAnsi="Arial" w:cs="Arial"/>
          <w:b w:val="0"/>
          <w:sz w:val="24"/>
          <w:szCs w:val="24"/>
          <w:lang w:val="es-ES_tradnl" w:eastAsia="en-US"/>
        </w:rPr>
        <w:t>de crear un problema como lo es el tema de las Áreas, avanzar y después quedar mal por un problema interno.</w:t>
      </w:r>
    </w:p>
    <w:p w:rsidR="002C7D6B" w:rsidRDefault="002C7D6B" w:rsidP="005C767A">
      <w:pPr>
        <w:tabs>
          <w:tab w:val="left" w:pos="3321"/>
        </w:tabs>
        <w:jc w:val="both"/>
        <w:rPr>
          <w:rFonts w:ascii="Arial" w:eastAsia="Cambria" w:hAnsi="Arial" w:cs="Arial"/>
          <w:b w:val="0"/>
          <w:sz w:val="24"/>
          <w:szCs w:val="24"/>
          <w:lang w:val="es-ES_tradnl" w:eastAsia="en-US"/>
        </w:rPr>
      </w:pPr>
    </w:p>
    <w:p w:rsidR="002C7D6B" w:rsidRDefault="002C7D6B"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Freddy Araya indica que la UNED tiene la carrera de Agroindustria. </w:t>
      </w:r>
    </w:p>
    <w:p w:rsidR="00D96CD4" w:rsidRDefault="00D96CD4" w:rsidP="005C767A">
      <w:pPr>
        <w:tabs>
          <w:tab w:val="left" w:pos="3321"/>
        </w:tabs>
        <w:jc w:val="both"/>
        <w:rPr>
          <w:rFonts w:ascii="Arial" w:eastAsia="Cambria" w:hAnsi="Arial" w:cs="Arial"/>
          <w:b w:val="0"/>
          <w:sz w:val="24"/>
          <w:szCs w:val="24"/>
          <w:lang w:val="es-ES_tradnl" w:eastAsia="en-US"/>
        </w:rPr>
      </w:pPr>
    </w:p>
    <w:p w:rsidR="003322D6" w:rsidRDefault="003322D6"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Paulino Méndez indica que el señor Tomás Guzman le solicito que le habilitara una comisión para seguir trabajando el tema, de ver lo que recomendó el CEDA. </w:t>
      </w:r>
      <w:r w:rsidR="00472E5F">
        <w:rPr>
          <w:rFonts w:ascii="Arial" w:eastAsia="Cambria" w:hAnsi="Arial" w:cs="Arial"/>
          <w:b w:val="0"/>
          <w:sz w:val="24"/>
          <w:szCs w:val="24"/>
          <w:lang w:val="es-ES_tradnl" w:eastAsia="en-US"/>
        </w:rPr>
        <w:t>Para a</w:t>
      </w:r>
      <w:r>
        <w:rPr>
          <w:rFonts w:ascii="Arial" w:eastAsia="Cambria" w:hAnsi="Arial" w:cs="Arial"/>
          <w:b w:val="0"/>
          <w:sz w:val="24"/>
          <w:szCs w:val="24"/>
          <w:lang w:val="es-ES_tradnl" w:eastAsia="en-US"/>
        </w:rPr>
        <w:t xml:space="preserve">poyarlo le puso condiciones, la carrera no puede estar en la Escuela de </w:t>
      </w:r>
      <w:r w:rsidR="00472E5F">
        <w:rPr>
          <w:rFonts w:ascii="Arial" w:eastAsia="Cambria" w:hAnsi="Arial" w:cs="Arial"/>
          <w:b w:val="0"/>
          <w:sz w:val="24"/>
          <w:szCs w:val="24"/>
          <w:lang w:val="es-ES_tradnl" w:eastAsia="en-US"/>
        </w:rPr>
        <w:t>Ciencias Naturales, a</w:t>
      </w:r>
      <w:r>
        <w:rPr>
          <w:rFonts w:ascii="Arial" w:eastAsia="Cambria" w:hAnsi="Arial" w:cs="Arial"/>
          <w:b w:val="0"/>
          <w:sz w:val="24"/>
          <w:szCs w:val="24"/>
          <w:lang w:val="es-ES_tradnl" w:eastAsia="en-US"/>
        </w:rPr>
        <w:t>clara que les solicito la unidad académica que iba a tener las competencias.</w:t>
      </w:r>
    </w:p>
    <w:p w:rsidR="003322D6" w:rsidRDefault="003322D6" w:rsidP="003322D6">
      <w:pPr>
        <w:tabs>
          <w:tab w:val="left" w:pos="3321"/>
        </w:tabs>
        <w:jc w:val="both"/>
        <w:rPr>
          <w:rFonts w:ascii="Arial" w:eastAsia="Cambria" w:hAnsi="Arial" w:cs="Arial"/>
          <w:b w:val="0"/>
          <w:sz w:val="24"/>
          <w:szCs w:val="24"/>
          <w:lang w:val="es-ES_tradnl" w:eastAsia="en-US"/>
        </w:rPr>
      </w:pPr>
    </w:p>
    <w:p w:rsidR="009A623D" w:rsidRDefault="003322D6"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 El señor Luis Gerardo Meza comenta que es difícil conseguir fondos externos de </w:t>
      </w:r>
      <w:r w:rsidR="009A623D">
        <w:rPr>
          <w:rFonts w:ascii="Arial" w:eastAsia="Cambria" w:hAnsi="Arial" w:cs="Arial"/>
          <w:b w:val="0"/>
          <w:sz w:val="24"/>
          <w:szCs w:val="24"/>
          <w:lang w:val="es-ES_tradnl" w:eastAsia="en-US"/>
        </w:rPr>
        <w:t>grado, ya que consume servicios estudiantiles.</w:t>
      </w:r>
    </w:p>
    <w:p w:rsidR="009A623D" w:rsidRDefault="009A623D" w:rsidP="003322D6">
      <w:pPr>
        <w:tabs>
          <w:tab w:val="left" w:pos="3321"/>
        </w:tabs>
        <w:jc w:val="both"/>
        <w:rPr>
          <w:rFonts w:ascii="Arial" w:eastAsia="Cambria" w:hAnsi="Arial" w:cs="Arial"/>
          <w:b w:val="0"/>
          <w:sz w:val="24"/>
          <w:szCs w:val="24"/>
          <w:lang w:val="es-ES_tradnl" w:eastAsia="en-US"/>
        </w:rPr>
      </w:pPr>
    </w:p>
    <w:p w:rsidR="009A623D" w:rsidRDefault="009A623D"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Freddy Araya </w:t>
      </w:r>
      <w:r w:rsidR="009A54F1">
        <w:rPr>
          <w:rFonts w:ascii="Arial" w:eastAsia="Cambria" w:hAnsi="Arial" w:cs="Arial"/>
          <w:b w:val="0"/>
          <w:sz w:val="24"/>
          <w:szCs w:val="24"/>
          <w:lang w:val="es-ES_tradnl" w:eastAsia="en-US"/>
        </w:rPr>
        <w:t>informa que</w:t>
      </w:r>
      <w:r>
        <w:rPr>
          <w:rFonts w:ascii="Arial" w:eastAsia="Cambria" w:hAnsi="Arial" w:cs="Arial"/>
          <w:b w:val="0"/>
          <w:sz w:val="24"/>
          <w:szCs w:val="24"/>
          <w:lang w:val="es-ES_tradnl" w:eastAsia="en-US"/>
        </w:rPr>
        <w:t xml:space="preserve"> les había solicitado a los compañeros</w:t>
      </w:r>
      <w:r w:rsidR="009A54F1">
        <w:rPr>
          <w:rFonts w:ascii="Arial" w:eastAsia="Cambria" w:hAnsi="Arial" w:cs="Arial"/>
          <w:b w:val="0"/>
          <w:sz w:val="24"/>
          <w:szCs w:val="24"/>
          <w:lang w:val="es-ES_tradnl" w:eastAsia="en-US"/>
        </w:rPr>
        <w:t xml:space="preserve"> de producción en qué</w:t>
      </w:r>
      <w:r>
        <w:rPr>
          <w:rFonts w:ascii="Arial" w:eastAsia="Cambria" w:hAnsi="Arial" w:cs="Arial"/>
          <w:b w:val="0"/>
          <w:sz w:val="24"/>
          <w:szCs w:val="24"/>
          <w:lang w:val="es-ES_tradnl" w:eastAsia="en-US"/>
        </w:rPr>
        <w:t xml:space="preserve"> están ubicados los estudiantes trabajando, el 30% están en la agroindustria, por lo </w:t>
      </w:r>
      <w:r w:rsidR="00A033E2">
        <w:rPr>
          <w:rFonts w:ascii="Arial" w:eastAsia="Cambria" w:hAnsi="Arial" w:cs="Arial"/>
          <w:b w:val="0"/>
          <w:sz w:val="24"/>
          <w:szCs w:val="24"/>
          <w:lang w:val="es-ES_tradnl" w:eastAsia="en-US"/>
        </w:rPr>
        <w:t>que,</w:t>
      </w:r>
      <w:r>
        <w:rPr>
          <w:rFonts w:ascii="Arial" w:eastAsia="Cambria" w:hAnsi="Arial" w:cs="Arial"/>
          <w:b w:val="0"/>
          <w:sz w:val="24"/>
          <w:szCs w:val="24"/>
          <w:lang w:val="es-ES_tradnl" w:eastAsia="en-US"/>
        </w:rPr>
        <w:t xml:space="preserve"> si entrarían en competencia</w:t>
      </w:r>
      <w:r w:rsidR="00A033E2">
        <w:rPr>
          <w:rFonts w:ascii="Arial" w:eastAsia="Cambria" w:hAnsi="Arial" w:cs="Arial"/>
          <w:b w:val="0"/>
          <w:sz w:val="24"/>
          <w:szCs w:val="24"/>
          <w:lang w:val="es-ES_tradnl" w:eastAsia="en-US"/>
        </w:rPr>
        <w:t xml:space="preserve"> incluso en la misma Sede, va a generar un choqu</w:t>
      </w:r>
      <w:r w:rsidR="003C5F3C">
        <w:rPr>
          <w:rFonts w:ascii="Arial" w:eastAsia="Cambria" w:hAnsi="Arial" w:cs="Arial"/>
          <w:b w:val="0"/>
          <w:sz w:val="24"/>
          <w:szCs w:val="24"/>
          <w:lang w:val="es-ES_tradnl" w:eastAsia="en-US"/>
        </w:rPr>
        <w:t>e fuerte entre Producción y la E</w:t>
      </w:r>
      <w:r w:rsidR="00A033E2">
        <w:rPr>
          <w:rFonts w:ascii="Arial" w:eastAsia="Cambria" w:hAnsi="Arial" w:cs="Arial"/>
          <w:b w:val="0"/>
          <w:sz w:val="24"/>
          <w:szCs w:val="24"/>
          <w:lang w:val="es-ES_tradnl" w:eastAsia="en-US"/>
        </w:rPr>
        <w:t>scuela de Ciencias</w:t>
      </w:r>
      <w:r>
        <w:rPr>
          <w:rFonts w:ascii="Arial" w:eastAsia="Cambria" w:hAnsi="Arial" w:cs="Arial"/>
          <w:b w:val="0"/>
          <w:sz w:val="24"/>
          <w:szCs w:val="24"/>
          <w:lang w:val="es-ES_tradnl" w:eastAsia="en-US"/>
        </w:rPr>
        <w:t xml:space="preserve">. </w:t>
      </w:r>
    </w:p>
    <w:p w:rsidR="009A623D" w:rsidRDefault="009A623D" w:rsidP="003322D6">
      <w:pPr>
        <w:tabs>
          <w:tab w:val="left" w:pos="3321"/>
        </w:tabs>
        <w:jc w:val="both"/>
        <w:rPr>
          <w:rFonts w:ascii="Arial" w:eastAsia="Cambria" w:hAnsi="Arial" w:cs="Arial"/>
          <w:b w:val="0"/>
          <w:sz w:val="24"/>
          <w:szCs w:val="24"/>
          <w:lang w:val="es-ES_tradnl" w:eastAsia="en-US"/>
        </w:rPr>
      </w:pPr>
    </w:p>
    <w:p w:rsidR="00E80D2F" w:rsidRDefault="009A623D"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Paulino Méndez agrega que le pidió a la Comisión que deberían definir la Unidad Académica responsable por parte del TEC, </w:t>
      </w:r>
      <w:r w:rsidR="003C5F3C">
        <w:rPr>
          <w:rFonts w:ascii="Arial" w:eastAsia="Cambria" w:hAnsi="Arial" w:cs="Arial"/>
          <w:b w:val="0"/>
          <w:sz w:val="24"/>
          <w:szCs w:val="24"/>
          <w:lang w:val="es-ES_tradnl" w:eastAsia="en-US"/>
        </w:rPr>
        <w:t>qué</w:t>
      </w:r>
      <w:r w:rsidR="00A033E2">
        <w:rPr>
          <w:rFonts w:ascii="Arial" w:eastAsia="Cambria" w:hAnsi="Arial" w:cs="Arial"/>
          <w:b w:val="0"/>
          <w:sz w:val="24"/>
          <w:szCs w:val="24"/>
          <w:lang w:val="es-ES_tradnl" w:eastAsia="en-US"/>
        </w:rPr>
        <w:t xml:space="preserve"> rol juega la Escuela de Agronomía, Producción Industrial y Agronegocios,</w:t>
      </w:r>
      <w:r w:rsidR="003C5F3C">
        <w:rPr>
          <w:rFonts w:ascii="Arial" w:eastAsia="Cambria" w:hAnsi="Arial" w:cs="Arial"/>
          <w:b w:val="0"/>
          <w:sz w:val="24"/>
          <w:szCs w:val="24"/>
          <w:lang w:val="es-ES_tradnl" w:eastAsia="en-US"/>
        </w:rPr>
        <w:t xml:space="preserve"> de ambos lados tiene la respuesta</w:t>
      </w:r>
      <w:r w:rsidR="00536BF9">
        <w:rPr>
          <w:rFonts w:ascii="Arial" w:eastAsia="Cambria" w:hAnsi="Arial" w:cs="Arial"/>
          <w:b w:val="0"/>
          <w:sz w:val="24"/>
          <w:szCs w:val="24"/>
          <w:lang w:val="es-ES_tradnl" w:eastAsia="en-US"/>
        </w:rPr>
        <w:t xml:space="preserve"> de que no va, no apoyan, el señor </w:t>
      </w:r>
      <w:r w:rsidR="00A033E2">
        <w:rPr>
          <w:rFonts w:ascii="Arial" w:eastAsia="Cambria" w:hAnsi="Arial" w:cs="Arial"/>
          <w:b w:val="0"/>
          <w:sz w:val="24"/>
          <w:szCs w:val="24"/>
          <w:lang w:val="es-ES_tradnl" w:eastAsia="en-US"/>
        </w:rPr>
        <w:t>Federico pide que co</w:t>
      </w:r>
      <w:r w:rsidR="003C5F3C">
        <w:rPr>
          <w:rFonts w:ascii="Arial" w:eastAsia="Cambria" w:hAnsi="Arial" w:cs="Arial"/>
          <w:b w:val="0"/>
          <w:sz w:val="24"/>
          <w:szCs w:val="24"/>
          <w:lang w:val="es-ES_tradnl" w:eastAsia="en-US"/>
        </w:rPr>
        <w:t xml:space="preserve">mo mínimo estar en la Comision para no estar por fuera. </w:t>
      </w:r>
    </w:p>
    <w:p w:rsidR="003322D6" w:rsidRDefault="003322D6" w:rsidP="003322D6">
      <w:pPr>
        <w:tabs>
          <w:tab w:val="left" w:pos="3321"/>
        </w:tabs>
        <w:jc w:val="both"/>
        <w:rPr>
          <w:rFonts w:ascii="Arial" w:eastAsia="Cambria" w:hAnsi="Arial" w:cs="Arial"/>
          <w:b w:val="0"/>
          <w:sz w:val="24"/>
          <w:szCs w:val="24"/>
          <w:lang w:val="es-ES_tradnl" w:eastAsia="en-US"/>
        </w:rPr>
      </w:pPr>
    </w:p>
    <w:p w:rsidR="003322D6" w:rsidRDefault="003C5F3C"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El señor Luis Alexander comenta sobre definir criterios.</w:t>
      </w:r>
    </w:p>
    <w:p w:rsidR="003C5F3C" w:rsidRDefault="003C5F3C" w:rsidP="003322D6">
      <w:pPr>
        <w:tabs>
          <w:tab w:val="left" w:pos="3321"/>
        </w:tabs>
        <w:jc w:val="both"/>
        <w:rPr>
          <w:rFonts w:ascii="Arial" w:eastAsia="Cambria" w:hAnsi="Arial" w:cs="Arial"/>
          <w:b w:val="0"/>
          <w:sz w:val="24"/>
          <w:szCs w:val="24"/>
          <w:lang w:val="es-ES_tradnl" w:eastAsia="en-US"/>
        </w:rPr>
      </w:pPr>
    </w:p>
    <w:p w:rsidR="003C5F3C" w:rsidRDefault="003C5F3C" w:rsidP="003322D6">
      <w:pPr>
        <w:tabs>
          <w:tab w:val="left" w:pos="3321"/>
        </w:tabs>
        <w:jc w:val="both"/>
        <w:rPr>
          <w:rFonts w:ascii="Arial" w:eastAsia="Cambria" w:hAnsi="Arial" w:cs="Arial"/>
          <w:b w:val="0"/>
          <w:sz w:val="24"/>
          <w:szCs w:val="24"/>
          <w:lang w:val="es-ES_tradnl" w:eastAsia="en-US"/>
        </w:rPr>
      </w:pPr>
      <w:r w:rsidRPr="003C5F3C">
        <w:rPr>
          <w:rFonts w:ascii="Arial" w:eastAsia="Cambria" w:hAnsi="Arial" w:cs="Arial"/>
          <w:b w:val="0"/>
          <w:sz w:val="24"/>
          <w:szCs w:val="24"/>
          <w:lang w:val="es-ES_tradnl" w:eastAsia="en-US"/>
        </w:rPr>
        <w:t>El se</w:t>
      </w:r>
      <w:r w:rsidRPr="003C5F3C">
        <w:rPr>
          <w:rFonts w:ascii="Arial" w:eastAsia="Cambria" w:hAnsi="Arial" w:cs="Arial" w:hint="eastAsia"/>
          <w:b w:val="0"/>
          <w:sz w:val="24"/>
          <w:szCs w:val="24"/>
          <w:lang w:val="es-ES_tradnl" w:eastAsia="en-US"/>
        </w:rPr>
        <w:t>ñ</w:t>
      </w:r>
      <w:r w:rsidRPr="003C5F3C">
        <w:rPr>
          <w:rFonts w:ascii="Arial" w:eastAsia="Cambria" w:hAnsi="Arial" w:cs="Arial"/>
          <w:b w:val="0"/>
          <w:sz w:val="24"/>
          <w:szCs w:val="24"/>
          <w:lang w:val="es-ES_tradnl" w:eastAsia="en-US"/>
        </w:rPr>
        <w:t>or Luis Paulino M</w:t>
      </w:r>
      <w:r w:rsidRPr="003C5F3C">
        <w:rPr>
          <w:rFonts w:ascii="Arial" w:eastAsia="Cambria" w:hAnsi="Arial" w:cs="Arial" w:hint="eastAsia"/>
          <w:b w:val="0"/>
          <w:sz w:val="24"/>
          <w:szCs w:val="24"/>
          <w:lang w:val="es-ES_tradnl" w:eastAsia="en-US"/>
        </w:rPr>
        <w:t>é</w:t>
      </w:r>
      <w:r w:rsidRPr="003C5F3C">
        <w:rPr>
          <w:rFonts w:ascii="Arial" w:eastAsia="Cambria" w:hAnsi="Arial" w:cs="Arial"/>
          <w:b w:val="0"/>
          <w:sz w:val="24"/>
          <w:szCs w:val="24"/>
          <w:lang w:val="es-ES_tradnl" w:eastAsia="en-US"/>
        </w:rPr>
        <w:t xml:space="preserve">ndez </w:t>
      </w:r>
      <w:r>
        <w:rPr>
          <w:rFonts w:ascii="Arial" w:eastAsia="Cambria" w:hAnsi="Arial" w:cs="Arial"/>
          <w:b w:val="0"/>
          <w:sz w:val="24"/>
          <w:szCs w:val="24"/>
          <w:lang w:val="es-ES_tradnl" w:eastAsia="en-US"/>
        </w:rPr>
        <w:t>indica que ya tiene los pronunciamientos de</w:t>
      </w:r>
      <w:r w:rsidR="009A54F1">
        <w:rPr>
          <w:rFonts w:ascii="Arial" w:eastAsia="Cambria" w:hAnsi="Arial" w:cs="Arial"/>
          <w:b w:val="0"/>
          <w:sz w:val="24"/>
          <w:szCs w:val="24"/>
          <w:lang w:val="es-ES_tradnl" w:eastAsia="en-US"/>
        </w:rPr>
        <w:t xml:space="preserve"> Agronegocios </w:t>
      </w:r>
      <w:r w:rsidR="00F37669">
        <w:rPr>
          <w:rFonts w:ascii="Arial" w:eastAsia="Cambria" w:hAnsi="Arial" w:cs="Arial"/>
          <w:b w:val="0"/>
          <w:sz w:val="24"/>
          <w:szCs w:val="24"/>
          <w:lang w:val="es-ES_tradnl" w:eastAsia="en-US"/>
        </w:rPr>
        <w:t>y producción</w:t>
      </w:r>
      <w:r w:rsidR="009A54F1">
        <w:rPr>
          <w:rFonts w:ascii="Arial" w:eastAsia="Cambria" w:hAnsi="Arial" w:cs="Arial"/>
          <w:b w:val="0"/>
          <w:sz w:val="24"/>
          <w:szCs w:val="24"/>
          <w:lang w:val="es-ES_tradnl" w:eastAsia="en-US"/>
        </w:rPr>
        <w:t xml:space="preserve">, </w:t>
      </w:r>
      <w:r>
        <w:rPr>
          <w:rFonts w:ascii="Arial" w:eastAsia="Cambria" w:hAnsi="Arial" w:cs="Arial"/>
          <w:b w:val="0"/>
          <w:sz w:val="24"/>
          <w:szCs w:val="24"/>
          <w:lang w:val="es-ES_tradnl" w:eastAsia="en-US"/>
        </w:rPr>
        <w:t>espera el de agronom</w:t>
      </w:r>
      <w:r w:rsidR="00F37669">
        <w:rPr>
          <w:rFonts w:ascii="Arial" w:eastAsia="Cambria" w:hAnsi="Arial" w:cs="Arial"/>
          <w:b w:val="0"/>
          <w:sz w:val="24"/>
          <w:szCs w:val="24"/>
          <w:lang w:val="es-ES_tradnl" w:eastAsia="en-US"/>
        </w:rPr>
        <w:t>ía, e</w:t>
      </w:r>
      <w:r w:rsidR="009A54F1">
        <w:rPr>
          <w:rFonts w:ascii="Arial" w:eastAsia="Cambria" w:hAnsi="Arial" w:cs="Arial"/>
          <w:b w:val="0"/>
          <w:sz w:val="24"/>
          <w:szCs w:val="24"/>
          <w:lang w:val="es-ES_tradnl" w:eastAsia="en-US"/>
        </w:rPr>
        <w:t>llos recomiendan un posgrado, pero el modelo de empezar desde cero con una carrera nueva no lo comparten.</w:t>
      </w:r>
      <w:r w:rsidR="003E74EE">
        <w:rPr>
          <w:rFonts w:ascii="Arial" w:eastAsia="Cambria" w:hAnsi="Arial" w:cs="Arial"/>
          <w:b w:val="0"/>
          <w:sz w:val="24"/>
          <w:szCs w:val="24"/>
          <w:lang w:val="es-ES_tradnl" w:eastAsia="en-US"/>
        </w:rPr>
        <w:t xml:space="preserve"> Para este semestre tienen que darle el informe, </w:t>
      </w:r>
      <w:r w:rsidR="003E5082">
        <w:rPr>
          <w:rFonts w:ascii="Arial" w:eastAsia="Cambria" w:hAnsi="Arial" w:cs="Arial"/>
          <w:b w:val="0"/>
          <w:sz w:val="24"/>
          <w:szCs w:val="24"/>
          <w:lang w:val="es-ES_tradnl" w:eastAsia="en-US"/>
        </w:rPr>
        <w:t xml:space="preserve">para ver si se habilita o suspende la comisión. </w:t>
      </w:r>
      <w:r w:rsidR="00F37669">
        <w:rPr>
          <w:rFonts w:ascii="Arial" w:eastAsia="Cambria" w:hAnsi="Arial" w:cs="Arial"/>
          <w:b w:val="0"/>
          <w:sz w:val="24"/>
          <w:szCs w:val="24"/>
          <w:lang w:val="es-ES_tradnl" w:eastAsia="en-US"/>
        </w:rPr>
        <w:t xml:space="preserve">En el contexto presupuestario, pero si lo ven desde el fondo del sistema lo ve en cero. </w:t>
      </w:r>
    </w:p>
    <w:p w:rsidR="003E5082" w:rsidRDefault="003E5082" w:rsidP="003322D6">
      <w:pPr>
        <w:tabs>
          <w:tab w:val="left" w:pos="3321"/>
        </w:tabs>
        <w:jc w:val="both"/>
        <w:rPr>
          <w:rFonts w:ascii="Arial" w:eastAsia="Cambria" w:hAnsi="Arial" w:cs="Arial"/>
          <w:b w:val="0"/>
          <w:sz w:val="24"/>
          <w:szCs w:val="24"/>
          <w:lang w:val="es-ES_tradnl" w:eastAsia="en-US"/>
        </w:rPr>
      </w:pPr>
    </w:p>
    <w:p w:rsidR="003E5082" w:rsidRDefault="003E5082"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w:t>
      </w:r>
      <w:r w:rsidR="00F9638E">
        <w:rPr>
          <w:rFonts w:ascii="Arial" w:eastAsia="Cambria" w:hAnsi="Arial" w:cs="Arial"/>
          <w:b w:val="0"/>
          <w:sz w:val="24"/>
          <w:szCs w:val="24"/>
          <w:lang w:val="es-ES_tradnl" w:eastAsia="en-US"/>
        </w:rPr>
        <w:t xml:space="preserve">comenta </w:t>
      </w:r>
      <w:r w:rsidR="00F37669">
        <w:rPr>
          <w:rFonts w:ascii="Arial" w:eastAsia="Cambria" w:hAnsi="Arial" w:cs="Arial"/>
          <w:b w:val="0"/>
          <w:sz w:val="24"/>
          <w:szCs w:val="24"/>
          <w:lang w:val="es-ES_tradnl" w:eastAsia="en-US"/>
        </w:rPr>
        <w:t xml:space="preserve">que </w:t>
      </w:r>
      <w:r>
        <w:rPr>
          <w:rFonts w:ascii="Arial" w:eastAsia="Cambria" w:hAnsi="Arial" w:cs="Arial"/>
          <w:b w:val="0"/>
          <w:sz w:val="24"/>
          <w:szCs w:val="24"/>
          <w:lang w:val="es-ES_tradnl" w:eastAsia="en-US"/>
        </w:rPr>
        <w:t>pensar que el fondo de sistema es un</w:t>
      </w:r>
      <w:r w:rsidR="00F37669">
        <w:rPr>
          <w:rFonts w:ascii="Arial" w:eastAsia="Cambria" w:hAnsi="Arial" w:cs="Arial"/>
          <w:b w:val="0"/>
          <w:sz w:val="24"/>
          <w:szCs w:val="24"/>
          <w:lang w:val="es-ES_tradnl" w:eastAsia="en-US"/>
        </w:rPr>
        <w:t>a opción está complicado,</w:t>
      </w:r>
      <w:r w:rsidR="00F9638E">
        <w:rPr>
          <w:rFonts w:ascii="Arial" w:eastAsia="Cambria" w:hAnsi="Arial" w:cs="Arial"/>
          <w:b w:val="0"/>
          <w:sz w:val="24"/>
          <w:szCs w:val="24"/>
          <w:lang w:val="es-ES_tradnl" w:eastAsia="en-US"/>
        </w:rPr>
        <w:t xml:space="preserve"> porque este fondo nació</w:t>
      </w:r>
      <w:r w:rsidR="00A10BA4">
        <w:rPr>
          <w:rFonts w:ascii="Arial" w:eastAsia="Cambria" w:hAnsi="Arial" w:cs="Arial"/>
          <w:b w:val="0"/>
          <w:sz w:val="24"/>
          <w:szCs w:val="24"/>
          <w:lang w:val="es-ES_tradnl" w:eastAsia="en-US"/>
        </w:rPr>
        <w:t xml:space="preserve"> porque el </w:t>
      </w:r>
      <w:r w:rsidR="00F9638E">
        <w:rPr>
          <w:rFonts w:ascii="Arial" w:eastAsia="Cambria" w:hAnsi="Arial" w:cs="Arial"/>
          <w:b w:val="0"/>
          <w:sz w:val="24"/>
          <w:szCs w:val="24"/>
          <w:lang w:val="es-ES_tradnl" w:eastAsia="en-US"/>
        </w:rPr>
        <w:t>FEES creció y el</w:t>
      </w:r>
      <w:r w:rsidR="00F37669">
        <w:rPr>
          <w:rFonts w:ascii="Arial" w:eastAsia="Cambria" w:hAnsi="Arial" w:cs="Arial"/>
          <w:b w:val="0"/>
          <w:sz w:val="24"/>
          <w:szCs w:val="24"/>
          <w:lang w:val="es-ES_tradnl" w:eastAsia="en-US"/>
        </w:rPr>
        <w:t xml:space="preserve"> grado no puede financiarse </w:t>
      </w:r>
      <w:r w:rsidR="00F9638E">
        <w:rPr>
          <w:rFonts w:ascii="Arial" w:eastAsia="Cambria" w:hAnsi="Arial" w:cs="Arial"/>
          <w:b w:val="0"/>
          <w:sz w:val="24"/>
          <w:szCs w:val="24"/>
          <w:lang w:val="es-ES_tradnl" w:eastAsia="en-US"/>
        </w:rPr>
        <w:t xml:space="preserve">sin pensar que requiere una financiación </w:t>
      </w:r>
      <w:r w:rsidR="00F37669">
        <w:rPr>
          <w:rFonts w:ascii="Arial" w:eastAsia="Cambria" w:hAnsi="Arial" w:cs="Arial"/>
          <w:b w:val="0"/>
          <w:sz w:val="24"/>
          <w:szCs w:val="24"/>
          <w:lang w:val="es-ES_tradnl" w:eastAsia="en-US"/>
        </w:rPr>
        <w:t xml:space="preserve">muy particular. </w:t>
      </w:r>
    </w:p>
    <w:p w:rsidR="00F37669" w:rsidRDefault="00F37669"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 </w:t>
      </w:r>
    </w:p>
    <w:p w:rsidR="009A54F1" w:rsidRDefault="00F9638E" w:rsidP="00F9638E">
      <w:pPr>
        <w:tabs>
          <w:tab w:val="left" w:pos="3321"/>
        </w:tabs>
        <w:jc w:val="both"/>
        <w:rPr>
          <w:rFonts w:ascii="Arial" w:eastAsia="Cambria" w:hAnsi="Arial" w:cs="Arial"/>
          <w:b w:val="0"/>
          <w:sz w:val="24"/>
          <w:szCs w:val="24"/>
          <w:lang w:val="es-ES_tradnl" w:eastAsia="en-US"/>
        </w:rPr>
      </w:pPr>
      <w:r w:rsidRPr="003C5F3C">
        <w:rPr>
          <w:rFonts w:ascii="Arial" w:eastAsia="Cambria" w:hAnsi="Arial" w:cs="Arial"/>
          <w:b w:val="0"/>
          <w:sz w:val="24"/>
          <w:szCs w:val="24"/>
          <w:lang w:val="es-ES_tradnl" w:eastAsia="en-US"/>
        </w:rPr>
        <w:t>El se</w:t>
      </w:r>
      <w:r w:rsidRPr="003C5F3C">
        <w:rPr>
          <w:rFonts w:ascii="Arial" w:eastAsia="Cambria" w:hAnsi="Arial" w:cs="Arial" w:hint="eastAsia"/>
          <w:b w:val="0"/>
          <w:sz w:val="24"/>
          <w:szCs w:val="24"/>
          <w:lang w:val="es-ES_tradnl" w:eastAsia="en-US"/>
        </w:rPr>
        <w:t>ñ</w:t>
      </w:r>
      <w:r w:rsidRPr="003C5F3C">
        <w:rPr>
          <w:rFonts w:ascii="Arial" w:eastAsia="Cambria" w:hAnsi="Arial" w:cs="Arial"/>
          <w:b w:val="0"/>
          <w:sz w:val="24"/>
          <w:szCs w:val="24"/>
          <w:lang w:val="es-ES_tradnl" w:eastAsia="en-US"/>
        </w:rPr>
        <w:t>or Luis Paulino M</w:t>
      </w:r>
      <w:r w:rsidRPr="003C5F3C">
        <w:rPr>
          <w:rFonts w:ascii="Arial" w:eastAsia="Cambria" w:hAnsi="Arial" w:cs="Arial" w:hint="eastAsia"/>
          <w:b w:val="0"/>
          <w:sz w:val="24"/>
          <w:szCs w:val="24"/>
          <w:lang w:val="es-ES_tradnl" w:eastAsia="en-US"/>
        </w:rPr>
        <w:t>é</w:t>
      </w:r>
      <w:r w:rsidRPr="003C5F3C">
        <w:rPr>
          <w:rFonts w:ascii="Arial" w:eastAsia="Cambria" w:hAnsi="Arial" w:cs="Arial"/>
          <w:b w:val="0"/>
          <w:sz w:val="24"/>
          <w:szCs w:val="24"/>
          <w:lang w:val="es-ES_tradnl" w:eastAsia="en-US"/>
        </w:rPr>
        <w:t>ndez</w:t>
      </w:r>
      <w:r>
        <w:rPr>
          <w:rFonts w:ascii="Arial" w:eastAsia="Cambria" w:hAnsi="Arial" w:cs="Arial"/>
          <w:b w:val="0"/>
          <w:sz w:val="24"/>
          <w:szCs w:val="24"/>
          <w:lang w:val="es-ES_tradnl" w:eastAsia="en-US"/>
        </w:rPr>
        <w:t xml:space="preserve"> añade que lógicamente la fundamentación de una carrera en agroindustria</w:t>
      </w:r>
      <w:r w:rsidR="00390F35">
        <w:rPr>
          <w:rFonts w:ascii="Arial" w:eastAsia="Cambria" w:hAnsi="Arial" w:cs="Arial"/>
          <w:b w:val="0"/>
          <w:sz w:val="24"/>
          <w:szCs w:val="24"/>
          <w:lang w:val="es-ES_tradnl" w:eastAsia="en-US"/>
        </w:rPr>
        <w:t xml:space="preserve"> tiene sentido porque estamos vendiendo la materia prima sin valor agregado, es como el esquema, pero </w:t>
      </w:r>
      <w:r w:rsidR="00A10BA4">
        <w:rPr>
          <w:rFonts w:ascii="Arial" w:eastAsia="Cambria" w:hAnsi="Arial" w:cs="Arial"/>
          <w:b w:val="0"/>
          <w:sz w:val="24"/>
          <w:szCs w:val="24"/>
          <w:lang w:val="es-ES_tradnl" w:eastAsia="en-US"/>
        </w:rPr>
        <w:t>implica mucho cambio a nivel local.</w:t>
      </w:r>
    </w:p>
    <w:p w:rsidR="003C5F3C" w:rsidRDefault="003C5F3C" w:rsidP="003322D6">
      <w:pPr>
        <w:tabs>
          <w:tab w:val="left" w:pos="3321"/>
        </w:tabs>
        <w:jc w:val="both"/>
        <w:rPr>
          <w:rFonts w:ascii="Arial" w:eastAsia="Cambria" w:hAnsi="Arial" w:cs="Arial"/>
          <w:b w:val="0"/>
          <w:sz w:val="24"/>
          <w:szCs w:val="24"/>
          <w:lang w:val="es-ES_tradnl" w:eastAsia="en-US"/>
        </w:rPr>
      </w:pPr>
    </w:p>
    <w:p w:rsidR="00390F35" w:rsidRDefault="00390F35"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Meza agrega que se puede hacer eso mismo a través de lo que tenemos. </w:t>
      </w:r>
    </w:p>
    <w:p w:rsidR="00390F35" w:rsidRDefault="00390F35" w:rsidP="003322D6">
      <w:pPr>
        <w:tabs>
          <w:tab w:val="left" w:pos="3321"/>
        </w:tabs>
        <w:jc w:val="both"/>
        <w:rPr>
          <w:rFonts w:ascii="Arial" w:eastAsia="Cambria" w:hAnsi="Arial" w:cs="Arial"/>
          <w:b w:val="0"/>
          <w:sz w:val="24"/>
          <w:szCs w:val="24"/>
          <w:lang w:val="es-ES_tradnl" w:eastAsia="en-US"/>
        </w:rPr>
      </w:pPr>
    </w:p>
    <w:p w:rsidR="007D6737" w:rsidRDefault="007D6737"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El señor Freddy Araya comenta que agronom</w:t>
      </w:r>
      <w:r w:rsidR="00060FA0">
        <w:rPr>
          <w:rFonts w:ascii="Arial" w:eastAsia="Cambria" w:hAnsi="Arial" w:cs="Arial"/>
          <w:b w:val="0"/>
          <w:sz w:val="24"/>
          <w:szCs w:val="24"/>
          <w:lang w:val="es-ES_tradnl" w:eastAsia="en-US"/>
        </w:rPr>
        <w:t xml:space="preserve">ía </w:t>
      </w:r>
      <w:r>
        <w:rPr>
          <w:rFonts w:ascii="Arial" w:eastAsia="Cambria" w:hAnsi="Arial" w:cs="Arial"/>
          <w:b w:val="0"/>
          <w:sz w:val="24"/>
          <w:szCs w:val="24"/>
          <w:lang w:val="es-ES_tradnl" w:eastAsia="en-US"/>
        </w:rPr>
        <w:t xml:space="preserve">ve </w:t>
      </w:r>
      <w:r w:rsidR="00060FA0">
        <w:rPr>
          <w:rFonts w:ascii="Arial" w:eastAsia="Cambria" w:hAnsi="Arial" w:cs="Arial"/>
          <w:b w:val="0"/>
          <w:sz w:val="24"/>
          <w:szCs w:val="24"/>
          <w:lang w:val="es-ES_tradnl" w:eastAsia="en-US"/>
        </w:rPr>
        <w:t>que podría evolucionar a un posgrado, han comentado el tema y lo ven como una posibilidad porque les abre el panorama en la misma carrera.</w:t>
      </w:r>
    </w:p>
    <w:p w:rsidR="007D6737" w:rsidRDefault="007D6737" w:rsidP="003322D6">
      <w:pPr>
        <w:tabs>
          <w:tab w:val="left" w:pos="3321"/>
        </w:tabs>
        <w:jc w:val="both"/>
        <w:rPr>
          <w:rFonts w:ascii="Arial" w:eastAsia="Cambria" w:hAnsi="Arial" w:cs="Arial"/>
          <w:b w:val="0"/>
          <w:sz w:val="24"/>
          <w:szCs w:val="24"/>
          <w:lang w:val="es-ES_tradnl" w:eastAsia="en-US"/>
        </w:rPr>
      </w:pPr>
    </w:p>
    <w:p w:rsidR="007D6737" w:rsidRDefault="007D6737"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Paulino Méndez indica que espera a noviembre máximo tenerles más información. </w:t>
      </w:r>
    </w:p>
    <w:p w:rsidR="000F732B" w:rsidRDefault="000F732B" w:rsidP="003322D6">
      <w:pPr>
        <w:tabs>
          <w:tab w:val="left" w:pos="3321"/>
        </w:tabs>
        <w:jc w:val="both"/>
        <w:rPr>
          <w:rFonts w:ascii="Arial" w:eastAsia="Cambria" w:hAnsi="Arial" w:cs="Arial"/>
          <w:b w:val="0"/>
          <w:sz w:val="24"/>
          <w:szCs w:val="24"/>
          <w:lang w:val="es-ES_tradnl" w:eastAsia="en-US"/>
        </w:rPr>
      </w:pPr>
    </w:p>
    <w:p w:rsidR="000F732B" w:rsidRDefault="000F732B"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Nelson Ortega le hace ruido, que cuando ven plazas piensan en reducir y estar asignando un cuarto de tiempo en algo que </w:t>
      </w:r>
      <w:r w:rsidR="00A169FF">
        <w:rPr>
          <w:rFonts w:ascii="Arial" w:eastAsia="Cambria" w:hAnsi="Arial" w:cs="Arial"/>
          <w:b w:val="0"/>
          <w:sz w:val="24"/>
          <w:szCs w:val="24"/>
          <w:lang w:val="es-ES_tradnl" w:eastAsia="en-US"/>
        </w:rPr>
        <w:t xml:space="preserve">no resulta ser tan </w:t>
      </w:r>
      <w:r>
        <w:rPr>
          <w:rFonts w:ascii="Arial" w:eastAsia="Cambria" w:hAnsi="Arial" w:cs="Arial"/>
          <w:b w:val="0"/>
          <w:sz w:val="24"/>
          <w:szCs w:val="24"/>
          <w:lang w:val="es-ES_tradnl" w:eastAsia="en-US"/>
        </w:rPr>
        <w:t>prioritario.</w:t>
      </w:r>
    </w:p>
    <w:p w:rsidR="000F732B" w:rsidRDefault="000F732B" w:rsidP="003322D6">
      <w:pPr>
        <w:tabs>
          <w:tab w:val="left" w:pos="3321"/>
        </w:tabs>
        <w:jc w:val="both"/>
        <w:rPr>
          <w:rFonts w:ascii="Arial" w:eastAsia="Cambria" w:hAnsi="Arial" w:cs="Arial"/>
          <w:b w:val="0"/>
          <w:sz w:val="24"/>
          <w:szCs w:val="24"/>
          <w:lang w:val="es-ES_tradnl" w:eastAsia="en-US"/>
        </w:rPr>
      </w:pPr>
    </w:p>
    <w:p w:rsidR="000F732B" w:rsidRDefault="000F732B" w:rsidP="003322D6">
      <w:pPr>
        <w:tabs>
          <w:tab w:val="left" w:pos="3321"/>
        </w:tabs>
        <w:jc w:val="both"/>
        <w:rPr>
          <w:rFonts w:ascii="Arial" w:eastAsia="Cambria" w:hAnsi="Arial" w:cs="Arial"/>
          <w:b w:val="0"/>
          <w:sz w:val="24"/>
          <w:szCs w:val="24"/>
          <w:lang w:val="es-ES_tradnl" w:eastAsia="en-US"/>
        </w:rPr>
      </w:pPr>
      <w:r w:rsidRPr="000F732B">
        <w:rPr>
          <w:rFonts w:ascii="Arial" w:eastAsia="Cambria" w:hAnsi="Arial" w:cs="Arial"/>
          <w:b w:val="0"/>
          <w:sz w:val="24"/>
          <w:szCs w:val="24"/>
          <w:lang w:val="es-ES_tradnl" w:eastAsia="en-US"/>
        </w:rPr>
        <w:t>El se</w:t>
      </w:r>
      <w:r w:rsidRPr="000F732B">
        <w:rPr>
          <w:rFonts w:ascii="Arial" w:eastAsia="Cambria" w:hAnsi="Arial" w:cs="Arial" w:hint="eastAsia"/>
          <w:b w:val="0"/>
          <w:sz w:val="24"/>
          <w:szCs w:val="24"/>
          <w:lang w:val="es-ES_tradnl" w:eastAsia="en-US"/>
        </w:rPr>
        <w:t>ñ</w:t>
      </w:r>
      <w:r w:rsidRPr="000F732B">
        <w:rPr>
          <w:rFonts w:ascii="Arial" w:eastAsia="Cambria" w:hAnsi="Arial" w:cs="Arial"/>
          <w:b w:val="0"/>
          <w:sz w:val="24"/>
          <w:szCs w:val="24"/>
          <w:lang w:val="es-ES_tradnl" w:eastAsia="en-US"/>
        </w:rPr>
        <w:t>or Luis Paulino M</w:t>
      </w:r>
      <w:r w:rsidRPr="000F732B">
        <w:rPr>
          <w:rFonts w:ascii="Arial" w:eastAsia="Cambria" w:hAnsi="Arial" w:cs="Arial" w:hint="eastAsia"/>
          <w:b w:val="0"/>
          <w:sz w:val="24"/>
          <w:szCs w:val="24"/>
          <w:lang w:val="es-ES_tradnl" w:eastAsia="en-US"/>
        </w:rPr>
        <w:t>é</w:t>
      </w:r>
      <w:r w:rsidRPr="000F732B">
        <w:rPr>
          <w:rFonts w:ascii="Arial" w:eastAsia="Cambria" w:hAnsi="Arial" w:cs="Arial"/>
          <w:b w:val="0"/>
          <w:sz w:val="24"/>
          <w:szCs w:val="24"/>
          <w:lang w:val="es-ES_tradnl" w:eastAsia="en-US"/>
        </w:rPr>
        <w:t xml:space="preserve">ndez </w:t>
      </w:r>
      <w:r>
        <w:rPr>
          <w:rFonts w:ascii="Arial" w:eastAsia="Cambria" w:hAnsi="Arial" w:cs="Arial"/>
          <w:b w:val="0"/>
          <w:sz w:val="24"/>
          <w:szCs w:val="24"/>
          <w:lang w:val="es-ES_tradnl" w:eastAsia="en-US"/>
        </w:rPr>
        <w:t xml:space="preserve">agrega que parte de vista de la oportunidad, no tiene plazas ni le va asignar. </w:t>
      </w:r>
    </w:p>
    <w:p w:rsidR="00100BA5" w:rsidRDefault="00100BA5" w:rsidP="003322D6">
      <w:pPr>
        <w:tabs>
          <w:tab w:val="left" w:pos="3321"/>
        </w:tabs>
        <w:jc w:val="both"/>
        <w:rPr>
          <w:rFonts w:ascii="Arial" w:eastAsia="Cambria" w:hAnsi="Arial" w:cs="Arial"/>
          <w:b w:val="0"/>
          <w:sz w:val="24"/>
          <w:szCs w:val="24"/>
          <w:lang w:val="es-ES_tradnl" w:eastAsia="en-US"/>
        </w:rPr>
      </w:pPr>
    </w:p>
    <w:p w:rsidR="00A1115F" w:rsidRDefault="005F3067" w:rsidP="003322D6">
      <w:pPr>
        <w:tabs>
          <w:tab w:val="left" w:pos="3321"/>
        </w:tabs>
        <w:jc w:val="both"/>
        <w:rPr>
          <w:rFonts w:ascii="Arial" w:eastAsia="Cambria" w:hAnsi="Arial" w:cs="Arial"/>
          <w:sz w:val="24"/>
          <w:szCs w:val="24"/>
          <w:lang w:val="es-ES_tradnl" w:eastAsia="en-US"/>
        </w:rPr>
      </w:pPr>
      <w:r w:rsidRPr="005F3067">
        <w:rPr>
          <w:rFonts w:ascii="Arial" w:eastAsia="Cambria" w:hAnsi="Arial" w:cs="Arial"/>
          <w:sz w:val="24"/>
          <w:szCs w:val="24"/>
          <w:lang w:val="es-ES_tradnl" w:eastAsia="en-US"/>
        </w:rPr>
        <w:t>Tema de Áreas:</w:t>
      </w:r>
    </w:p>
    <w:p w:rsidR="001452AC" w:rsidRDefault="001452AC" w:rsidP="003322D6">
      <w:pPr>
        <w:tabs>
          <w:tab w:val="left" w:pos="3321"/>
        </w:tabs>
        <w:jc w:val="both"/>
        <w:rPr>
          <w:rFonts w:ascii="Arial" w:eastAsia="Cambria" w:hAnsi="Arial" w:cs="Arial"/>
          <w:sz w:val="24"/>
          <w:szCs w:val="24"/>
          <w:lang w:val="es-ES_tradnl" w:eastAsia="en-US"/>
        </w:rPr>
      </w:pPr>
    </w:p>
    <w:p w:rsidR="001452AC" w:rsidRDefault="001452AC" w:rsidP="003322D6">
      <w:pPr>
        <w:tabs>
          <w:tab w:val="left" w:pos="3321"/>
        </w:tabs>
        <w:jc w:val="both"/>
        <w:rPr>
          <w:rFonts w:ascii="Arial" w:eastAsia="Cambria" w:hAnsi="Arial" w:cs="Arial"/>
          <w:b w:val="0"/>
          <w:sz w:val="24"/>
          <w:szCs w:val="24"/>
          <w:lang w:val="es-ES_tradnl" w:eastAsia="en-US"/>
        </w:rPr>
      </w:pPr>
      <w:r w:rsidRPr="001452AC">
        <w:rPr>
          <w:rFonts w:ascii="Arial" w:eastAsia="Cambria" w:hAnsi="Arial" w:cs="Arial"/>
          <w:b w:val="0"/>
          <w:sz w:val="24"/>
          <w:szCs w:val="24"/>
          <w:lang w:val="es-ES_tradnl" w:eastAsia="en-US"/>
        </w:rPr>
        <w:t xml:space="preserve">El señor Luis Gerardo Meza comenta </w:t>
      </w:r>
      <w:r w:rsidR="00136781">
        <w:rPr>
          <w:rFonts w:ascii="Arial" w:eastAsia="Cambria" w:hAnsi="Arial" w:cs="Arial"/>
          <w:b w:val="0"/>
          <w:sz w:val="24"/>
          <w:szCs w:val="24"/>
          <w:lang w:val="es-ES_tradnl" w:eastAsia="en-US"/>
        </w:rPr>
        <w:t xml:space="preserve">que con el tema de las Áreas han descubierto que no responde al modelo que se quiere en trabajo en conjunto, pero si se va al Estatuto Orgánico parece indicar que los Consejos de Áreas tienen funciones, están pensando en promover una reforma a nivel del Consejo o AIR que recupere la idea original que son de dos o más escuelas y no tienen profesores propios, pero que no se desvincule. </w:t>
      </w:r>
    </w:p>
    <w:p w:rsidR="00136781" w:rsidRDefault="00136781" w:rsidP="003322D6">
      <w:pPr>
        <w:tabs>
          <w:tab w:val="left" w:pos="3321"/>
        </w:tabs>
        <w:jc w:val="both"/>
        <w:rPr>
          <w:rFonts w:ascii="Arial" w:eastAsia="Cambria" w:hAnsi="Arial" w:cs="Arial"/>
          <w:b w:val="0"/>
          <w:sz w:val="24"/>
          <w:szCs w:val="24"/>
          <w:lang w:val="es-ES_tradnl" w:eastAsia="en-US"/>
        </w:rPr>
      </w:pPr>
    </w:p>
    <w:p w:rsidR="005F3067" w:rsidRDefault="005F3067"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Paulino Méndez </w:t>
      </w:r>
      <w:r w:rsidR="00136781">
        <w:rPr>
          <w:rFonts w:ascii="Arial" w:eastAsia="Cambria" w:hAnsi="Arial" w:cs="Arial"/>
          <w:b w:val="0"/>
          <w:sz w:val="24"/>
          <w:szCs w:val="24"/>
          <w:lang w:val="es-ES_tradnl" w:eastAsia="en-US"/>
        </w:rPr>
        <w:t xml:space="preserve">retomar la idea, pero no se imaginó esto que está pasando ahorita. </w:t>
      </w:r>
    </w:p>
    <w:p w:rsidR="005F3067" w:rsidRDefault="005F3067" w:rsidP="003322D6">
      <w:pPr>
        <w:tabs>
          <w:tab w:val="left" w:pos="3321"/>
        </w:tabs>
        <w:jc w:val="both"/>
        <w:rPr>
          <w:rFonts w:ascii="Arial" w:eastAsia="Cambria" w:hAnsi="Arial" w:cs="Arial"/>
          <w:b w:val="0"/>
          <w:sz w:val="24"/>
          <w:szCs w:val="24"/>
          <w:lang w:val="es-ES_tradnl" w:eastAsia="en-US"/>
        </w:rPr>
      </w:pPr>
    </w:p>
    <w:p w:rsidR="005F3067" w:rsidRPr="005F3067" w:rsidRDefault="005663A0"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Nelson Ortega le parece que es parte del trabajo que hay que hacer, le parece importante involucrar a la gente de las Áreas en esa propuesta, el problema es el ánimo con que puedan llegar. </w:t>
      </w:r>
    </w:p>
    <w:p w:rsidR="005F3067" w:rsidRDefault="005F3067" w:rsidP="003322D6">
      <w:pPr>
        <w:tabs>
          <w:tab w:val="left" w:pos="3321"/>
        </w:tabs>
        <w:jc w:val="both"/>
        <w:rPr>
          <w:rFonts w:ascii="Arial" w:eastAsia="Cambria" w:hAnsi="Arial" w:cs="Arial"/>
          <w:b w:val="0"/>
          <w:sz w:val="24"/>
          <w:szCs w:val="24"/>
          <w:lang w:val="es-ES_tradnl" w:eastAsia="en-US"/>
        </w:rPr>
      </w:pPr>
    </w:p>
    <w:p w:rsidR="005F3067" w:rsidRDefault="005663A0"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agrega que se debe </w:t>
      </w:r>
      <w:r w:rsidR="00964AC2">
        <w:rPr>
          <w:rFonts w:ascii="Arial" w:eastAsia="Cambria" w:hAnsi="Arial" w:cs="Arial"/>
          <w:b w:val="0"/>
          <w:sz w:val="24"/>
          <w:szCs w:val="24"/>
          <w:lang w:val="es-ES_tradnl" w:eastAsia="en-US"/>
        </w:rPr>
        <w:t xml:space="preserve">evitar problemas futuros y avanzar en la reforma. Comenta sobre el tema de redes. </w:t>
      </w:r>
      <w:r w:rsidR="002B7314">
        <w:rPr>
          <w:rFonts w:ascii="Arial" w:eastAsia="Cambria" w:hAnsi="Arial" w:cs="Arial"/>
          <w:b w:val="0"/>
          <w:sz w:val="24"/>
          <w:szCs w:val="24"/>
          <w:lang w:val="es-ES_tradnl" w:eastAsia="en-US"/>
        </w:rPr>
        <w:t xml:space="preserve">Se tendría </w:t>
      </w:r>
      <w:r w:rsidR="00DA275C">
        <w:rPr>
          <w:rFonts w:ascii="Arial" w:eastAsia="Cambria" w:hAnsi="Arial" w:cs="Arial"/>
          <w:b w:val="0"/>
          <w:sz w:val="24"/>
          <w:szCs w:val="24"/>
          <w:lang w:val="es-ES_tradnl" w:eastAsia="en-US"/>
        </w:rPr>
        <w:t xml:space="preserve">que cambiar toda la estructura. </w:t>
      </w:r>
    </w:p>
    <w:p w:rsidR="002B7314" w:rsidRDefault="002B7314" w:rsidP="003322D6">
      <w:pPr>
        <w:tabs>
          <w:tab w:val="left" w:pos="3321"/>
        </w:tabs>
        <w:jc w:val="both"/>
        <w:rPr>
          <w:rFonts w:ascii="Arial" w:eastAsia="Cambria" w:hAnsi="Arial" w:cs="Arial"/>
          <w:b w:val="0"/>
          <w:sz w:val="24"/>
          <w:szCs w:val="24"/>
          <w:lang w:val="es-ES_tradnl" w:eastAsia="en-US"/>
        </w:rPr>
      </w:pPr>
    </w:p>
    <w:p w:rsidR="002B7314" w:rsidRDefault="002B7314"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w:t>
      </w:r>
      <w:r w:rsidR="00DA275C">
        <w:rPr>
          <w:rFonts w:ascii="Arial" w:eastAsia="Cambria" w:hAnsi="Arial" w:cs="Arial"/>
          <w:b w:val="0"/>
          <w:sz w:val="24"/>
          <w:szCs w:val="24"/>
          <w:lang w:val="es-ES_tradnl" w:eastAsia="en-US"/>
        </w:rPr>
        <w:t>señor Luis Alexander Calvo pregunta cómo</w:t>
      </w:r>
      <w:r>
        <w:rPr>
          <w:rFonts w:ascii="Arial" w:eastAsia="Cambria" w:hAnsi="Arial" w:cs="Arial"/>
          <w:b w:val="0"/>
          <w:sz w:val="24"/>
          <w:szCs w:val="24"/>
          <w:lang w:val="es-ES_tradnl" w:eastAsia="en-US"/>
        </w:rPr>
        <w:t xml:space="preserve"> se va a manejar, el Consejo de Docencia tiene qu</w:t>
      </w:r>
      <w:r w:rsidR="00DA275C">
        <w:rPr>
          <w:rFonts w:ascii="Arial" w:eastAsia="Cambria" w:hAnsi="Arial" w:cs="Arial"/>
          <w:b w:val="0"/>
          <w:sz w:val="24"/>
          <w:szCs w:val="24"/>
          <w:lang w:val="es-ES_tradnl" w:eastAsia="en-US"/>
        </w:rPr>
        <w:t xml:space="preserve">e comunicarnos, hablaron incluso tres acuerdos que va hacer con cada Área, cómo lo ve en plazos. </w:t>
      </w:r>
    </w:p>
    <w:p w:rsidR="00964AC2" w:rsidRDefault="00964AC2" w:rsidP="003322D6">
      <w:pPr>
        <w:tabs>
          <w:tab w:val="left" w:pos="3321"/>
        </w:tabs>
        <w:jc w:val="both"/>
        <w:rPr>
          <w:rFonts w:ascii="Arial" w:eastAsia="Cambria" w:hAnsi="Arial" w:cs="Arial"/>
          <w:b w:val="0"/>
          <w:sz w:val="24"/>
          <w:szCs w:val="24"/>
          <w:lang w:val="es-ES_tradnl" w:eastAsia="en-US"/>
        </w:rPr>
      </w:pPr>
    </w:p>
    <w:p w:rsidR="00964AC2" w:rsidRDefault="00964AC2"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Paulino Méndez </w:t>
      </w:r>
      <w:r w:rsidR="00DA275C">
        <w:rPr>
          <w:rFonts w:ascii="Arial" w:eastAsia="Cambria" w:hAnsi="Arial" w:cs="Arial"/>
          <w:b w:val="0"/>
          <w:sz w:val="24"/>
          <w:szCs w:val="24"/>
          <w:lang w:val="es-ES_tradnl" w:eastAsia="en-US"/>
        </w:rPr>
        <w:t xml:space="preserve">responde que está acelerando el proceso para el 31 de octubre poder tomar una decisión, son dos propuestas totalmente diferentes. </w:t>
      </w:r>
    </w:p>
    <w:p w:rsidR="00DA275C" w:rsidRDefault="00DA275C" w:rsidP="003322D6">
      <w:pPr>
        <w:tabs>
          <w:tab w:val="left" w:pos="3321"/>
        </w:tabs>
        <w:jc w:val="both"/>
        <w:rPr>
          <w:rFonts w:ascii="Arial" w:eastAsia="Cambria" w:hAnsi="Arial" w:cs="Arial"/>
          <w:b w:val="0"/>
          <w:sz w:val="24"/>
          <w:szCs w:val="24"/>
          <w:lang w:val="es-ES_tradnl" w:eastAsia="en-US"/>
        </w:rPr>
      </w:pPr>
    </w:p>
    <w:p w:rsidR="00DA275C" w:rsidRDefault="00DA275C"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Alexander agrega que tres propuestas independientes. </w:t>
      </w:r>
    </w:p>
    <w:p w:rsidR="00964AC2" w:rsidRDefault="00964AC2" w:rsidP="003322D6">
      <w:pPr>
        <w:tabs>
          <w:tab w:val="left" w:pos="3321"/>
        </w:tabs>
        <w:jc w:val="both"/>
        <w:rPr>
          <w:rFonts w:ascii="Arial" w:eastAsia="Cambria" w:hAnsi="Arial" w:cs="Arial"/>
          <w:b w:val="0"/>
          <w:sz w:val="24"/>
          <w:szCs w:val="24"/>
          <w:lang w:val="es-ES_tradnl" w:eastAsia="en-US"/>
        </w:rPr>
      </w:pPr>
    </w:p>
    <w:p w:rsidR="00DA275C" w:rsidRDefault="00964AC2"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El señor Luis Gerardo</w:t>
      </w:r>
      <w:r w:rsidR="00DA275C">
        <w:rPr>
          <w:rFonts w:ascii="Arial" w:eastAsia="Cambria" w:hAnsi="Arial" w:cs="Arial"/>
          <w:b w:val="0"/>
          <w:sz w:val="24"/>
          <w:szCs w:val="24"/>
          <w:lang w:val="es-ES_tradnl" w:eastAsia="en-US"/>
        </w:rPr>
        <w:t xml:space="preserve"> indica que deberían ser tres propuestas, porque si hace una sola no cabe. </w:t>
      </w:r>
    </w:p>
    <w:p w:rsidR="00DA275C" w:rsidRDefault="00DA275C" w:rsidP="003322D6">
      <w:pPr>
        <w:tabs>
          <w:tab w:val="left" w:pos="3321"/>
        </w:tabs>
        <w:jc w:val="both"/>
        <w:rPr>
          <w:rFonts w:ascii="Arial" w:eastAsia="Cambria" w:hAnsi="Arial" w:cs="Arial"/>
          <w:b w:val="0"/>
          <w:sz w:val="24"/>
          <w:szCs w:val="24"/>
          <w:lang w:val="es-ES_tradnl" w:eastAsia="en-US"/>
        </w:rPr>
      </w:pPr>
    </w:p>
    <w:p w:rsidR="00DA275C" w:rsidRDefault="00DA275C" w:rsidP="003322D6">
      <w:pPr>
        <w:tabs>
          <w:tab w:val="left" w:pos="3321"/>
        </w:tabs>
        <w:jc w:val="both"/>
        <w:rPr>
          <w:rFonts w:ascii="Arial" w:eastAsia="Cambria" w:hAnsi="Arial" w:cs="Arial"/>
          <w:b w:val="0"/>
          <w:sz w:val="24"/>
          <w:szCs w:val="24"/>
          <w:lang w:val="es-ES_tradnl" w:eastAsia="en-US"/>
        </w:rPr>
      </w:pPr>
      <w:r w:rsidRPr="00DA275C">
        <w:rPr>
          <w:rFonts w:ascii="Arial" w:eastAsia="Cambria" w:hAnsi="Arial" w:cs="Arial"/>
          <w:b w:val="0"/>
          <w:sz w:val="24"/>
          <w:szCs w:val="24"/>
          <w:lang w:val="es-ES_tradnl" w:eastAsia="en-US"/>
        </w:rPr>
        <w:t>El se</w:t>
      </w:r>
      <w:r w:rsidRPr="00DA275C">
        <w:rPr>
          <w:rFonts w:ascii="Arial" w:eastAsia="Cambria" w:hAnsi="Arial" w:cs="Arial" w:hint="eastAsia"/>
          <w:b w:val="0"/>
          <w:sz w:val="24"/>
          <w:szCs w:val="24"/>
          <w:lang w:val="es-ES_tradnl" w:eastAsia="en-US"/>
        </w:rPr>
        <w:t>ñ</w:t>
      </w:r>
      <w:r w:rsidRPr="00DA275C">
        <w:rPr>
          <w:rFonts w:ascii="Arial" w:eastAsia="Cambria" w:hAnsi="Arial" w:cs="Arial"/>
          <w:b w:val="0"/>
          <w:sz w:val="24"/>
          <w:szCs w:val="24"/>
          <w:lang w:val="es-ES_tradnl" w:eastAsia="en-US"/>
        </w:rPr>
        <w:t>or Luis Paulino M</w:t>
      </w:r>
      <w:r w:rsidRPr="00DA275C">
        <w:rPr>
          <w:rFonts w:ascii="Arial" w:eastAsia="Cambria" w:hAnsi="Arial" w:cs="Arial" w:hint="eastAsia"/>
          <w:b w:val="0"/>
          <w:sz w:val="24"/>
          <w:szCs w:val="24"/>
          <w:lang w:val="es-ES_tradnl" w:eastAsia="en-US"/>
        </w:rPr>
        <w:t>é</w:t>
      </w:r>
      <w:r w:rsidRPr="00DA275C">
        <w:rPr>
          <w:rFonts w:ascii="Arial" w:eastAsia="Cambria" w:hAnsi="Arial" w:cs="Arial"/>
          <w:b w:val="0"/>
          <w:sz w:val="24"/>
          <w:szCs w:val="24"/>
          <w:lang w:val="es-ES_tradnl" w:eastAsia="en-US"/>
        </w:rPr>
        <w:t xml:space="preserve">ndez </w:t>
      </w:r>
      <w:r w:rsidR="0094068E">
        <w:rPr>
          <w:rFonts w:ascii="Arial" w:eastAsia="Cambria" w:hAnsi="Arial" w:cs="Arial"/>
          <w:b w:val="0"/>
          <w:sz w:val="24"/>
          <w:szCs w:val="24"/>
          <w:lang w:val="es-ES_tradnl" w:eastAsia="en-US"/>
        </w:rPr>
        <w:t>comenta que e</w:t>
      </w:r>
      <w:r>
        <w:rPr>
          <w:rFonts w:ascii="Arial" w:eastAsia="Cambria" w:hAnsi="Arial" w:cs="Arial"/>
          <w:b w:val="0"/>
          <w:sz w:val="24"/>
          <w:szCs w:val="24"/>
          <w:lang w:val="es-ES_tradnl" w:eastAsia="en-US"/>
        </w:rPr>
        <w:t xml:space="preserve">llos han trabajado como grupo y las propuestas no hace diferencia. El enfoque que se ha dado es que las Áreas han trabajado una misma propuesta, en la misma línea. </w:t>
      </w:r>
    </w:p>
    <w:p w:rsidR="00DA275C" w:rsidRDefault="00DA275C" w:rsidP="003322D6">
      <w:pPr>
        <w:tabs>
          <w:tab w:val="left" w:pos="3321"/>
        </w:tabs>
        <w:jc w:val="both"/>
        <w:rPr>
          <w:rFonts w:ascii="Arial" w:eastAsia="Cambria" w:hAnsi="Arial" w:cs="Arial"/>
          <w:b w:val="0"/>
          <w:sz w:val="24"/>
          <w:szCs w:val="24"/>
          <w:lang w:val="es-ES_tradnl" w:eastAsia="en-US"/>
        </w:rPr>
      </w:pPr>
    </w:p>
    <w:p w:rsidR="00B17EB6" w:rsidRDefault="00B17EB6"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w:t>
      </w:r>
      <w:r w:rsidR="00964AC2">
        <w:rPr>
          <w:rFonts w:ascii="Arial" w:eastAsia="Cambria" w:hAnsi="Arial" w:cs="Arial"/>
          <w:b w:val="0"/>
          <w:sz w:val="24"/>
          <w:szCs w:val="24"/>
          <w:lang w:val="es-ES_tradnl" w:eastAsia="en-US"/>
        </w:rPr>
        <w:t>añade que</w:t>
      </w:r>
      <w:r>
        <w:rPr>
          <w:rFonts w:ascii="Arial" w:eastAsia="Cambria" w:hAnsi="Arial" w:cs="Arial"/>
          <w:b w:val="0"/>
          <w:sz w:val="24"/>
          <w:szCs w:val="24"/>
          <w:lang w:val="es-ES_tradnl" w:eastAsia="en-US"/>
        </w:rPr>
        <w:t xml:space="preserve"> hay elementos cuantitativos que son </w:t>
      </w:r>
      <w:r w:rsidR="005A197B">
        <w:rPr>
          <w:rFonts w:ascii="Arial" w:eastAsia="Cambria" w:hAnsi="Arial" w:cs="Arial"/>
          <w:b w:val="0"/>
          <w:sz w:val="24"/>
          <w:szCs w:val="24"/>
          <w:lang w:val="es-ES_tradnl" w:eastAsia="en-US"/>
        </w:rPr>
        <w:t>distintos</w:t>
      </w:r>
      <w:r>
        <w:rPr>
          <w:rFonts w:ascii="Arial" w:eastAsia="Cambria" w:hAnsi="Arial" w:cs="Arial"/>
          <w:b w:val="0"/>
          <w:sz w:val="24"/>
          <w:szCs w:val="24"/>
          <w:lang w:val="es-ES_tradnl" w:eastAsia="en-US"/>
        </w:rPr>
        <w:t>,</w:t>
      </w:r>
      <w:r w:rsidR="005A197B">
        <w:rPr>
          <w:rFonts w:ascii="Arial" w:eastAsia="Cambria" w:hAnsi="Arial" w:cs="Arial"/>
          <w:b w:val="0"/>
          <w:sz w:val="24"/>
          <w:szCs w:val="24"/>
          <w:lang w:val="es-ES_tradnl" w:eastAsia="en-US"/>
        </w:rPr>
        <w:t xml:space="preserve"> porque no es automático, se</w:t>
      </w:r>
      <w:r>
        <w:rPr>
          <w:rFonts w:ascii="Arial" w:eastAsia="Cambria" w:hAnsi="Arial" w:cs="Arial"/>
          <w:b w:val="0"/>
          <w:sz w:val="24"/>
          <w:szCs w:val="24"/>
          <w:lang w:val="es-ES_tradnl" w:eastAsia="en-US"/>
        </w:rPr>
        <w:t xml:space="preserve"> debería separar para analizarlo individualmente</w:t>
      </w:r>
      <w:r w:rsidR="005A197B">
        <w:rPr>
          <w:rFonts w:ascii="Arial" w:eastAsia="Cambria" w:hAnsi="Arial" w:cs="Arial"/>
          <w:b w:val="0"/>
          <w:sz w:val="24"/>
          <w:szCs w:val="24"/>
          <w:lang w:val="es-ES_tradnl" w:eastAsia="en-US"/>
        </w:rPr>
        <w:t xml:space="preserve"> y votarlo por aparte</w:t>
      </w:r>
      <w:r>
        <w:rPr>
          <w:rFonts w:ascii="Arial" w:eastAsia="Cambria" w:hAnsi="Arial" w:cs="Arial"/>
          <w:b w:val="0"/>
          <w:sz w:val="24"/>
          <w:szCs w:val="24"/>
          <w:lang w:val="es-ES_tradnl" w:eastAsia="en-US"/>
        </w:rPr>
        <w:t xml:space="preserve">. Hay un elemento que no es solo legal, lo que el Consejo de Docencia o el Consejo Institucional va a resolver </w:t>
      </w:r>
      <w:r w:rsidR="00DC54E8">
        <w:rPr>
          <w:rFonts w:ascii="Arial" w:eastAsia="Cambria" w:hAnsi="Arial" w:cs="Arial"/>
          <w:b w:val="0"/>
          <w:sz w:val="24"/>
          <w:szCs w:val="24"/>
          <w:lang w:val="es-ES_tradnl" w:eastAsia="en-US"/>
        </w:rPr>
        <w:t>es por oportunidad</w:t>
      </w:r>
      <w:r>
        <w:rPr>
          <w:rFonts w:ascii="Arial" w:eastAsia="Cambria" w:hAnsi="Arial" w:cs="Arial"/>
          <w:b w:val="0"/>
          <w:sz w:val="24"/>
          <w:szCs w:val="24"/>
          <w:lang w:val="es-ES_tradnl" w:eastAsia="en-US"/>
        </w:rPr>
        <w:t xml:space="preserve"> y conv</w:t>
      </w:r>
      <w:r w:rsidR="00DC54E8">
        <w:rPr>
          <w:rFonts w:ascii="Arial" w:eastAsia="Cambria" w:hAnsi="Arial" w:cs="Arial"/>
          <w:b w:val="0"/>
          <w:sz w:val="24"/>
          <w:szCs w:val="24"/>
          <w:lang w:val="es-ES_tradnl" w:eastAsia="en-US"/>
        </w:rPr>
        <w:t xml:space="preserve">eniencia no por legalidad. </w:t>
      </w:r>
      <w:r>
        <w:rPr>
          <w:rFonts w:ascii="Arial" w:eastAsia="Cambria" w:hAnsi="Arial" w:cs="Arial"/>
          <w:b w:val="0"/>
          <w:sz w:val="24"/>
          <w:szCs w:val="24"/>
          <w:lang w:val="es-ES_tradnl" w:eastAsia="en-US"/>
        </w:rPr>
        <w:t xml:space="preserve"> </w:t>
      </w:r>
    </w:p>
    <w:p w:rsidR="00B17EB6" w:rsidRDefault="00B17EB6" w:rsidP="003322D6">
      <w:pPr>
        <w:tabs>
          <w:tab w:val="left" w:pos="3321"/>
        </w:tabs>
        <w:jc w:val="both"/>
        <w:rPr>
          <w:rFonts w:ascii="Arial" w:eastAsia="Cambria" w:hAnsi="Arial" w:cs="Arial"/>
          <w:b w:val="0"/>
          <w:sz w:val="24"/>
          <w:szCs w:val="24"/>
          <w:lang w:val="es-ES_tradnl" w:eastAsia="en-US"/>
        </w:rPr>
      </w:pPr>
    </w:p>
    <w:p w:rsidR="005663A0" w:rsidRDefault="00DC54E8" w:rsidP="003322D6">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Alexander Calvo indica que respondiera a una moda más tecnológica que es claro, pero como lo ve es factible hacer algo así. </w:t>
      </w:r>
    </w:p>
    <w:p w:rsidR="00DC54E8" w:rsidRDefault="00DC54E8" w:rsidP="003322D6">
      <w:pPr>
        <w:tabs>
          <w:tab w:val="left" w:pos="3321"/>
        </w:tabs>
        <w:jc w:val="both"/>
        <w:rPr>
          <w:rFonts w:ascii="Arial" w:eastAsia="Cambria" w:hAnsi="Arial" w:cs="Arial"/>
          <w:b w:val="0"/>
          <w:sz w:val="24"/>
          <w:szCs w:val="24"/>
          <w:lang w:val="es-ES_tradnl" w:eastAsia="en-US"/>
        </w:rPr>
      </w:pPr>
    </w:p>
    <w:p w:rsidR="00DC54E8" w:rsidRDefault="00DC54E8" w:rsidP="00DC54E8">
      <w:pPr>
        <w:tabs>
          <w:tab w:val="left" w:pos="3321"/>
        </w:tabs>
        <w:jc w:val="both"/>
        <w:rPr>
          <w:rFonts w:ascii="Arial" w:eastAsia="Cambria" w:hAnsi="Arial" w:cs="Arial"/>
          <w:b w:val="0"/>
          <w:sz w:val="24"/>
          <w:szCs w:val="24"/>
          <w:lang w:val="es-ES_tradnl" w:eastAsia="en-US"/>
        </w:rPr>
      </w:pPr>
      <w:r w:rsidRPr="00DA275C">
        <w:rPr>
          <w:rFonts w:ascii="Arial" w:eastAsia="Cambria" w:hAnsi="Arial" w:cs="Arial"/>
          <w:b w:val="0"/>
          <w:sz w:val="24"/>
          <w:szCs w:val="24"/>
          <w:lang w:val="es-ES_tradnl" w:eastAsia="en-US"/>
        </w:rPr>
        <w:t>El se</w:t>
      </w:r>
      <w:r w:rsidRPr="00DA275C">
        <w:rPr>
          <w:rFonts w:ascii="Arial" w:eastAsia="Cambria" w:hAnsi="Arial" w:cs="Arial" w:hint="eastAsia"/>
          <w:b w:val="0"/>
          <w:sz w:val="24"/>
          <w:szCs w:val="24"/>
          <w:lang w:val="es-ES_tradnl" w:eastAsia="en-US"/>
        </w:rPr>
        <w:t>ñ</w:t>
      </w:r>
      <w:r w:rsidRPr="00DA275C">
        <w:rPr>
          <w:rFonts w:ascii="Arial" w:eastAsia="Cambria" w:hAnsi="Arial" w:cs="Arial"/>
          <w:b w:val="0"/>
          <w:sz w:val="24"/>
          <w:szCs w:val="24"/>
          <w:lang w:val="es-ES_tradnl" w:eastAsia="en-US"/>
        </w:rPr>
        <w:t>or Luis Paulino M</w:t>
      </w:r>
      <w:r w:rsidRPr="00DA275C">
        <w:rPr>
          <w:rFonts w:ascii="Arial" w:eastAsia="Cambria" w:hAnsi="Arial" w:cs="Arial" w:hint="eastAsia"/>
          <w:b w:val="0"/>
          <w:sz w:val="24"/>
          <w:szCs w:val="24"/>
          <w:lang w:val="es-ES_tradnl" w:eastAsia="en-US"/>
        </w:rPr>
        <w:t>é</w:t>
      </w:r>
      <w:r w:rsidRPr="00DA275C">
        <w:rPr>
          <w:rFonts w:ascii="Arial" w:eastAsia="Cambria" w:hAnsi="Arial" w:cs="Arial"/>
          <w:b w:val="0"/>
          <w:sz w:val="24"/>
          <w:szCs w:val="24"/>
          <w:lang w:val="es-ES_tradnl" w:eastAsia="en-US"/>
        </w:rPr>
        <w:t>ndez</w:t>
      </w:r>
      <w:r>
        <w:rPr>
          <w:rFonts w:ascii="Arial" w:eastAsia="Cambria" w:hAnsi="Arial" w:cs="Arial"/>
          <w:b w:val="0"/>
          <w:sz w:val="24"/>
          <w:szCs w:val="24"/>
          <w:lang w:val="es-ES_tradnl" w:eastAsia="en-US"/>
        </w:rPr>
        <w:t xml:space="preserve"> comenta que si ahora les solicita elevar tres propuestas y votarlas por aparte no sabe si llega </w:t>
      </w:r>
      <w:r w:rsidR="00EA7148">
        <w:rPr>
          <w:rFonts w:ascii="Arial" w:eastAsia="Cambria" w:hAnsi="Arial" w:cs="Arial"/>
          <w:b w:val="0"/>
          <w:sz w:val="24"/>
          <w:szCs w:val="24"/>
          <w:lang w:val="es-ES_tradnl" w:eastAsia="en-US"/>
        </w:rPr>
        <w:t xml:space="preserve">al </w:t>
      </w:r>
      <w:r>
        <w:rPr>
          <w:rFonts w:ascii="Arial" w:eastAsia="Cambria" w:hAnsi="Arial" w:cs="Arial"/>
          <w:b w:val="0"/>
          <w:sz w:val="24"/>
          <w:szCs w:val="24"/>
          <w:lang w:val="es-ES_tradnl" w:eastAsia="en-US"/>
        </w:rPr>
        <w:t>31 de octubre.</w:t>
      </w:r>
    </w:p>
    <w:p w:rsidR="00DC54E8" w:rsidRDefault="00DC54E8" w:rsidP="00DC54E8">
      <w:pPr>
        <w:tabs>
          <w:tab w:val="left" w:pos="3321"/>
        </w:tabs>
        <w:jc w:val="both"/>
        <w:rPr>
          <w:rFonts w:ascii="Arial" w:eastAsia="Cambria" w:hAnsi="Arial" w:cs="Arial"/>
          <w:b w:val="0"/>
          <w:sz w:val="24"/>
          <w:szCs w:val="24"/>
          <w:lang w:val="es-ES_tradnl" w:eastAsia="en-US"/>
        </w:rPr>
      </w:pPr>
    </w:p>
    <w:p w:rsidR="00DC54E8" w:rsidRDefault="00DC54E8" w:rsidP="00DC54E8">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Roy Barrantes agrega que </w:t>
      </w:r>
      <w:r w:rsidR="007445A6">
        <w:rPr>
          <w:rFonts w:ascii="Arial" w:eastAsia="Cambria" w:hAnsi="Arial" w:cs="Arial"/>
          <w:b w:val="0"/>
          <w:sz w:val="24"/>
          <w:szCs w:val="24"/>
          <w:lang w:val="es-ES_tradnl" w:eastAsia="en-US"/>
        </w:rPr>
        <w:t xml:space="preserve">no se puede ver las tres áreas por igual, que sea una misma propuesta trabajada por las Áreas </w:t>
      </w:r>
      <w:r w:rsidR="004358CF">
        <w:rPr>
          <w:rFonts w:ascii="Arial" w:eastAsia="Cambria" w:hAnsi="Arial" w:cs="Arial"/>
          <w:b w:val="0"/>
          <w:sz w:val="24"/>
          <w:szCs w:val="24"/>
          <w:lang w:val="es-ES_tradnl" w:eastAsia="en-US"/>
        </w:rPr>
        <w:t xml:space="preserve">considerando por </w:t>
      </w:r>
      <w:r w:rsidR="007445A6">
        <w:rPr>
          <w:rFonts w:ascii="Arial" w:eastAsia="Cambria" w:hAnsi="Arial" w:cs="Arial"/>
          <w:b w:val="0"/>
          <w:sz w:val="24"/>
          <w:szCs w:val="24"/>
          <w:lang w:val="es-ES_tradnl" w:eastAsia="en-US"/>
        </w:rPr>
        <w:t xml:space="preserve">aparte cada una. </w:t>
      </w:r>
    </w:p>
    <w:p w:rsidR="005663A0" w:rsidRDefault="005663A0" w:rsidP="003322D6">
      <w:pPr>
        <w:tabs>
          <w:tab w:val="left" w:pos="3321"/>
        </w:tabs>
        <w:jc w:val="both"/>
        <w:rPr>
          <w:rFonts w:ascii="Arial" w:eastAsia="Cambria" w:hAnsi="Arial" w:cs="Arial"/>
          <w:b w:val="0"/>
          <w:sz w:val="24"/>
          <w:szCs w:val="24"/>
          <w:lang w:val="es-ES_tradnl" w:eastAsia="en-US"/>
        </w:rPr>
      </w:pPr>
    </w:p>
    <w:p w:rsidR="0094068E" w:rsidRDefault="0094068E" w:rsidP="00E71459">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Freddy Araya </w:t>
      </w:r>
      <w:r w:rsidR="00C56191">
        <w:rPr>
          <w:rFonts w:ascii="Arial" w:eastAsia="Cambria" w:hAnsi="Arial" w:cs="Arial"/>
          <w:b w:val="0"/>
          <w:sz w:val="24"/>
          <w:szCs w:val="24"/>
          <w:lang w:val="es-ES_tradnl" w:eastAsia="en-US"/>
        </w:rPr>
        <w:t>consulta ¿cuá</w:t>
      </w:r>
      <w:r>
        <w:rPr>
          <w:rFonts w:ascii="Arial" w:eastAsia="Cambria" w:hAnsi="Arial" w:cs="Arial"/>
          <w:b w:val="0"/>
          <w:sz w:val="24"/>
          <w:szCs w:val="24"/>
          <w:lang w:val="es-ES_tradnl" w:eastAsia="en-US"/>
        </w:rPr>
        <w:t>nto se requiere de Recurso Humano</w:t>
      </w:r>
      <w:r w:rsidR="00C56191">
        <w:rPr>
          <w:rFonts w:ascii="Arial" w:eastAsia="Cambria" w:hAnsi="Arial" w:cs="Arial"/>
          <w:b w:val="0"/>
          <w:sz w:val="24"/>
          <w:szCs w:val="24"/>
          <w:lang w:val="es-ES_tradnl" w:eastAsia="en-US"/>
        </w:rPr>
        <w:t xml:space="preserve"> para que se conviertan en escuela?</w:t>
      </w:r>
    </w:p>
    <w:p w:rsidR="0094068E" w:rsidRDefault="0094068E" w:rsidP="00E71459">
      <w:pPr>
        <w:tabs>
          <w:tab w:val="left" w:pos="3321"/>
        </w:tabs>
        <w:jc w:val="both"/>
        <w:rPr>
          <w:rFonts w:ascii="Arial" w:eastAsia="Cambria" w:hAnsi="Arial" w:cs="Arial"/>
          <w:b w:val="0"/>
          <w:sz w:val="24"/>
          <w:szCs w:val="24"/>
          <w:lang w:val="es-ES_tradnl" w:eastAsia="en-US"/>
        </w:rPr>
      </w:pPr>
    </w:p>
    <w:p w:rsidR="00BB5C78" w:rsidRDefault="00E71459" w:rsidP="003322D6">
      <w:pPr>
        <w:tabs>
          <w:tab w:val="left" w:pos="3321"/>
        </w:tabs>
        <w:jc w:val="both"/>
        <w:rPr>
          <w:rFonts w:ascii="Arial" w:eastAsia="Cambria" w:hAnsi="Arial" w:cs="Arial"/>
          <w:b w:val="0"/>
          <w:sz w:val="24"/>
          <w:szCs w:val="24"/>
          <w:lang w:val="es-ES_tradnl" w:eastAsia="en-US"/>
        </w:rPr>
      </w:pPr>
      <w:r w:rsidRPr="00DA275C">
        <w:rPr>
          <w:rFonts w:ascii="Arial" w:eastAsia="Cambria" w:hAnsi="Arial" w:cs="Arial"/>
          <w:b w:val="0"/>
          <w:sz w:val="24"/>
          <w:szCs w:val="24"/>
          <w:lang w:val="es-ES_tradnl" w:eastAsia="en-US"/>
        </w:rPr>
        <w:t>El se</w:t>
      </w:r>
      <w:r w:rsidRPr="00DA275C">
        <w:rPr>
          <w:rFonts w:ascii="Arial" w:eastAsia="Cambria" w:hAnsi="Arial" w:cs="Arial" w:hint="eastAsia"/>
          <w:b w:val="0"/>
          <w:sz w:val="24"/>
          <w:szCs w:val="24"/>
          <w:lang w:val="es-ES_tradnl" w:eastAsia="en-US"/>
        </w:rPr>
        <w:t>ñ</w:t>
      </w:r>
      <w:r w:rsidRPr="00DA275C">
        <w:rPr>
          <w:rFonts w:ascii="Arial" w:eastAsia="Cambria" w:hAnsi="Arial" w:cs="Arial"/>
          <w:b w:val="0"/>
          <w:sz w:val="24"/>
          <w:szCs w:val="24"/>
          <w:lang w:val="es-ES_tradnl" w:eastAsia="en-US"/>
        </w:rPr>
        <w:t>or Luis Paulino M</w:t>
      </w:r>
      <w:r w:rsidRPr="00DA275C">
        <w:rPr>
          <w:rFonts w:ascii="Arial" w:eastAsia="Cambria" w:hAnsi="Arial" w:cs="Arial" w:hint="eastAsia"/>
          <w:b w:val="0"/>
          <w:sz w:val="24"/>
          <w:szCs w:val="24"/>
          <w:lang w:val="es-ES_tradnl" w:eastAsia="en-US"/>
        </w:rPr>
        <w:t>é</w:t>
      </w:r>
      <w:r w:rsidRPr="00DA275C">
        <w:rPr>
          <w:rFonts w:ascii="Arial" w:eastAsia="Cambria" w:hAnsi="Arial" w:cs="Arial"/>
          <w:b w:val="0"/>
          <w:sz w:val="24"/>
          <w:szCs w:val="24"/>
          <w:lang w:val="es-ES_tradnl" w:eastAsia="en-US"/>
        </w:rPr>
        <w:t>ndez</w:t>
      </w:r>
      <w:r>
        <w:rPr>
          <w:rFonts w:ascii="Arial" w:eastAsia="Cambria" w:hAnsi="Arial" w:cs="Arial"/>
          <w:b w:val="0"/>
          <w:sz w:val="24"/>
          <w:szCs w:val="24"/>
          <w:lang w:val="es-ES_tradnl" w:eastAsia="en-US"/>
        </w:rPr>
        <w:t xml:space="preserve"> </w:t>
      </w:r>
      <w:r w:rsidR="0094068E">
        <w:rPr>
          <w:rFonts w:ascii="Arial" w:eastAsia="Cambria" w:hAnsi="Arial" w:cs="Arial"/>
          <w:b w:val="0"/>
          <w:sz w:val="24"/>
          <w:szCs w:val="24"/>
          <w:lang w:val="es-ES_tradnl" w:eastAsia="en-US"/>
        </w:rPr>
        <w:t xml:space="preserve">responde que </w:t>
      </w:r>
      <w:r w:rsidR="00C56191">
        <w:rPr>
          <w:rFonts w:ascii="Arial" w:eastAsia="Cambria" w:hAnsi="Arial" w:cs="Arial"/>
          <w:b w:val="0"/>
          <w:sz w:val="24"/>
          <w:szCs w:val="24"/>
          <w:lang w:val="es-ES_tradnl" w:eastAsia="en-US"/>
        </w:rPr>
        <w:t xml:space="preserve">la previsión que tienen es más apoyo administrativo, tienen una secretaria y no tienen asistentes de laboratorio, básicamente son tres elementos, pero las necesidades están ahí independientemente que se conviertan en escuelas. </w:t>
      </w:r>
      <w:r w:rsidR="00BB5C78">
        <w:rPr>
          <w:rFonts w:ascii="Arial" w:eastAsia="Cambria" w:hAnsi="Arial" w:cs="Arial"/>
          <w:b w:val="0"/>
          <w:sz w:val="24"/>
          <w:szCs w:val="24"/>
          <w:lang w:val="es-ES_tradnl" w:eastAsia="en-US"/>
        </w:rPr>
        <w:t>Comenta que la logística que tiene es que ellos lo ven como un solo fondo, pero con ese otro enfoque que pueden ser condiciones diferentes que no se dirigen a las tres, habría que llevar una propuesta para cada una.</w:t>
      </w:r>
    </w:p>
    <w:p w:rsidR="00BB5C78" w:rsidRDefault="00BB5C78" w:rsidP="003322D6">
      <w:pPr>
        <w:tabs>
          <w:tab w:val="left" w:pos="3321"/>
        </w:tabs>
        <w:jc w:val="both"/>
        <w:rPr>
          <w:rFonts w:ascii="Arial" w:eastAsia="Cambria" w:hAnsi="Arial" w:cs="Arial"/>
          <w:b w:val="0"/>
          <w:sz w:val="24"/>
          <w:szCs w:val="24"/>
          <w:lang w:val="es-ES_tradnl" w:eastAsia="en-US"/>
        </w:rPr>
      </w:pPr>
    </w:p>
    <w:p w:rsidR="00E80D2F" w:rsidRDefault="00BB5C78" w:rsidP="00BB5C78">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Alexander Calvo agrega que la podría redactar, aprovechen el texto pero que lleguen por aparte. </w:t>
      </w:r>
    </w:p>
    <w:p w:rsidR="00BB5C78" w:rsidRDefault="00BB5C78" w:rsidP="00BB5C78">
      <w:pPr>
        <w:tabs>
          <w:tab w:val="left" w:pos="3321"/>
        </w:tabs>
        <w:jc w:val="both"/>
        <w:rPr>
          <w:rFonts w:ascii="Arial" w:eastAsia="Cambria" w:hAnsi="Arial" w:cs="Arial"/>
          <w:b w:val="0"/>
          <w:sz w:val="24"/>
          <w:szCs w:val="24"/>
          <w:lang w:val="es-ES_tradnl" w:eastAsia="en-US"/>
        </w:rPr>
      </w:pPr>
    </w:p>
    <w:p w:rsidR="00BB5C78" w:rsidRDefault="00BB5C78" w:rsidP="00BB5C78">
      <w:pPr>
        <w:tabs>
          <w:tab w:val="left" w:pos="3321"/>
        </w:tabs>
        <w:jc w:val="both"/>
        <w:rPr>
          <w:rFonts w:ascii="Arial" w:eastAsia="Cambria" w:hAnsi="Arial" w:cs="Arial"/>
          <w:b w:val="0"/>
          <w:sz w:val="24"/>
          <w:szCs w:val="24"/>
          <w:lang w:val="es-ES_tradnl" w:eastAsia="en-US"/>
        </w:rPr>
      </w:pPr>
      <w:r w:rsidRPr="00DA275C">
        <w:rPr>
          <w:rFonts w:ascii="Arial" w:eastAsia="Cambria" w:hAnsi="Arial" w:cs="Arial"/>
          <w:b w:val="0"/>
          <w:sz w:val="24"/>
          <w:szCs w:val="24"/>
          <w:lang w:val="es-ES_tradnl" w:eastAsia="en-US"/>
        </w:rPr>
        <w:t>El se</w:t>
      </w:r>
      <w:r w:rsidRPr="00DA275C">
        <w:rPr>
          <w:rFonts w:ascii="Arial" w:eastAsia="Cambria" w:hAnsi="Arial" w:cs="Arial" w:hint="eastAsia"/>
          <w:b w:val="0"/>
          <w:sz w:val="24"/>
          <w:szCs w:val="24"/>
          <w:lang w:val="es-ES_tradnl" w:eastAsia="en-US"/>
        </w:rPr>
        <w:t>ñ</w:t>
      </w:r>
      <w:r w:rsidRPr="00DA275C">
        <w:rPr>
          <w:rFonts w:ascii="Arial" w:eastAsia="Cambria" w:hAnsi="Arial" w:cs="Arial"/>
          <w:b w:val="0"/>
          <w:sz w:val="24"/>
          <w:szCs w:val="24"/>
          <w:lang w:val="es-ES_tradnl" w:eastAsia="en-US"/>
        </w:rPr>
        <w:t>or Luis Paulino M</w:t>
      </w:r>
      <w:r w:rsidRPr="00DA275C">
        <w:rPr>
          <w:rFonts w:ascii="Arial" w:eastAsia="Cambria" w:hAnsi="Arial" w:cs="Arial" w:hint="eastAsia"/>
          <w:b w:val="0"/>
          <w:sz w:val="24"/>
          <w:szCs w:val="24"/>
          <w:lang w:val="es-ES_tradnl" w:eastAsia="en-US"/>
        </w:rPr>
        <w:t>é</w:t>
      </w:r>
      <w:r w:rsidRPr="00DA275C">
        <w:rPr>
          <w:rFonts w:ascii="Arial" w:eastAsia="Cambria" w:hAnsi="Arial" w:cs="Arial"/>
          <w:b w:val="0"/>
          <w:sz w:val="24"/>
          <w:szCs w:val="24"/>
          <w:lang w:val="es-ES_tradnl" w:eastAsia="en-US"/>
        </w:rPr>
        <w:t>ndez</w:t>
      </w:r>
      <w:r>
        <w:rPr>
          <w:rFonts w:ascii="Arial" w:eastAsia="Cambria" w:hAnsi="Arial" w:cs="Arial"/>
          <w:b w:val="0"/>
          <w:sz w:val="24"/>
          <w:szCs w:val="24"/>
          <w:lang w:val="es-ES_tradnl" w:eastAsia="en-US"/>
        </w:rPr>
        <w:t xml:space="preserve"> indica que él quiere que ellos redacten su propia propuesta para no dejar nada por fuera. </w:t>
      </w:r>
    </w:p>
    <w:p w:rsidR="00BB5C78" w:rsidRDefault="00BB5C78" w:rsidP="00BB5C78">
      <w:pPr>
        <w:tabs>
          <w:tab w:val="left" w:pos="3321"/>
        </w:tabs>
        <w:jc w:val="both"/>
        <w:rPr>
          <w:rFonts w:ascii="Arial" w:eastAsia="Cambria" w:hAnsi="Arial" w:cs="Arial"/>
          <w:b w:val="0"/>
          <w:sz w:val="24"/>
          <w:szCs w:val="24"/>
          <w:lang w:val="es-ES_tradnl" w:eastAsia="en-US"/>
        </w:rPr>
      </w:pPr>
    </w:p>
    <w:p w:rsidR="00BB5C78" w:rsidRDefault="00BB5C78" w:rsidP="00BB5C78">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Meza recomienda que sean ellos los que defiendan su propuesta. </w:t>
      </w:r>
    </w:p>
    <w:p w:rsidR="00E80D2F" w:rsidRDefault="00E80D2F" w:rsidP="005C767A">
      <w:pPr>
        <w:tabs>
          <w:tab w:val="left" w:pos="3321"/>
        </w:tabs>
        <w:jc w:val="both"/>
        <w:rPr>
          <w:rFonts w:ascii="Arial" w:eastAsia="Cambria" w:hAnsi="Arial" w:cs="Arial"/>
          <w:b w:val="0"/>
          <w:sz w:val="24"/>
          <w:szCs w:val="24"/>
          <w:lang w:val="es-ES_tradnl" w:eastAsia="en-US"/>
        </w:rPr>
      </w:pPr>
    </w:p>
    <w:p w:rsidR="00BB5C78" w:rsidRDefault="00FB4F50" w:rsidP="005C767A">
      <w:pPr>
        <w:tabs>
          <w:tab w:val="left" w:pos="3321"/>
        </w:tabs>
        <w:jc w:val="both"/>
        <w:rPr>
          <w:rFonts w:ascii="Arial" w:eastAsia="Cambria" w:hAnsi="Arial" w:cs="Arial"/>
          <w:b w:val="0"/>
          <w:sz w:val="24"/>
          <w:szCs w:val="24"/>
          <w:lang w:val="es-ES_tradnl" w:eastAsia="en-US"/>
        </w:rPr>
      </w:pPr>
      <w:r w:rsidRPr="00DA275C">
        <w:rPr>
          <w:rFonts w:ascii="Arial" w:eastAsia="Cambria" w:hAnsi="Arial" w:cs="Arial"/>
          <w:b w:val="0"/>
          <w:sz w:val="24"/>
          <w:szCs w:val="24"/>
          <w:lang w:val="es-ES_tradnl" w:eastAsia="en-US"/>
        </w:rPr>
        <w:t>El se</w:t>
      </w:r>
      <w:r w:rsidRPr="00DA275C">
        <w:rPr>
          <w:rFonts w:ascii="Arial" w:eastAsia="Cambria" w:hAnsi="Arial" w:cs="Arial" w:hint="eastAsia"/>
          <w:b w:val="0"/>
          <w:sz w:val="24"/>
          <w:szCs w:val="24"/>
          <w:lang w:val="es-ES_tradnl" w:eastAsia="en-US"/>
        </w:rPr>
        <w:t>ñ</w:t>
      </w:r>
      <w:r w:rsidRPr="00DA275C">
        <w:rPr>
          <w:rFonts w:ascii="Arial" w:eastAsia="Cambria" w:hAnsi="Arial" w:cs="Arial"/>
          <w:b w:val="0"/>
          <w:sz w:val="24"/>
          <w:szCs w:val="24"/>
          <w:lang w:val="es-ES_tradnl" w:eastAsia="en-US"/>
        </w:rPr>
        <w:t>or Luis Paulino M</w:t>
      </w:r>
      <w:r w:rsidRPr="00DA275C">
        <w:rPr>
          <w:rFonts w:ascii="Arial" w:eastAsia="Cambria" w:hAnsi="Arial" w:cs="Arial" w:hint="eastAsia"/>
          <w:b w:val="0"/>
          <w:sz w:val="24"/>
          <w:szCs w:val="24"/>
          <w:lang w:val="es-ES_tradnl" w:eastAsia="en-US"/>
        </w:rPr>
        <w:t>é</w:t>
      </w:r>
      <w:r w:rsidRPr="00DA275C">
        <w:rPr>
          <w:rFonts w:ascii="Arial" w:eastAsia="Cambria" w:hAnsi="Arial" w:cs="Arial"/>
          <w:b w:val="0"/>
          <w:sz w:val="24"/>
          <w:szCs w:val="24"/>
          <w:lang w:val="es-ES_tradnl" w:eastAsia="en-US"/>
        </w:rPr>
        <w:t>ndez</w:t>
      </w:r>
      <w:r>
        <w:rPr>
          <w:rFonts w:ascii="Arial" w:eastAsia="Cambria" w:hAnsi="Arial" w:cs="Arial"/>
          <w:b w:val="0"/>
          <w:sz w:val="24"/>
          <w:szCs w:val="24"/>
          <w:lang w:val="es-ES_tradnl" w:eastAsia="en-US"/>
        </w:rPr>
        <w:t xml:space="preserve"> si la recomendación más razonable es que sean propuestas por aparte</w:t>
      </w:r>
      <w:r w:rsidR="00881AB8">
        <w:rPr>
          <w:rFonts w:ascii="Arial" w:eastAsia="Cambria" w:hAnsi="Arial" w:cs="Arial"/>
          <w:b w:val="0"/>
          <w:sz w:val="24"/>
          <w:szCs w:val="24"/>
          <w:lang w:val="es-ES_tradnl" w:eastAsia="en-US"/>
        </w:rPr>
        <w:t>, habría que convocar a los muchachos.</w:t>
      </w:r>
    </w:p>
    <w:p w:rsidR="00881AB8" w:rsidRDefault="00881AB8" w:rsidP="005C767A">
      <w:pPr>
        <w:tabs>
          <w:tab w:val="left" w:pos="3321"/>
        </w:tabs>
        <w:jc w:val="both"/>
        <w:rPr>
          <w:rFonts w:ascii="Arial" w:eastAsia="Cambria" w:hAnsi="Arial" w:cs="Arial"/>
          <w:b w:val="0"/>
          <w:sz w:val="24"/>
          <w:szCs w:val="24"/>
          <w:lang w:val="es-ES_tradnl" w:eastAsia="en-US"/>
        </w:rPr>
      </w:pPr>
    </w:p>
    <w:p w:rsidR="00881AB8" w:rsidRDefault="00881AB8"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El señor Luis Alexander Calvo indica que pueden coordinar la redacción.</w:t>
      </w:r>
    </w:p>
    <w:p w:rsidR="00FB4F50" w:rsidRDefault="00FB4F50" w:rsidP="005C767A">
      <w:pPr>
        <w:tabs>
          <w:tab w:val="left" w:pos="3321"/>
        </w:tabs>
        <w:jc w:val="both"/>
        <w:rPr>
          <w:rFonts w:ascii="Arial" w:eastAsia="Cambria" w:hAnsi="Arial" w:cs="Arial"/>
          <w:b w:val="0"/>
          <w:sz w:val="24"/>
          <w:szCs w:val="24"/>
          <w:lang w:val="es-ES_tradnl" w:eastAsia="en-US"/>
        </w:rPr>
      </w:pPr>
    </w:p>
    <w:p w:rsidR="00FB4F50" w:rsidRDefault="00881AB8"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El señor Luis Gerardo Meza agrega que los argumentos que los pongan ellos.</w:t>
      </w:r>
    </w:p>
    <w:p w:rsidR="0002543B" w:rsidRDefault="0002543B" w:rsidP="005C767A">
      <w:pPr>
        <w:tabs>
          <w:tab w:val="left" w:pos="3321"/>
        </w:tabs>
        <w:jc w:val="both"/>
        <w:rPr>
          <w:rFonts w:ascii="Arial" w:eastAsia="Cambria" w:hAnsi="Arial" w:cs="Arial"/>
          <w:b w:val="0"/>
          <w:sz w:val="24"/>
          <w:szCs w:val="24"/>
          <w:lang w:val="es-ES_tradnl" w:eastAsia="en-US"/>
        </w:rPr>
      </w:pPr>
    </w:p>
    <w:p w:rsidR="0002543B" w:rsidRDefault="006E004A"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Alexander Calvo pregunta cómo viene la solicitud </w:t>
      </w:r>
    </w:p>
    <w:p w:rsidR="006E004A" w:rsidRDefault="006E004A" w:rsidP="005C767A">
      <w:pPr>
        <w:tabs>
          <w:tab w:val="left" w:pos="3321"/>
        </w:tabs>
        <w:jc w:val="both"/>
        <w:rPr>
          <w:rFonts w:ascii="Arial" w:eastAsia="Cambria" w:hAnsi="Arial" w:cs="Arial"/>
          <w:b w:val="0"/>
          <w:sz w:val="24"/>
          <w:szCs w:val="24"/>
          <w:lang w:val="es-ES_tradnl" w:eastAsia="en-US"/>
        </w:rPr>
      </w:pPr>
    </w:p>
    <w:p w:rsidR="006E004A" w:rsidRDefault="006E004A" w:rsidP="005C767A">
      <w:pPr>
        <w:tabs>
          <w:tab w:val="left" w:pos="3321"/>
        </w:tabs>
        <w:jc w:val="both"/>
        <w:rPr>
          <w:rFonts w:ascii="Arial" w:eastAsia="Cambria" w:hAnsi="Arial" w:cs="Arial"/>
          <w:b w:val="0"/>
          <w:sz w:val="24"/>
          <w:szCs w:val="24"/>
          <w:lang w:val="es-ES_tradnl" w:eastAsia="en-US"/>
        </w:rPr>
      </w:pPr>
      <w:r w:rsidRPr="006E004A">
        <w:rPr>
          <w:rFonts w:ascii="Arial" w:eastAsia="Cambria" w:hAnsi="Arial" w:cs="Arial"/>
          <w:b w:val="0"/>
          <w:sz w:val="24"/>
          <w:szCs w:val="24"/>
          <w:lang w:val="es-ES_tradnl" w:eastAsia="en-US"/>
        </w:rPr>
        <w:t>El se</w:t>
      </w:r>
      <w:r w:rsidRPr="006E004A">
        <w:rPr>
          <w:rFonts w:ascii="Arial" w:eastAsia="Cambria" w:hAnsi="Arial" w:cs="Arial" w:hint="eastAsia"/>
          <w:b w:val="0"/>
          <w:sz w:val="24"/>
          <w:szCs w:val="24"/>
          <w:lang w:val="es-ES_tradnl" w:eastAsia="en-US"/>
        </w:rPr>
        <w:t>ñ</w:t>
      </w:r>
      <w:r w:rsidRPr="006E004A">
        <w:rPr>
          <w:rFonts w:ascii="Arial" w:eastAsia="Cambria" w:hAnsi="Arial" w:cs="Arial"/>
          <w:b w:val="0"/>
          <w:sz w:val="24"/>
          <w:szCs w:val="24"/>
          <w:lang w:val="es-ES_tradnl" w:eastAsia="en-US"/>
        </w:rPr>
        <w:t>or Luis Paulino M</w:t>
      </w:r>
      <w:r w:rsidRPr="006E004A">
        <w:rPr>
          <w:rFonts w:ascii="Arial" w:eastAsia="Cambria" w:hAnsi="Arial" w:cs="Arial" w:hint="eastAsia"/>
          <w:b w:val="0"/>
          <w:sz w:val="24"/>
          <w:szCs w:val="24"/>
          <w:lang w:val="es-ES_tradnl" w:eastAsia="en-US"/>
        </w:rPr>
        <w:t>é</w:t>
      </w:r>
      <w:r w:rsidRPr="006E004A">
        <w:rPr>
          <w:rFonts w:ascii="Arial" w:eastAsia="Cambria" w:hAnsi="Arial" w:cs="Arial"/>
          <w:b w:val="0"/>
          <w:sz w:val="24"/>
          <w:szCs w:val="24"/>
          <w:lang w:val="es-ES_tradnl" w:eastAsia="en-US"/>
        </w:rPr>
        <w:t xml:space="preserve">ndez </w:t>
      </w:r>
      <w:r>
        <w:rPr>
          <w:rFonts w:ascii="Arial" w:eastAsia="Cambria" w:hAnsi="Arial" w:cs="Arial"/>
          <w:b w:val="0"/>
          <w:sz w:val="24"/>
          <w:szCs w:val="24"/>
          <w:lang w:val="es-ES_tradnl" w:eastAsia="en-US"/>
        </w:rPr>
        <w:t>responde que dice transformarse.</w:t>
      </w:r>
    </w:p>
    <w:p w:rsidR="002C019B" w:rsidRDefault="002C019B" w:rsidP="005C767A">
      <w:pPr>
        <w:tabs>
          <w:tab w:val="left" w:pos="3321"/>
        </w:tabs>
        <w:jc w:val="both"/>
        <w:rPr>
          <w:rFonts w:ascii="Arial" w:eastAsia="Cambria" w:hAnsi="Arial" w:cs="Arial"/>
          <w:b w:val="0"/>
          <w:sz w:val="24"/>
          <w:szCs w:val="24"/>
          <w:lang w:val="es-ES_tradnl" w:eastAsia="en-US"/>
        </w:rPr>
      </w:pPr>
    </w:p>
    <w:p w:rsidR="002C019B" w:rsidRDefault="002C019B" w:rsidP="002C019B">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Paulino Méndez da lectura al por tanto de la propuesta de </w:t>
      </w:r>
      <w:r w:rsidR="00257060">
        <w:rPr>
          <w:rFonts w:ascii="Arial" w:eastAsia="Cambria" w:hAnsi="Arial" w:cs="Arial"/>
          <w:b w:val="0"/>
          <w:sz w:val="24"/>
          <w:szCs w:val="24"/>
          <w:lang w:val="es-ES_tradnl" w:eastAsia="en-US"/>
        </w:rPr>
        <w:t>las escuelas</w:t>
      </w:r>
      <w:r>
        <w:rPr>
          <w:rFonts w:ascii="Arial" w:eastAsia="Cambria" w:hAnsi="Arial" w:cs="Arial"/>
          <w:b w:val="0"/>
          <w:sz w:val="24"/>
          <w:szCs w:val="24"/>
          <w:lang w:val="es-ES_tradnl" w:eastAsia="en-US"/>
        </w:rPr>
        <w:t>.</w:t>
      </w:r>
      <w:r w:rsidR="00D148B7">
        <w:rPr>
          <w:rFonts w:ascii="Arial" w:eastAsia="Cambria" w:hAnsi="Arial" w:cs="Arial"/>
          <w:b w:val="0"/>
          <w:sz w:val="24"/>
          <w:szCs w:val="24"/>
          <w:lang w:val="es-ES_tradnl" w:eastAsia="en-US"/>
        </w:rPr>
        <w:t xml:space="preserve"> </w:t>
      </w:r>
    </w:p>
    <w:p w:rsidR="002C019B" w:rsidRDefault="002C019B" w:rsidP="002C019B">
      <w:pPr>
        <w:tabs>
          <w:tab w:val="left" w:pos="3321"/>
        </w:tabs>
        <w:jc w:val="both"/>
        <w:rPr>
          <w:rFonts w:ascii="Arial" w:eastAsia="Cambria" w:hAnsi="Arial" w:cs="Arial"/>
          <w:b w:val="0"/>
          <w:sz w:val="24"/>
          <w:szCs w:val="24"/>
          <w:lang w:val="es-ES_tradnl" w:eastAsia="en-US"/>
        </w:rPr>
      </w:pPr>
    </w:p>
    <w:p w:rsidR="00FB4F50" w:rsidRDefault="006F3D40" w:rsidP="005C767A">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Alexander Calvo agradece al señor Luis Paulino Méndez. </w:t>
      </w:r>
    </w:p>
    <w:p w:rsidR="006F3D40" w:rsidRDefault="006F3D40" w:rsidP="005C767A">
      <w:pPr>
        <w:tabs>
          <w:tab w:val="left" w:pos="3321"/>
        </w:tabs>
        <w:jc w:val="both"/>
        <w:rPr>
          <w:rFonts w:ascii="Arial" w:eastAsia="Cambria" w:hAnsi="Arial" w:cs="Arial"/>
          <w:b w:val="0"/>
          <w:sz w:val="24"/>
          <w:szCs w:val="24"/>
          <w:lang w:val="es-ES_tradnl" w:eastAsia="en-US"/>
        </w:rPr>
      </w:pPr>
    </w:p>
    <w:p w:rsidR="008E5DF0" w:rsidRDefault="00FB4F50" w:rsidP="005C767A">
      <w:pPr>
        <w:tabs>
          <w:tab w:val="left" w:pos="3321"/>
        </w:tabs>
        <w:jc w:val="both"/>
        <w:rPr>
          <w:rFonts w:ascii="Arial" w:eastAsia="Cambria" w:hAnsi="Arial" w:cs="Arial"/>
          <w:b w:val="0"/>
          <w:sz w:val="24"/>
          <w:szCs w:val="24"/>
          <w:lang w:val="es-ES_tradnl" w:eastAsia="en-US"/>
        </w:rPr>
      </w:pPr>
      <w:r w:rsidRPr="00881AB8">
        <w:rPr>
          <w:rFonts w:ascii="Arial" w:eastAsia="Cambria" w:hAnsi="Arial" w:cs="Arial"/>
          <w:sz w:val="24"/>
          <w:szCs w:val="24"/>
          <w:lang w:val="es-ES_tradnl" w:eastAsia="en-US"/>
        </w:rPr>
        <w:t>Nota:</w:t>
      </w:r>
      <w:r w:rsidR="002A7658">
        <w:rPr>
          <w:rFonts w:ascii="Arial" w:eastAsia="Cambria" w:hAnsi="Arial" w:cs="Arial"/>
          <w:b w:val="0"/>
          <w:sz w:val="24"/>
          <w:szCs w:val="24"/>
          <w:lang w:val="es-ES_tradnl" w:eastAsia="en-US"/>
        </w:rPr>
        <w:t xml:space="preserve"> 9:51 am se retira el señor Luis Paulino Méndez. </w:t>
      </w:r>
    </w:p>
    <w:p w:rsidR="00AD671E" w:rsidRPr="00A11C89" w:rsidRDefault="00AD671E" w:rsidP="005C767A">
      <w:pPr>
        <w:tabs>
          <w:tab w:val="left" w:pos="3321"/>
        </w:tabs>
        <w:jc w:val="both"/>
        <w:rPr>
          <w:rFonts w:ascii="Arial" w:eastAsia="Cambria" w:hAnsi="Arial" w:cs="Arial"/>
          <w:b w:val="0"/>
          <w:sz w:val="24"/>
          <w:szCs w:val="24"/>
          <w:lang w:val="es-ES_tradnl" w:eastAsia="en-US"/>
        </w:rPr>
      </w:pPr>
    </w:p>
    <w:p w:rsidR="00A11C89" w:rsidRDefault="00A11C89" w:rsidP="005C767A">
      <w:pPr>
        <w:tabs>
          <w:tab w:val="left" w:pos="3321"/>
        </w:tabs>
        <w:jc w:val="both"/>
        <w:rPr>
          <w:rFonts w:ascii="Arial" w:eastAsia="Cambria" w:hAnsi="Arial" w:cs="Arial"/>
          <w:sz w:val="24"/>
          <w:szCs w:val="24"/>
          <w:lang w:val="es-ES_tradnl" w:eastAsia="en-US"/>
        </w:rPr>
      </w:pPr>
    </w:p>
    <w:p w:rsidR="00612FB1" w:rsidRPr="00A11C89" w:rsidRDefault="00612FB1" w:rsidP="00612FB1">
      <w:pPr>
        <w:pStyle w:val="Prrafodelista"/>
        <w:numPr>
          <w:ilvl w:val="0"/>
          <w:numId w:val="3"/>
        </w:numPr>
        <w:tabs>
          <w:tab w:val="left" w:pos="3321"/>
        </w:tabs>
        <w:jc w:val="both"/>
        <w:rPr>
          <w:rFonts w:ascii="Arial" w:eastAsia="Arial" w:hAnsi="Arial" w:cs="Arial"/>
          <w:b/>
          <w:sz w:val="24"/>
          <w:szCs w:val="24"/>
        </w:rPr>
      </w:pPr>
      <w:r w:rsidRPr="00612FB1">
        <w:rPr>
          <w:rFonts w:ascii="Arial" w:eastAsia="Arial" w:hAnsi="Arial" w:cs="Arial"/>
          <w:b/>
          <w:sz w:val="24"/>
          <w:szCs w:val="24"/>
        </w:rPr>
        <w:t>Servicio de alimentación (invitado el Sr. Humberto Villalta, Vicerrector de Administración, (9:30 am)</w:t>
      </w:r>
    </w:p>
    <w:p w:rsidR="00A11C89" w:rsidRDefault="00A11C89" w:rsidP="00612FB1">
      <w:pPr>
        <w:rPr>
          <w:rFonts w:ascii="Arial" w:eastAsia="Arial" w:hAnsi="Arial" w:cs="Arial"/>
          <w:b w:val="0"/>
          <w:sz w:val="24"/>
          <w:szCs w:val="24"/>
        </w:rPr>
      </w:pPr>
      <w:r w:rsidRPr="00A11C89">
        <w:rPr>
          <w:rFonts w:ascii="Arial" w:eastAsia="Arial" w:hAnsi="Arial" w:cs="Arial"/>
          <w:b w:val="0"/>
          <w:sz w:val="24"/>
          <w:szCs w:val="24"/>
        </w:rPr>
        <w:t xml:space="preserve">El señor Humberto Villalta informa </w:t>
      </w:r>
      <w:r w:rsidR="00E80D2F">
        <w:rPr>
          <w:rFonts w:ascii="Arial" w:eastAsia="Arial" w:hAnsi="Arial" w:cs="Arial"/>
          <w:b w:val="0"/>
          <w:sz w:val="24"/>
          <w:szCs w:val="24"/>
        </w:rPr>
        <w:t xml:space="preserve">que con respecto a la soda nueva no ha llegado el equipo </w:t>
      </w:r>
      <w:r w:rsidR="00D15CA7">
        <w:rPr>
          <w:rFonts w:ascii="Arial" w:eastAsia="Arial" w:hAnsi="Arial" w:cs="Arial"/>
          <w:b w:val="0"/>
          <w:sz w:val="24"/>
          <w:szCs w:val="24"/>
        </w:rPr>
        <w:t>básico para</w:t>
      </w:r>
      <w:r w:rsidR="00E80D2F">
        <w:rPr>
          <w:rFonts w:ascii="Arial" w:eastAsia="Arial" w:hAnsi="Arial" w:cs="Arial"/>
          <w:b w:val="0"/>
          <w:sz w:val="24"/>
          <w:szCs w:val="24"/>
        </w:rPr>
        <w:t xml:space="preserve"> operar. </w:t>
      </w:r>
    </w:p>
    <w:p w:rsidR="00E80D2F" w:rsidRDefault="00E80D2F" w:rsidP="00612FB1">
      <w:pPr>
        <w:rPr>
          <w:rFonts w:ascii="Arial" w:eastAsia="Arial" w:hAnsi="Arial" w:cs="Arial"/>
          <w:b w:val="0"/>
          <w:sz w:val="24"/>
          <w:szCs w:val="24"/>
        </w:rPr>
      </w:pPr>
    </w:p>
    <w:p w:rsidR="00E80D2F" w:rsidRDefault="00E80D2F" w:rsidP="00612FB1">
      <w:pPr>
        <w:rPr>
          <w:rFonts w:ascii="Arial" w:eastAsia="Arial" w:hAnsi="Arial" w:cs="Arial"/>
          <w:b w:val="0"/>
          <w:sz w:val="24"/>
          <w:szCs w:val="24"/>
        </w:rPr>
      </w:pPr>
      <w:r>
        <w:rPr>
          <w:rFonts w:ascii="Arial" w:eastAsia="Arial" w:hAnsi="Arial" w:cs="Arial"/>
          <w:b w:val="0"/>
          <w:sz w:val="24"/>
          <w:szCs w:val="24"/>
        </w:rPr>
        <w:t>El señor Freddy Araya comenta que qué paso con los permisos.</w:t>
      </w:r>
    </w:p>
    <w:p w:rsidR="00E80D2F" w:rsidRDefault="00E80D2F" w:rsidP="00612FB1">
      <w:pPr>
        <w:rPr>
          <w:rFonts w:ascii="Arial" w:eastAsia="Arial" w:hAnsi="Arial" w:cs="Arial"/>
          <w:b w:val="0"/>
          <w:sz w:val="24"/>
          <w:szCs w:val="24"/>
        </w:rPr>
      </w:pPr>
    </w:p>
    <w:p w:rsidR="00E80D2F" w:rsidRDefault="00E80D2F" w:rsidP="00D15CA7">
      <w:pPr>
        <w:jc w:val="both"/>
        <w:rPr>
          <w:rFonts w:ascii="Arial" w:eastAsia="Arial" w:hAnsi="Arial" w:cs="Arial"/>
          <w:b w:val="0"/>
          <w:sz w:val="24"/>
          <w:szCs w:val="24"/>
        </w:rPr>
      </w:pPr>
      <w:r>
        <w:rPr>
          <w:rFonts w:ascii="Arial" w:eastAsia="Arial" w:hAnsi="Arial" w:cs="Arial"/>
          <w:b w:val="0"/>
          <w:sz w:val="24"/>
          <w:szCs w:val="24"/>
        </w:rPr>
        <w:t xml:space="preserve">El señor Humberto Villalta responde que tienen todos los </w:t>
      </w:r>
      <w:r w:rsidR="005F2696">
        <w:rPr>
          <w:rFonts w:ascii="Arial" w:eastAsia="Arial" w:hAnsi="Arial" w:cs="Arial"/>
          <w:b w:val="0"/>
          <w:sz w:val="24"/>
          <w:szCs w:val="24"/>
        </w:rPr>
        <w:t xml:space="preserve">permisos. Comenta que </w:t>
      </w:r>
      <w:r w:rsidR="00D15CA7">
        <w:rPr>
          <w:rFonts w:ascii="Arial" w:eastAsia="Arial" w:hAnsi="Arial" w:cs="Arial"/>
          <w:b w:val="0"/>
          <w:sz w:val="24"/>
          <w:szCs w:val="24"/>
        </w:rPr>
        <w:t>está</w:t>
      </w:r>
      <w:r>
        <w:rPr>
          <w:rFonts w:ascii="Arial" w:eastAsia="Arial" w:hAnsi="Arial" w:cs="Arial"/>
          <w:b w:val="0"/>
          <w:sz w:val="24"/>
          <w:szCs w:val="24"/>
        </w:rPr>
        <w:t xml:space="preserve"> para entrar en enero próximo, </w:t>
      </w:r>
      <w:r w:rsidR="00D15CA7">
        <w:rPr>
          <w:rFonts w:ascii="Arial" w:eastAsia="Arial" w:hAnsi="Arial" w:cs="Arial"/>
          <w:b w:val="0"/>
          <w:sz w:val="24"/>
          <w:szCs w:val="24"/>
        </w:rPr>
        <w:t>está</w:t>
      </w:r>
      <w:r>
        <w:rPr>
          <w:rFonts w:ascii="Arial" w:eastAsia="Arial" w:hAnsi="Arial" w:cs="Arial"/>
          <w:b w:val="0"/>
          <w:sz w:val="24"/>
          <w:szCs w:val="24"/>
        </w:rPr>
        <w:t xml:space="preserve"> listo el </w:t>
      </w:r>
      <w:r w:rsidR="00D15CA7">
        <w:rPr>
          <w:rFonts w:ascii="Arial" w:eastAsia="Arial" w:hAnsi="Arial" w:cs="Arial"/>
          <w:b w:val="0"/>
          <w:sz w:val="24"/>
          <w:szCs w:val="24"/>
        </w:rPr>
        <w:t>cartel,</w:t>
      </w:r>
      <w:r>
        <w:rPr>
          <w:rFonts w:ascii="Arial" w:eastAsia="Arial" w:hAnsi="Arial" w:cs="Arial"/>
          <w:b w:val="0"/>
          <w:sz w:val="24"/>
          <w:szCs w:val="24"/>
        </w:rPr>
        <w:t xml:space="preserve"> </w:t>
      </w:r>
      <w:r w:rsidR="00D15CA7">
        <w:rPr>
          <w:rFonts w:ascii="Arial" w:eastAsia="Arial" w:hAnsi="Arial" w:cs="Arial"/>
          <w:b w:val="0"/>
          <w:sz w:val="24"/>
          <w:szCs w:val="24"/>
        </w:rPr>
        <w:t>pero aún no lo ha sacado porque es abreviado. Amplía que, con el primer nivel mando a comprar 5 microondas y máquinas de refresco, ya que la próxima semana van habilitar el espacio para los estudiantes, con horario de 8:00 am a 6:00 pm</w:t>
      </w:r>
      <w:r w:rsidR="005F2696">
        <w:rPr>
          <w:rFonts w:ascii="Arial" w:eastAsia="Arial" w:hAnsi="Arial" w:cs="Arial"/>
          <w:b w:val="0"/>
          <w:sz w:val="24"/>
          <w:szCs w:val="24"/>
        </w:rPr>
        <w:t xml:space="preserve">, además se va a construir un par de baños en la parte de abajo. </w:t>
      </w:r>
    </w:p>
    <w:p w:rsidR="00D15CA7" w:rsidRDefault="00D15CA7" w:rsidP="00D15CA7">
      <w:pPr>
        <w:jc w:val="both"/>
        <w:rPr>
          <w:rFonts w:ascii="Arial" w:eastAsia="Arial" w:hAnsi="Arial" w:cs="Arial"/>
          <w:b w:val="0"/>
          <w:sz w:val="24"/>
          <w:szCs w:val="24"/>
        </w:rPr>
      </w:pPr>
    </w:p>
    <w:p w:rsidR="00D15CA7" w:rsidRDefault="005F2696" w:rsidP="00D15CA7">
      <w:pPr>
        <w:jc w:val="both"/>
        <w:rPr>
          <w:rFonts w:ascii="Arial" w:eastAsia="Arial" w:hAnsi="Arial" w:cs="Arial"/>
          <w:b w:val="0"/>
          <w:sz w:val="24"/>
          <w:szCs w:val="24"/>
        </w:rPr>
      </w:pPr>
      <w:r>
        <w:rPr>
          <w:rFonts w:ascii="Arial" w:eastAsia="Arial" w:hAnsi="Arial" w:cs="Arial"/>
          <w:b w:val="0"/>
          <w:sz w:val="24"/>
          <w:szCs w:val="24"/>
        </w:rPr>
        <w:t xml:space="preserve">El señor Nelson Ortega pregunta sí esta con permiso de uso o licitación. </w:t>
      </w:r>
    </w:p>
    <w:p w:rsidR="005F2696" w:rsidRDefault="005F2696" w:rsidP="00D15CA7">
      <w:pPr>
        <w:jc w:val="both"/>
        <w:rPr>
          <w:rFonts w:ascii="Arial" w:eastAsia="Arial" w:hAnsi="Arial" w:cs="Arial"/>
          <w:b w:val="0"/>
          <w:sz w:val="24"/>
          <w:szCs w:val="24"/>
        </w:rPr>
      </w:pPr>
    </w:p>
    <w:p w:rsidR="005F2696" w:rsidRDefault="005F2696" w:rsidP="00D15CA7">
      <w:pPr>
        <w:jc w:val="both"/>
        <w:rPr>
          <w:rFonts w:ascii="Arial" w:eastAsia="Arial" w:hAnsi="Arial" w:cs="Arial"/>
          <w:b w:val="0"/>
          <w:sz w:val="24"/>
          <w:szCs w:val="24"/>
        </w:rPr>
      </w:pPr>
      <w:r>
        <w:rPr>
          <w:rFonts w:ascii="Arial" w:eastAsia="Arial" w:hAnsi="Arial" w:cs="Arial"/>
          <w:b w:val="0"/>
          <w:sz w:val="24"/>
          <w:szCs w:val="24"/>
        </w:rPr>
        <w:t xml:space="preserve">El señor Humberto Villalta responde que con licitación. </w:t>
      </w:r>
    </w:p>
    <w:p w:rsidR="005F2696" w:rsidRDefault="005F2696" w:rsidP="00D15CA7">
      <w:pPr>
        <w:jc w:val="both"/>
        <w:rPr>
          <w:rFonts w:ascii="Arial" w:eastAsia="Arial" w:hAnsi="Arial" w:cs="Arial"/>
          <w:b w:val="0"/>
          <w:sz w:val="24"/>
          <w:szCs w:val="24"/>
        </w:rPr>
      </w:pPr>
    </w:p>
    <w:p w:rsidR="005F2696" w:rsidRPr="005F2696" w:rsidRDefault="005F2696" w:rsidP="00D15CA7">
      <w:pPr>
        <w:jc w:val="both"/>
        <w:rPr>
          <w:rFonts w:ascii="Arial" w:eastAsia="Arial" w:hAnsi="Arial" w:cs="Arial"/>
          <w:sz w:val="24"/>
          <w:szCs w:val="24"/>
        </w:rPr>
      </w:pPr>
      <w:r>
        <w:rPr>
          <w:rFonts w:ascii="Arial" w:eastAsia="Arial" w:hAnsi="Arial" w:cs="Arial"/>
          <w:sz w:val="24"/>
          <w:szCs w:val="24"/>
        </w:rPr>
        <w:t xml:space="preserve">Servicio de Comedor en </w:t>
      </w:r>
      <w:r w:rsidRPr="005F2696">
        <w:rPr>
          <w:rFonts w:ascii="Arial" w:eastAsia="Arial" w:hAnsi="Arial" w:cs="Arial"/>
          <w:sz w:val="24"/>
          <w:szCs w:val="24"/>
        </w:rPr>
        <w:t>Curso de Verano:</w:t>
      </w:r>
    </w:p>
    <w:p w:rsidR="005F2696" w:rsidRDefault="005F2696" w:rsidP="00D15CA7">
      <w:pPr>
        <w:jc w:val="both"/>
        <w:rPr>
          <w:rFonts w:ascii="Arial" w:eastAsia="Arial" w:hAnsi="Arial" w:cs="Arial"/>
          <w:b w:val="0"/>
          <w:sz w:val="24"/>
          <w:szCs w:val="24"/>
        </w:rPr>
      </w:pPr>
    </w:p>
    <w:p w:rsidR="005F2696" w:rsidRDefault="005F2696" w:rsidP="005F2696">
      <w:pPr>
        <w:jc w:val="both"/>
        <w:rPr>
          <w:rFonts w:ascii="Arial" w:eastAsia="Arial" w:hAnsi="Arial" w:cs="Arial"/>
          <w:b w:val="0"/>
          <w:sz w:val="24"/>
          <w:szCs w:val="24"/>
        </w:rPr>
      </w:pPr>
      <w:r>
        <w:rPr>
          <w:rFonts w:ascii="Arial" w:eastAsia="Arial" w:hAnsi="Arial" w:cs="Arial"/>
          <w:b w:val="0"/>
          <w:sz w:val="24"/>
          <w:szCs w:val="24"/>
        </w:rPr>
        <w:t xml:space="preserve">El señor Humberto Villalta informa que van a tener situación que el año pasado, van a tener un plato único a un precio único, se va a dar el servicio de desayuno y almuerzo, la última semana y la primera no se trabajaría.  Con respecto al servicio de la Biblioteca lo va a conversar con doña Claudia Madrizova, además Admisión y Registro y Financiero Contable se va habilitar en verano. Lo que hay que coordinar es en San José, Limón y San Carlos. </w:t>
      </w:r>
    </w:p>
    <w:p w:rsidR="005F2696" w:rsidRDefault="005F2696" w:rsidP="005F2696">
      <w:pPr>
        <w:jc w:val="both"/>
        <w:rPr>
          <w:rFonts w:ascii="Arial" w:eastAsia="Arial" w:hAnsi="Arial" w:cs="Arial"/>
          <w:b w:val="0"/>
          <w:sz w:val="24"/>
          <w:szCs w:val="24"/>
        </w:rPr>
      </w:pPr>
    </w:p>
    <w:p w:rsidR="00987E18" w:rsidRDefault="005F2696" w:rsidP="005F2696">
      <w:pPr>
        <w:jc w:val="both"/>
        <w:rPr>
          <w:rFonts w:ascii="Arial" w:eastAsia="Arial" w:hAnsi="Arial" w:cs="Arial"/>
          <w:b w:val="0"/>
          <w:sz w:val="24"/>
          <w:szCs w:val="24"/>
        </w:rPr>
      </w:pPr>
      <w:r>
        <w:rPr>
          <w:rFonts w:ascii="Arial" w:eastAsia="Arial" w:hAnsi="Arial" w:cs="Arial"/>
          <w:b w:val="0"/>
          <w:sz w:val="24"/>
          <w:szCs w:val="24"/>
        </w:rPr>
        <w:t xml:space="preserve">Comenta sobre la situación del dispensario de máquinas, ya que es un asunto que debe ordenarse dentro de la Institución. </w:t>
      </w:r>
    </w:p>
    <w:p w:rsidR="00987E18" w:rsidRDefault="00987E18" w:rsidP="005F2696">
      <w:pPr>
        <w:jc w:val="both"/>
        <w:rPr>
          <w:rFonts w:ascii="Arial" w:eastAsia="Arial" w:hAnsi="Arial" w:cs="Arial"/>
          <w:b w:val="0"/>
          <w:sz w:val="24"/>
          <w:szCs w:val="24"/>
        </w:rPr>
      </w:pPr>
    </w:p>
    <w:p w:rsidR="00987E18" w:rsidRDefault="00987E18" w:rsidP="005F2696">
      <w:pPr>
        <w:jc w:val="both"/>
        <w:rPr>
          <w:rFonts w:ascii="Arial" w:eastAsia="Arial" w:hAnsi="Arial" w:cs="Arial"/>
          <w:b w:val="0"/>
          <w:sz w:val="24"/>
          <w:szCs w:val="24"/>
        </w:rPr>
      </w:pPr>
      <w:r>
        <w:rPr>
          <w:rFonts w:ascii="Arial" w:eastAsia="Arial" w:hAnsi="Arial" w:cs="Arial"/>
          <w:b w:val="0"/>
          <w:sz w:val="24"/>
          <w:szCs w:val="24"/>
        </w:rPr>
        <w:t>El señor Luis Alexander Calvo pregunta sobre la casita de Forestal.</w:t>
      </w:r>
    </w:p>
    <w:p w:rsidR="00987E18" w:rsidRDefault="00987E18" w:rsidP="005F2696">
      <w:pPr>
        <w:jc w:val="both"/>
        <w:rPr>
          <w:rFonts w:ascii="Arial" w:eastAsia="Arial" w:hAnsi="Arial" w:cs="Arial"/>
          <w:b w:val="0"/>
          <w:sz w:val="24"/>
          <w:szCs w:val="24"/>
        </w:rPr>
      </w:pPr>
    </w:p>
    <w:p w:rsidR="00987E18" w:rsidRDefault="00987E18" w:rsidP="00987E18">
      <w:pPr>
        <w:jc w:val="both"/>
        <w:rPr>
          <w:rFonts w:ascii="Arial" w:eastAsia="Arial" w:hAnsi="Arial" w:cs="Arial"/>
          <w:b w:val="0"/>
          <w:sz w:val="24"/>
          <w:szCs w:val="24"/>
        </w:rPr>
      </w:pPr>
      <w:r>
        <w:rPr>
          <w:rFonts w:ascii="Arial" w:eastAsia="Arial" w:hAnsi="Arial" w:cs="Arial"/>
          <w:b w:val="0"/>
          <w:sz w:val="24"/>
          <w:szCs w:val="24"/>
        </w:rPr>
        <w:t xml:space="preserve">El señor Humberto Villalta responde que la orden era que no podían vender nada, pero Forestal amplio el lugar. Él consiguió un permiso como pulpería con la condición de que ahí no se puede cocinar. </w:t>
      </w:r>
    </w:p>
    <w:p w:rsidR="00987E18" w:rsidRDefault="00987E18" w:rsidP="00987E18">
      <w:pPr>
        <w:jc w:val="both"/>
        <w:rPr>
          <w:rFonts w:ascii="Arial" w:eastAsia="Arial" w:hAnsi="Arial" w:cs="Arial"/>
          <w:b w:val="0"/>
          <w:sz w:val="24"/>
          <w:szCs w:val="24"/>
        </w:rPr>
      </w:pPr>
    </w:p>
    <w:p w:rsidR="00987E18" w:rsidRDefault="00987E18" w:rsidP="00987E18">
      <w:pPr>
        <w:jc w:val="both"/>
        <w:rPr>
          <w:rFonts w:ascii="Arial" w:eastAsia="Arial" w:hAnsi="Arial" w:cs="Arial"/>
          <w:b w:val="0"/>
          <w:sz w:val="24"/>
          <w:szCs w:val="24"/>
        </w:rPr>
      </w:pPr>
      <w:r>
        <w:rPr>
          <w:rFonts w:ascii="Arial" w:eastAsia="Arial" w:hAnsi="Arial" w:cs="Arial"/>
          <w:b w:val="0"/>
          <w:sz w:val="24"/>
          <w:szCs w:val="24"/>
        </w:rPr>
        <w:t>El señor Luis Alexander Calvo indica que si cocinan.</w:t>
      </w:r>
    </w:p>
    <w:p w:rsidR="00987E18" w:rsidRDefault="00987E18" w:rsidP="00987E18">
      <w:pPr>
        <w:jc w:val="both"/>
        <w:rPr>
          <w:rFonts w:ascii="Arial" w:eastAsia="Arial" w:hAnsi="Arial" w:cs="Arial"/>
          <w:b w:val="0"/>
          <w:sz w:val="24"/>
          <w:szCs w:val="24"/>
        </w:rPr>
      </w:pPr>
    </w:p>
    <w:p w:rsidR="00987E18" w:rsidRDefault="00987E18" w:rsidP="00987E18">
      <w:pPr>
        <w:jc w:val="both"/>
        <w:rPr>
          <w:rFonts w:ascii="Arial" w:eastAsia="Arial" w:hAnsi="Arial" w:cs="Arial"/>
          <w:b w:val="0"/>
          <w:sz w:val="24"/>
          <w:szCs w:val="24"/>
        </w:rPr>
      </w:pPr>
      <w:r>
        <w:rPr>
          <w:rFonts w:ascii="Arial" w:eastAsia="Arial" w:hAnsi="Arial" w:cs="Arial"/>
          <w:b w:val="0"/>
          <w:sz w:val="24"/>
          <w:szCs w:val="24"/>
        </w:rPr>
        <w:t>El señor Roy Barrantes agrega que es cierto, ahí cocinan.</w:t>
      </w:r>
    </w:p>
    <w:p w:rsidR="00987E18" w:rsidRDefault="00987E18" w:rsidP="00987E18">
      <w:pPr>
        <w:jc w:val="both"/>
        <w:rPr>
          <w:rFonts w:ascii="Arial" w:eastAsia="Arial" w:hAnsi="Arial" w:cs="Arial"/>
          <w:b w:val="0"/>
          <w:sz w:val="24"/>
          <w:szCs w:val="24"/>
        </w:rPr>
      </w:pPr>
    </w:p>
    <w:p w:rsidR="005F2696" w:rsidRDefault="00987E18" w:rsidP="00987E18">
      <w:pPr>
        <w:jc w:val="both"/>
        <w:rPr>
          <w:rFonts w:ascii="Arial" w:eastAsia="Arial" w:hAnsi="Arial" w:cs="Arial"/>
          <w:b w:val="0"/>
          <w:sz w:val="24"/>
          <w:szCs w:val="24"/>
        </w:rPr>
      </w:pPr>
      <w:r>
        <w:rPr>
          <w:rFonts w:ascii="Arial" w:eastAsia="Arial" w:hAnsi="Arial" w:cs="Arial"/>
          <w:b w:val="0"/>
          <w:sz w:val="24"/>
          <w:szCs w:val="24"/>
        </w:rPr>
        <w:t xml:space="preserve">El señor Humberto Villalta indica que va averiguar, porque esa no fue la condición. </w:t>
      </w:r>
    </w:p>
    <w:p w:rsidR="00987E18" w:rsidRDefault="00987E18" w:rsidP="00987E18">
      <w:pPr>
        <w:jc w:val="both"/>
        <w:rPr>
          <w:rFonts w:ascii="Arial" w:eastAsia="Arial" w:hAnsi="Arial" w:cs="Arial"/>
          <w:b w:val="0"/>
          <w:sz w:val="24"/>
          <w:szCs w:val="24"/>
        </w:rPr>
      </w:pPr>
    </w:p>
    <w:p w:rsidR="005F2696" w:rsidRDefault="00987E18" w:rsidP="00987E18">
      <w:pPr>
        <w:jc w:val="both"/>
        <w:rPr>
          <w:rFonts w:ascii="Arial" w:eastAsia="Arial" w:hAnsi="Arial" w:cs="Arial"/>
          <w:b w:val="0"/>
          <w:sz w:val="24"/>
          <w:szCs w:val="24"/>
        </w:rPr>
      </w:pPr>
      <w:r>
        <w:rPr>
          <w:rFonts w:ascii="Arial" w:eastAsia="Arial" w:hAnsi="Arial" w:cs="Arial"/>
          <w:b w:val="0"/>
          <w:sz w:val="24"/>
          <w:szCs w:val="24"/>
        </w:rPr>
        <w:t>El señor Luis Alexander Calvo solicita al señor Humberto presente un informe de los temas tratados.</w:t>
      </w:r>
    </w:p>
    <w:p w:rsidR="00A11C89" w:rsidRPr="00A11C89" w:rsidRDefault="00A11C89" w:rsidP="00612FB1">
      <w:pPr>
        <w:rPr>
          <w:rFonts w:ascii="Arial" w:eastAsia="Arial" w:hAnsi="Arial" w:cs="Arial"/>
          <w:b w:val="0"/>
          <w:sz w:val="24"/>
          <w:szCs w:val="24"/>
        </w:rPr>
      </w:pPr>
    </w:p>
    <w:p w:rsidR="00612FB1" w:rsidRPr="00612FB1" w:rsidRDefault="00612FB1" w:rsidP="00612FB1">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612FB1">
        <w:rPr>
          <w:rFonts w:ascii="Arial" w:eastAsia="Arial" w:hAnsi="Arial" w:cs="Arial"/>
          <w:sz w:val="24"/>
          <w:szCs w:val="24"/>
        </w:rPr>
        <w:t>Interpretación del Artículo 23 de Reglamento de Becas</w:t>
      </w:r>
    </w:p>
    <w:p w:rsidR="00A11C89" w:rsidRDefault="00A11C89" w:rsidP="0076768E">
      <w:pPr>
        <w:rPr>
          <w:rFonts w:ascii="Arial" w:eastAsia="Arial" w:hAnsi="Arial" w:cs="Arial"/>
          <w:sz w:val="24"/>
          <w:szCs w:val="24"/>
          <w:lang w:eastAsia="en-US"/>
        </w:rPr>
      </w:pPr>
    </w:p>
    <w:p w:rsidR="00ED0856" w:rsidRDefault="0091558D" w:rsidP="00ED0856">
      <w:pPr>
        <w:jc w:val="both"/>
        <w:rPr>
          <w:rFonts w:ascii="Arial" w:eastAsia="Arial" w:hAnsi="Arial" w:cs="Arial"/>
          <w:b w:val="0"/>
          <w:sz w:val="24"/>
          <w:szCs w:val="24"/>
          <w:lang w:eastAsia="en-US"/>
        </w:rPr>
      </w:pPr>
      <w:r>
        <w:rPr>
          <w:rFonts w:ascii="Arial" w:eastAsia="Arial" w:hAnsi="Arial" w:cs="Arial"/>
          <w:b w:val="0"/>
          <w:sz w:val="24"/>
          <w:szCs w:val="24"/>
        </w:rPr>
        <w:t>El señor Luis Gerardo Meza comenta que este tema se retomó hace tiempo y</w:t>
      </w:r>
      <w:r>
        <w:rPr>
          <w:rFonts w:ascii="Arial" w:eastAsia="Arial" w:hAnsi="Arial" w:cs="Arial"/>
          <w:b w:val="0"/>
          <w:sz w:val="24"/>
          <w:szCs w:val="24"/>
          <w:lang w:eastAsia="en-US"/>
        </w:rPr>
        <w:t xml:space="preserve"> conversaron que no hay que decirle nada, pero no hicimos nada, por lo que deberían tomar un acuerdo e indicarle al Auditor que el artículo es suficientemente claro. Se valoró que el artículo es suficiente y los controles son los propios de la administración, </w:t>
      </w:r>
      <w:r w:rsidR="00ED0856">
        <w:rPr>
          <w:rFonts w:ascii="Arial" w:eastAsia="Arial" w:hAnsi="Arial" w:cs="Arial"/>
          <w:b w:val="0"/>
          <w:sz w:val="24"/>
          <w:szCs w:val="24"/>
          <w:lang w:eastAsia="en-US"/>
        </w:rPr>
        <w:t xml:space="preserve">él estaba con cierta reserva de no decir nada es porque la auditoría quería que hubiese un número máximo porque parecía que era un abuso, así como está abierto, pero se podría poner </w:t>
      </w:r>
      <w:r>
        <w:rPr>
          <w:rFonts w:ascii="Arial" w:eastAsia="Arial" w:hAnsi="Arial" w:cs="Arial"/>
          <w:b w:val="0"/>
          <w:sz w:val="24"/>
          <w:szCs w:val="24"/>
          <w:lang w:eastAsia="en-US"/>
        </w:rPr>
        <w:t>un recordatorio a la Administración y</w:t>
      </w:r>
      <w:r w:rsidR="00ED0856">
        <w:rPr>
          <w:rFonts w:ascii="Arial" w:eastAsia="Arial" w:hAnsi="Arial" w:cs="Arial"/>
          <w:b w:val="0"/>
          <w:sz w:val="24"/>
          <w:szCs w:val="24"/>
          <w:lang w:eastAsia="en-US"/>
        </w:rPr>
        <w:t xml:space="preserve"> a todas las instancias, de que esta cuestión no puede implicar avales para actividades que no estén relacionadas con el Instituto, que es una premisa básica y que el director o Consejo debe velar porque no afecte de manera significativa las actividades sustantivas. </w:t>
      </w:r>
      <w:r w:rsidR="00882D75">
        <w:rPr>
          <w:rFonts w:ascii="Arial" w:eastAsia="Arial" w:hAnsi="Arial" w:cs="Arial"/>
          <w:b w:val="0"/>
          <w:sz w:val="24"/>
          <w:szCs w:val="24"/>
          <w:lang w:eastAsia="en-US"/>
        </w:rPr>
        <w:t xml:space="preserve">Propone dar una revisada a lo que plantea la auditoría. </w:t>
      </w:r>
    </w:p>
    <w:p w:rsidR="0091558D" w:rsidRDefault="0091558D" w:rsidP="0076768E">
      <w:pPr>
        <w:rPr>
          <w:rFonts w:ascii="Arial" w:eastAsia="Arial" w:hAnsi="Arial" w:cs="Arial"/>
          <w:b w:val="0"/>
          <w:sz w:val="24"/>
          <w:szCs w:val="24"/>
          <w:lang w:eastAsia="en-US"/>
        </w:rPr>
      </w:pPr>
      <w:r>
        <w:rPr>
          <w:rFonts w:ascii="Arial" w:eastAsia="Arial" w:hAnsi="Arial" w:cs="Arial"/>
          <w:b w:val="0"/>
          <w:sz w:val="24"/>
          <w:szCs w:val="24"/>
          <w:lang w:eastAsia="en-US"/>
        </w:rPr>
        <w:t xml:space="preserve"> </w:t>
      </w:r>
    </w:p>
    <w:p w:rsidR="0091558D" w:rsidRDefault="00E35C11" w:rsidP="0076768E">
      <w:pPr>
        <w:rPr>
          <w:rFonts w:ascii="Arial" w:eastAsia="Arial" w:hAnsi="Arial" w:cs="Arial"/>
          <w:b w:val="0"/>
          <w:sz w:val="24"/>
          <w:szCs w:val="24"/>
          <w:lang w:eastAsia="en-US"/>
        </w:rPr>
      </w:pPr>
      <w:r>
        <w:rPr>
          <w:rFonts w:ascii="Arial" w:eastAsia="Arial" w:hAnsi="Arial" w:cs="Arial"/>
          <w:b w:val="0"/>
          <w:sz w:val="24"/>
          <w:szCs w:val="24"/>
          <w:lang w:eastAsia="en-US"/>
        </w:rPr>
        <w:t>El señor Luis Alexander Calvo solicita se remita el oficio a todos para revisarlo.</w:t>
      </w:r>
    </w:p>
    <w:p w:rsidR="00A11C89" w:rsidRDefault="00A11C89" w:rsidP="00A11C89">
      <w:pPr>
        <w:rPr>
          <w:rFonts w:ascii="Arial" w:eastAsia="Arial" w:hAnsi="Arial" w:cs="Arial"/>
          <w:sz w:val="24"/>
          <w:szCs w:val="24"/>
        </w:rPr>
      </w:pPr>
    </w:p>
    <w:p w:rsidR="001D6EEC" w:rsidRPr="00A11C89" w:rsidRDefault="001D6EEC" w:rsidP="00A11C89">
      <w:pPr>
        <w:rPr>
          <w:rFonts w:ascii="Arial" w:eastAsia="Arial" w:hAnsi="Arial" w:cs="Arial"/>
          <w:sz w:val="24"/>
          <w:szCs w:val="24"/>
        </w:rPr>
      </w:pPr>
    </w:p>
    <w:p w:rsidR="00612FB1" w:rsidRPr="00612FB1" w:rsidRDefault="00612FB1" w:rsidP="00612FB1">
      <w:pPr>
        <w:numPr>
          <w:ilvl w:val="0"/>
          <w:numId w:val="3"/>
        </w:numPr>
        <w:pBdr>
          <w:top w:val="nil"/>
          <w:left w:val="nil"/>
          <w:bottom w:val="nil"/>
          <w:right w:val="nil"/>
          <w:between w:val="nil"/>
        </w:pBdr>
        <w:tabs>
          <w:tab w:val="left" w:pos="7230"/>
        </w:tabs>
        <w:jc w:val="both"/>
        <w:rPr>
          <w:rFonts w:ascii="Arial" w:eastAsia="Arial" w:hAnsi="Arial" w:cs="Arial"/>
          <w:b w:val="0"/>
          <w:sz w:val="24"/>
          <w:szCs w:val="24"/>
        </w:rPr>
      </w:pPr>
      <w:r w:rsidRPr="00612FB1">
        <w:rPr>
          <w:rFonts w:ascii="Arial" w:eastAsia="Arial" w:hAnsi="Arial" w:cs="Arial"/>
          <w:sz w:val="24"/>
          <w:szCs w:val="24"/>
        </w:rPr>
        <w:t>Sobre carta abierta a la Comunidad, enviado por el Consejo de la Escuela de</w:t>
      </w:r>
      <w:r w:rsidRPr="00612FB1">
        <w:rPr>
          <w:rFonts w:ascii="Arial" w:eastAsia="Arial" w:hAnsi="Arial" w:cs="Arial"/>
          <w:b w:val="0"/>
          <w:sz w:val="24"/>
          <w:szCs w:val="24"/>
        </w:rPr>
        <w:t xml:space="preserve"> </w:t>
      </w:r>
      <w:r w:rsidRPr="0076768E">
        <w:rPr>
          <w:rFonts w:ascii="Arial" w:eastAsia="Arial" w:hAnsi="Arial" w:cs="Arial"/>
          <w:sz w:val="24"/>
          <w:szCs w:val="24"/>
        </w:rPr>
        <w:t>Ingeniería en Electrónica</w:t>
      </w:r>
    </w:p>
    <w:p w:rsidR="00A11C89" w:rsidRDefault="00A11C89" w:rsidP="0076768E">
      <w:pPr>
        <w:rPr>
          <w:rFonts w:ascii="Arial" w:eastAsia="Arial" w:hAnsi="Arial" w:cs="Arial"/>
          <w:sz w:val="24"/>
          <w:szCs w:val="24"/>
        </w:rPr>
      </w:pPr>
    </w:p>
    <w:p w:rsidR="009D616A" w:rsidRDefault="00987E18" w:rsidP="00081A0C">
      <w:pPr>
        <w:jc w:val="both"/>
        <w:rPr>
          <w:rFonts w:ascii="Arial" w:eastAsia="Arial" w:hAnsi="Arial" w:cs="Arial"/>
          <w:b w:val="0"/>
          <w:sz w:val="24"/>
          <w:szCs w:val="24"/>
        </w:rPr>
      </w:pPr>
      <w:r w:rsidRPr="00081A0C">
        <w:rPr>
          <w:rFonts w:ascii="Arial" w:eastAsia="Arial" w:hAnsi="Arial" w:cs="Arial"/>
          <w:b w:val="0"/>
          <w:sz w:val="24"/>
          <w:szCs w:val="24"/>
        </w:rPr>
        <w:t>El señor Luis Gerardo Meza</w:t>
      </w:r>
      <w:r w:rsidR="009D616A">
        <w:rPr>
          <w:rFonts w:ascii="Arial" w:eastAsia="Arial" w:hAnsi="Arial" w:cs="Arial"/>
          <w:b w:val="0"/>
          <w:sz w:val="24"/>
          <w:szCs w:val="24"/>
        </w:rPr>
        <w:t xml:space="preserve"> da lectura al </w:t>
      </w:r>
      <w:r w:rsidR="009D616A" w:rsidRPr="00081A0C">
        <w:rPr>
          <w:rFonts w:ascii="Arial" w:eastAsia="Arial" w:hAnsi="Arial" w:cs="Arial"/>
          <w:b w:val="0"/>
          <w:sz w:val="24"/>
          <w:szCs w:val="24"/>
        </w:rPr>
        <w:t>correo sobre carta abierta a la Comunidad.</w:t>
      </w:r>
      <w:r w:rsidR="009D616A">
        <w:rPr>
          <w:rFonts w:ascii="Arial" w:eastAsia="Arial" w:hAnsi="Arial" w:cs="Arial"/>
          <w:b w:val="0"/>
          <w:sz w:val="24"/>
          <w:szCs w:val="24"/>
        </w:rPr>
        <w:t xml:space="preserve"> </w:t>
      </w:r>
    </w:p>
    <w:p w:rsidR="009D616A" w:rsidRDefault="009D616A" w:rsidP="00081A0C">
      <w:pPr>
        <w:jc w:val="both"/>
        <w:rPr>
          <w:rFonts w:ascii="Arial" w:eastAsia="Arial" w:hAnsi="Arial" w:cs="Arial"/>
          <w:b w:val="0"/>
          <w:sz w:val="24"/>
          <w:szCs w:val="24"/>
        </w:rPr>
      </w:pPr>
    </w:p>
    <w:p w:rsidR="009D616A" w:rsidRDefault="009D616A" w:rsidP="00081A0C">
      <w:pPr>
        <w:jc w:val="both"/>
        <w:rPr>
          <w:rFonts w:ascii="Arial" w:eastAsia="Arial" w:hAnsi="Arial" w:cs="Arial"/>
          <w:b w:val="0"/>
          <w:sz w:val="24"/>
          <w:szCs w:val="24"/>
        </w:rPr>
      </w:pPr>
      <w:r>
        <w:rPr>
          <w:rFonts w:ascii="Arial" w:eastAsia="Arial" w:hAnsi="Arial" w:cs="Arial"/>
          <w:b w:val="0"/>
          <w:sz w:val="24"/>
          <w:szCs w:val="24"/>
        </w:rPr>
        <w:t xml:space="preserve">Se comenta el correo electrónico y se indica que hay que revisar quienes son las autoridades. </w:t>
      </w:r>
    </w:p>
    <w:p w:rsidR="009D616A" w:rsidRDefault="009D616A" w:rsidP="00081A0C">
      <w:pPr>
        <w:jc w:val="both"/>
        <w:rPr>
          <w:rFonts w:ascii="Arial" w:eastAsia="Arial" w:hAnsi="Arial" w:cs="Arial"/>
          <w:b w:val="0"/>
          <w:sz w:val="24"/>
          <w:szCs w:val="24"/>
        </w:rPr>
      </w:pPr>
      <w:r>
        <w:rPr>
          <w:rFonts w:ascii="Arial" w:eastAsia="Arial" w:hAnsi="Arial" w:cs="Arial"/>
          <w:b w:val="0"/>
          <w:sz w:val="24"/>
          <w:szCs w:val="24"/>
        </w:rPr>
        <w:t>El señor Luis Alexander Calvo duda si debe ser un acuerdo o vale que la presidencia mande una solicitud de aclaración.</w:t>
      </w:r>
    </w:p>
    <w:p w:rsidR="009D616A" w:rsidRDefault="009D616A" w:rsidP="00081A0C">
      <w:pPr>
        <w:jc w:val="both"/>
        <w:rPr>
          <w:rFonts w:ascii="Arial" w:eastAsia="Arial" w:hAnsi="Arial" w:cs="Arial"/>
          <w:b w:val="0"/>
          <w:sz w:val="24"/>
          <w:szCs w:val="24"/>
        </w:rPr>
      </w:pPr>
    </w:p>
    <w:p w:rsidR="00F71E4C" w:rsidRDefault="009D616A" w:rsidP="00081A0C">
      <w:pPr>
        <w:jc w:val="both"/>
        <w:rPr>
          <w:rFonts w:ascii="Arial" w:eastAsia="Arial" w:hAnsi="Arial" w:cs="Arial"/>
          <w:b w:val="0"/>
          <w:sz w:val="24"/>
          <w:szCs w:val="24"/>
        </w:rPr>
      </w:pPr>
      <w:r>
        <w:rPr>
          <w:rFonts w:ascii="Arial" w:eastAsia="Arial" w:hAnsi="Arial" w:cs="Arial"/>
          <w:b w:val="0"/>
          <w:sz w:val="24"/>
          <w:szCs w:val="24"/>
        </w:rPr>
        <w:t xml:space="preserve">El señor Luis Gerardo Meza indica que </w:t>
      </w:r>
      <w:r w:rsidR="00D014D9">
        <w:rPr>
          <w:rFonts w:ascii="Arial" w:eastAsia="Arial" w:hAnsi="Arial" w:cs="Arial"/>
          <w:b w:val="0"/>
          <w:sz w:val="24"/>
          <w:szCs w:val="24"/>
        </w:rPr>
        <w:t xml:space="preserve">no considera que sea acuerdo, porque </w:t>
      </w:r>
      <w:r w:rsidR="00F71E4C">
        <w:rPr>
          <w:rFonts w:ascii="Arial" w:eastAsia="Arial" w:hAnsi="Arial" w:cs="Arial"/>
          <w:b w:val="0"/>
          <w:sz w:val="24"/>
          <w:szCs w:val="24"/>
        </w:rPr>
        <w:t>se hace</w:t>
      </w:r>
      <w:r w:rsidR="00D014D9">
        <w:rPr>
          <w:rFonts w:ascii="Arial" w:eastAsia="Arial" w:hAnsi="Arial" w:cs="Arial"/>
          <w:b w:val="0"/>
          <w:sz w:val="24"/>
          <w:szCs w:val="24"/>
        </w:rPr>
        <w:t xml:space="preserve"> más público</w:t>
      </w:r>
      <w:r w:rsidR="00F71E4C">
        <w:rPr>
          <w:rFonts w:ascii="Arial" w:eastAsia="Arial" w:hAnsi="Arial" w:cs="Arial"/>
          <w:b w:val="0"/>
          <w:sz w:val="24"/>
          <w:szCs w:val="24"/>
        </w:rPr>
        <w:t xml:space="preserve">, </w:t>
      </w:r>
      <w:r w:rsidR="00987E18" w:rsidRPr="00081A0C">
        <w:rPr>
          <w:rFonts w:ascii="Arial" w:eastAsia="Arial" w:hAnsi="Arial" w:cs="Arial"/>
          <w:b w:val="0"/>
          <w:sz w:val="24"/>
          <w:szCs w:val="24"/>
        </w:rPr>
        <w:t xml:space="preserve">comenta que se haga una petición a don </w:t>
      </w:r>
      <w:r w:rsidR="001D6EEC" w:rsidRPr="00081A0C">
        <w:rPr>
          <w:rFonts w:ascii="Arial" w:eastAsia="Arial" w:hAnsi="Arial" w:cs="Arial"/>
          <w:b w:val="0"/>
          <w:sz w:val="24"/>
          <w:szCs w:val="24"/>
        </w:rPr>
        <w:t>Julio en</w:t>
      </w:r>
      <w:r w:rsidR="00987E18" w:rsidRPr="00081A0C">
        <w:rPr>
          <w:rFonts w:ascii="Arial" w:eastAsia="Arial" w:hAnsi="Arial" w:cs="Arial"/>
          <w:b w:val="0"/>
          <w:sz w:val="24"/>
          <w:szCs w:val="24"/>
        </w:rPr>
        <w:t xml:space="preserve"> su calidad de presidente del Consejo </w:t>
      </w:r>
      <w:r w:rsidR="001D6EEC" w:rsidRPr="00081A0C">
        <w:rPr>
          <w:rFonts w:ascii="Arial" w:eastAsia="Arial" w:hAnsi="Arial" w:cs="Arial"/>
          <w:b w:val="0"/>
          <w:sz w:val="24"/>
          <w:szCs w:val="24"/>
        </w:rPr>
        <w:t>Institucional,</w:t>
      </w:r>
      <w:r w:rsidR="00F71E4C">
        <w:rPr>
          <w:rFonts w:ascii="Arial" w:eastAsia="Arial" w:hAnsi="Arial" w:cs="Arial"/>
          <w:b w:val="0"/>
          <w:sz w:val="24"/>
          <w:szCs w:val="24"/>
        </w:rPr>
        <w:t xml:space="preserve"> solicitarle al Consejo de Escuela que precise.</w:t>
      </w:r>
    </w:p>
    <w:p w:rsidR="00F71E4C" w:rsidRDefault="00F71E4C" w:rsidP="00081A0C">
      <w:pPr>
        <w:jc w:val="both"/>
        <w:rPr>
          <w:rFonts w:ascii="Arial" w:eastAsia="Arial" w:hAnsi="Arial" w:cs="Arial"/>
          <w:b w:val="0"/>
          <w:sz w:val="24"/>
          <w:szCs w:val="24"/>
        </w:rPr>
      </w:pPr>
    </w:p>
    <w:p w:rsidR="00987E18" w:rsidRDefault="00F71E4C" w:rsidP="00081A0C">
      <w:pPr>
        <w:jc w:val="both"/>
        <w:rPr>
          <w:rFonts w:ascii="Arial" w:eastAsia="Arial" w:hAnsi="Arial" w:cs="Arial"/>
          <w:b w:val="0"/>
          <w:sz w:val="24"/>
          <w:szCs w:val="24"/>
        </w:rPr>
      </w:pPr>
      <w:r>
        <w:rPr>
          <w:rFonts w:ascii="Arial" w:eastAsia="Arial" w:hAnsi="Arial" w:cs="Arial"/>
          <w:b w:val="0"/>
          <w:sz w:val="24"/>
          <w:szCs w:val="24"/>
        </w:rPr>
        <w:t>El señor Luis Alexander valorar y consultarle a la Coordinadora de la Comision si se le puede enviar el oficio a don julio.</w:t>
      </w:r>
    </w:p>
    <w:p w:rsidR="0076768E" w:rsidRPr="0076768E" w:rsidRDefault="0076768E" w:rsidP="0076768E">
      <w:pPr>
        <w:rPr>
          <w:rFonts w:ascii="Arial" w:eastAsia="Arial" w:hAnsi="Arial" w:cs="Arial"/>
          <w:sz w:val="24"/>
          <w:szCs w:val="24"/>
        </w:rPr>
      </w:pPr>
    </w:p>
    <w:p w:rsidR="00612FB1" w:rsidRPr="00612FB1" w:rsidRDefault="00612FB1" w:rsidP="00612FB1">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612FB1">
        <w:rPr>
          <w:rFonts w:ascii="Arial" w:eastAsia="Arial" w:hAnsi="Arial" w:cs="Arial"/>
          <w:sz w:val="24"/>
          <w:szCs w:val="24"/>
        </w:rPr>
        <w:t xml:space="preserve">Solicitud de declaratoria de interés institucional Proyecto de Estrategia de Zona Económica Especial </w:t>
      </w:r>
      <w:proofErr w:type="spellStart"/>
      <w:r w:rsidRPr="00612FB1">
        <w:rPr>
          <w:rFonts w:ascii="Arial" w:eastAsia="Arial" w:hAnsi="Arial" w:cs="Arial"/>
          <w:sz w:val="24"/>
          <w:szCs w:val="24"/>
        </w:rPr>
        <w:t>Huetar</w:t>
      </w:r>
      <w:proofErr w:type="spellEnd"/>
      <w:r w:rsidRPr="00612FB1">
        <w:rPr>
          <w:rFonts w:ascii="Arial" w:eastAsia="Arial" w:hAnsi="Arial" w:cs="Arial"/>
          <w:sz w:val="24"/>
          <w:szCs w:val="24"/>
        </w:rPr>
        <w:t>.</w:t>
      </w:r>
    </w:p>
    <w:p w:rsidR="00612FB1" w:rsidRDefault="00612FB1" w:rsidP="00612FB1">
      <w:pPr>
        <w:tabs>
          <w:tab w:val="left" w:pos="7230"/>
        </w:tabs>
        <w:jc w:val="both"/>
        <w:rPr>
          <w:rFonts w:ascii="Arial" w:eastAsia="Arial" w:hAnsi="Arial" w:cs="Arial"/>
          <w:b w:val="0"/>
          <w:sz w:val="24"/>
          <w:szCs w:val="24"/>
        </w:rPr>
      </w:pPr>
    </w:p>
    <w:p w:rsidR="00FE2A83" w:rsidRDefault="00987E18" w:rsidP="00612FB1">
      <w:pPr>
        <w:tabs>
          <w:tab w:val="left" w:pos="7230"/>
        </w:tabs>
        <w:jc w:val="both"/>
        <w:rPr>
          <w:rFonts w:ascii="Arial" w:eastAsia="Arial" w:hAnsi="Arial" w:cs="Arial"/>
          <w:b w:val="0"/>
          <w:sz w:val="24"/>
          <w:szCs w:val="24"/>
        </w:rPr>
      </w:pPr>
      <w:r>
        <w:rPr>
          <w:rFonts w:ascii="Arial" w:eastAsia="Arial" w:hAnsi="Arial" w:cs="Arial"/>
          <w:b w:val="0"/>
          <w:sz w:val="24"/>
          <w:szCs w:val="24"/>
        </w:rPr>
        <w:t>El señor Freddy Araya explica que este</w:t>
      </w:r>
      <w:r w:rsidR="00E35B59">
        <w:rPr>
          <w:rFonts w:ascii="Arial" w:eastAsia="Arial" w:hAnsi="Arial" w:cs="Arial"/>
          <w:b w:val="0"/>
          <w:sz w:val="24"/>
          <w:szCs w:val="24"/>
        </w:rPr>
        <w:t xml:space="preserve"> tema se le asigno en la Comisió</w:t>
      </w:r>
      <w:r>
        <w:rPr>
          <w:rFonts w:ascii="Arial" w:eastAsia="Arial" w:hAnsi="Arial" w:cs="Arial"/>
          <w:b w:val="0"/>
          <w:sz w:val="24"/>
          <w:szCs w:val="24"/>
        </w:rPr>
        <w:t>n de Planificación y Administración</w:t>
      </w:r>
      <w:r w:rsidR="00FE2A83">
        <w:rPr>
          <w:rFonts w:ascii="Arial" w:eastAsia="Arial" w:hAnsi="Arial" w:cs="Arial"/>
          <w:b w:val="0"/>
          <w:sz w:val="24"/>
          <w:szCs w:val="24"/>
        </w:rPr>
        <w:t>, h</w:t>
      </w:r>
      <w:r w:rsidR="00986201">
        <w:rPr>
          <w:rFonts w:ascii="Arial" w:eastAsia="Arial" w:hAnsi="Arial" w:cs="Arial"/>
          <w:b w:val="0"/>
          <w:sz w:val="24"/>
          <w:szCs w:val="24"/>
        </w:rPr>
        <w:t xml:space="preserve">ay dictamen de la OPI y Financiero para que den el aval, revisó la normativa institucional y </w:t>
      </w:r>
      <w:r w:rsidR="00FE2A83">
        <w:rPr>
          <w:rFonts w:ascii="Arial" w:eastAsia="Arial" w:hAnsi="Arial" w:cs="Arial"/>
          <w:b w:val="0"/>
          <w:sz w:val="24"/>
          <w:szCs w:val="24"/>
        </w:rPr>
        <w:t xml:space="preserve">lo que hay </w:t>
      </w:r>
      <w:r w:rsidR="00986201">
        <w:rPr>
          <w:rFonts w:ascii="Arial" w:eastAsia="Arial" w:hAnsi="Arial" w:cs="Arial"/>
          <w:b w:val="0"/>
          <w:sz w:val="24"/>
          <w:szCs w:val="24"/>
        </w:rPr>
        <w:t>es un documento con los pasos y a quienes se debe solicitar para que se declare interés institucional</w:t>
      </w:r>
      <w:r w:rsidR="00FE2A83">
        <w:rPr>
          <w:rFonts w:ascii="Arial" w:eastAsia="Arial" w:hAnsi="Arial" w:cs="Arial"/>
          <w:b w:val="0"/>
          <w:sz w:val="24"/>
          <w:szCs w:val="24"/>
        </w:rPr>
        <w:t>. En este caso s</w:t>
      </w:r>
      <w:r w:rsidR="00986201">
        <w:rPr>
          <w:rFonts w:ascii="Arial" w:eastAsia="Arial" w:hAnsi="Arial" w:cs="Arial"/>
          <w:b w:val="0"/>
          <w:sz w:val="24"/>
          <w:szCs w:val="24"/>
        </w:rPr>
        <w:t xml:space="preserve">e le envía </w:t>
      </w:r>
      <w:r w:rsidR="00FE2A83">
        <w:rPr>
          <w:rFonts w:ascii="Arial" w:eastAsia="Arial" w:hAnsi="Arial" w:cs="Arial"/>
          <w:b w:val="0"/>
          <w:sz w:val="24"/>
          <w:szCs w:val="24"/>
        </w:rPr>
        <w:t>al Consejo Institucional</w:t>
      </w:r>
      <w:r w:rsidR="00986201">
        <w:rPr>
          <w:rFonts w:ascii="Arial" w:eastAsia="Arial" w:hAnsi="Arial" w:cs="Arial"/>
          <w:b w:val="0"/>
          <w:sz w:val="24"/>
          <w:szCs w:val="24"/>
        </w:rPr>
        <w:t xml:space="preserve"> porque es una actividad que no tiene fin, pero si se podría por parte del </w:t>
      </w:r>
      <w:r w:rsidR="00FE2A83">
        <w:rPr>
          <w:rFonts w:ascii="Arial" w:eastAsia="Arial" w:hAnsi="Arial" w:cs="Arial"/>
          <w:b w:val="0"/>
          <w:sz w:val="24"/>
          <w:szCs w:val="24"/>
        </w:rPr>
        <w:t>Consejo. e</w:t>
      </w:r>
      <w:r w:rsidR="00986201">
        <w:rPr>
          <w:rFonts w:ascii="Arial" w:eastAsia="Arial" w:hAnsi="Arial" w:cs="Arial"/>
          <w:b w:val="0"/>
          <w:sz w:val="24"/>
          <w:szCs w:val="24"/>
        </w:rPr>
        <w:t>n San Carlos no encontró ningún precedente a la fecha</w:t>
      </w:r>
      <w:r w:rsidR="00FE2A83">
        <w:rPr>
          <w:rFonts w:ascii="Arial" w:eastAsia="Arial" w:hAnsi="Arial" w:cs="Arial"/>
          <w:b w:val="0"/>
          <w:sz w:val="24"/>
          <w:szCs w:val="24"/>
        </w:rPr>
        <w:t>,</w:t>
      </w:r>
      <w:r w:rsidR="00986201">
        <w:rPr>
          <w:rFonts w:ascii="Arial" w:eastAsia="Arial" w:hAnsi="Arial" w:cs="Arial"/>
          <w:b w:val="0"/>
          <w:sz w:val="24"/>
          <w:szCs w:val="24"/>
        </w:rPr>
        <w:t xml:space="preserve"> de Cartago encontró uno del </w:t>
      </w:r>
      <w:r w:rsidR="00FE2A83">
        <w:rPr>
          <w:rFonts w:ascii="Arial" w:eastAsia="Arial" w:hAnsi="Arial" w:cs="Arial"/>
          <w:b w:val="0"/>
          <w:sz w:val="24"/>
          <w:szCs w:val="24"/>
        </w:rPr>
        <w:t>año 2009, está trabajando en el tema.</w:t>
      </w:r>
    </w:p>
    <w:p w:rsidR="00986201" w:rsidRPr="00612FB1" w:rsidRDefault="00986201" w:rsidP="00612FB1">
      <w:pPr>
        <w:tabs>
          <w:tab w:val="left" w:pos="7230"/>
        </w:tabs>
        <w:jc w:val="both"/>
        <w:rPr>
          <w:rFonts w:ascii="Arial" w:eastAsia="Arial" w:hAnsi="Arial" w:cs="Arial"/>
          <w:b w:val="0"/>
          <w:sz w:val="24"/>
          <w:szCs w:val="24"/>
        </w:rPr>
      </w:pPr>
    </w:p>
    <w:p w:rsidR="00612FB1" w:rsidRPr="00612FB1" w:rsidRDefault="00612FB1" w:rsidP="00612FB1">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612FB1">
        <w:rPr>
          <w:rFonts w:ascii="Arial" w:eastAsia="Arial" w:hAnsi="Arial" w:cs="Arial"/>
          <w:sz w:val="24"/>
          <w:szCs w:val="24"/>
        </w:rPr>
        <w:t>Invitación a la Juramentación del Consejo Ejecutivo y Consejos Ejecutivos Regionales FEITEC (1 pm)</w:t>
      </w:r>
    </w:p>
    <w:p w:rsidR="00612FB1" w:rsidRDefault="00612FB1" w:rsidP="00612FB1">
      <w:pPr>
        <w:rPr>
          <w:rFonts w:ascii="Arial" w:eastAsia="Arial" w:hAnsi="Arial" w:cs="Arial"/>
          <w:b w:val="0"/>
          <w:sz w:val="24"/>
          <w:szCs w:val="24"/>
        </w:rPr>
      </w:pPr>
    </w:p>
    <w:p w:rsidR="00081A0C" w:rsidRDefault="00081A0C" w:rsidP="00612FB1">
      <w:pPr>
        <w:rPr>
          <w:rFonts w:ascii="Arial" w:eastAsia="Arial" w:hAnsi="Arial" w:cs="Arial"/>
          <w:b w:val="0"/>
          <w:sz w:val="24"/>
          <w:szCs w:val="24"/>
        </w:rPr>
      </w:pPr>
      <w:r>
        <w:rPr>
          <w:rFonts w:ascii="Arial" w:eastAsia="Arial" w:hAnsi="Arial" w:cs="Arial"/>
          <w:b w:val="0"/>
          <w:sz w:val="24"/>
          <w:szCs w:val="24"/>
        </w:rPr>
        <w:t xml:space="preserve">El señor Luis Alexander Calvo hace recordatorio de la invitación, que es hoy a la 1:00 pm, en el Centro de las Artes. </w:t>
      </w:r>
    </w:p>
    <w:p w:rsidR="00081A0C" w:rsidRPr="00612FB1" w:rsidRDefault="00081A0C" w:rsidP="00612FB1">
      <w:pPr>
        <w:rPr>
          <w:rFonts w:ascii="Arial" w:eastAsia="Arial" w:hAnsi="Arial" w:cs="Arial"/>
          <w:b w:val="0"/>
          <w:sz w:val="24"/>
          <w:szCs w:val="24"/>
        </w:rPr>
      </w:pPr>
    </w:p>
    <w:p w:rsidR="00612FB1" w:rsidRPr="00612FB1" w:rsidRDefault="00612FB1" w:rsidP="00612FB1">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612FB1">
        <w:rPr>
          <w:rFonts w:ascii="Arial" w:eastAsia="Arial" w:hAnsi="Arial" w:cs="Arial"/>
          <w:sz w:val="24"/>
          <w:szCs w:val="24"/>
        </w:rPr>
        <w:t>Varios</w:t>
      </w:r>
    </w:p>
    <w:p w:rsidR="00612FB1" w:rsidRDefault="00612FB1" w:rsidP="00C11DE4">
      <w:pPr>
        <w:tabs>
          <w:tab w:val="left" w:pos="3321"/>
        </w:tabs>
        <w:jc w:val="both"/>
        <w:rPr>
          <w:rFonts w:ascii="Arial" w:eastAsia="Arial" w:hAnsi="Arial" w:cs="Arial"/>
          <w:sz w:val="24"/>
          <w:szCs w:val="24"/>
        </w:rPr>
      </w:pPr>
    </w:p>
    <w:p w:rsidR="00A92EB2" w:rsidRDefault="00C11DE4" w:rsidP="00CF2479">
      <w:pPr>
        <w:tabs>
          <w:tab w:val="left" w:pos="3321"/>
        </w:tabs>
        <w:jc w:val="both"/>
        <w:rPr>
          <w:rFonts w:ascii="Arial" w:eastAsia="Arial" w:hAnsi="Arial" w:cs="Arial"/>
          <w:b w:val="0"/>
          <w:sz w:val="24"/>
          <w:szCs w:val="24"/>
        </w:rPr>
      </w:pPr>
      <w:r w:rsidRPr="00C11DE4">
        <w:rPr>
          <w:rFonts w:ascii="Arial" w:eastAsia="Arial" w:hAnsi="Arial" w:cs="Arial"/>
          <w:b w:val="0"/>
          <w:sz w:val="24"/>
          <w:szCs w:val="24"/>
        </w:rPr>
        <w:t xml:space="preserve">El señor Luis Gerardo Meza </w:t>
      </w:r>
      <w:r w:rsidR="00A92EB2">
        <w:rPr>
          <w:rFonts w:ascii="Arial" w:eastAsia="Arial" w:hAnsi="Arial" w:cs="Arial"/>
          <w:b w:val="0"/>
          <w:sz w:val="24"/>
          <w:szCs w:val="24"/>
        </w:rPr>
        <w:t xml:space="preserve">comenta que le planteaba sobre la necesidad que el Consejo </w:t>
      </w:r>
      <w:r w:rsidRPr="00C11DE4">
        <w:rPr>
          <w:rFonts w:ascii="Arial" w:eastAsia="Arial" w:hAnsi="Arial" w:cs="Arial"/>
          <w:b w:val="0"/>
          <w:sz w:val="24"/>
          <w:szCs w:val="24"/>
        </w:rPr>
        <w:t>discuta un</w:t>
      </w:r>
      <w:r w:rsidR="00A92EB2">
        <w:rPr>
          <w:rFonts w:ascii="Arial" w:eastAsia="Arial" w:hAnsi="Arial" w:cs="Arial"/>
          <w:b w:val="0"/>
          <w:sz w:val="24"/>
          <w:szCs w:val="24"/>
        </w:rPr>
        <w:t>a propuesta para responder a la petición de recusación, dejar planteada la inquietud porque se hizo lectura y discusión, pero no fue suficiente.</w:t>
      </w:r>
    </w:p>
    <w:p w:rsidR="00A92EB2" w:rsidRDefault="00A92EB2" w:rsidP="00CF2479">
      <w:pPr>
        <w:tabs>
          <w:tab w:val="left" w:pos="3321"/>
        </w:tabs>
        <w:jc w:val="both"/>
        <w:rPr>
          <w:rFonts w:ascii="Arial" w:eastAsia="Arial" w:hAnsi="Arial" w:cs="Arial"/>
          <w:b w:val="0"/>
          <w:sz w:val="24"/>
          <w:szCs w:val="24"/>
        </w:rPr>
      </w:pPr>
    </w:p>
    <w:p w:rsidR="00C11DE4" w:rsidRPr="00C11DE4" w:rsidRDefault="00A92EB2" w:rsidP="00CF2479">
      <w:pPr>
        <w:tabs>
          <w:tab w:val="left" w:pos="3321"/>
        </w:tabs>
        <w:jc w:val="both"/>
        <w:rPr>
          <w:rFonts w:ascii="Arial" w:eastAsia="Arial" w:hAnsi="Arial" w:cs="Arial"/>
          <w:b w:val="0"/>
          <w:sz w:val="24"/>
          <w:szCs w:val="24"/>
        </w:rPr>
      </w:pPr>
      <w:r>
        <w:rPr>
          <w:rFonts w:ascii="Arial" w:eastAsia="Arial" w:hAnsi="Arial" w:cs="Arial"/>
          <w:b w:val="0"/>
          <w:sz w:val="24"/>
          <w:szCs w:val="24"/>
        </w:rPr>
        <w:t xml:space="preserve">El señor Luis Alexander Calvo indica que don Julio dijo que estaba preparando una propuesta y que ya tenía el criterio de legal.  </w:t>
      </w:r>
    </w:p>
    <w:p w:rsidR="00BD6581" w:rsidRPr="00C11DE4" w:rsidRDefault="00BD6581" w:rsidP="00CF2479">
      <w:pPr>
        <w:tabs>
          <w:tab w:val="left" w:pos="3321"/>
        </w:tabs>
        <w:jc w:val="both"/>
        <w:rPr>
          <w:rFonts w:ascii="Arial" w:eastAsia="Cambria" w:hAnsi="Arial" w:cs="Arial"/>
          <w:b w:val="0"/>
          <w:sz w:val="24"/>
          <w:szCs w:val="24"/>
          <w:lang w:val="es-ES_tradnl" w:eastAsia="en-US"/>
        </w:rPr>
      </w:pPr>
    </w:p>
    <w:p w:rsidR="00DF1D67" w:rsidRPr="00CF2479" w:rsidRDefault="00C9699A" w:rsidP="00CF2479">
      <w:pPr>
        <w:jc w:val="both"/>
        <w:rPr>
          <w:rFonts w:ascii="Arial" w:eastAsia="Arial" w:hAnsi="Arial" w:cs="Arial"/>
          <w:b w:val="0"/>
          <w:sz w:val="24"/>
        </w:rPr>
      </w:pPr>
      <w:r w:rsidRPr="0056157D">
        <w:rPr>
          <w:rFonts w:ascii="Arial" w:eastAsia="Arial" w:hAnsi="Arial" w:cs="Arial"/>
          <w:b w:val="0"/>
          <w:sz w:val="24"/>
        </w:rPr>
        <w:t xml:space="preserve">El señor </w:t>
      </w:r>
      <w:r w:rsidR="00BD6581">
        <w:rPr>
          <w:rFonts w:ascii="Arial" w:eastAsia="Arial" w:hAnsi="Arial" w:cs="Arial"/>
          <w:b w:val="0"/>
          <w:sz w:val="24"/>
        </w:rPr>
        <w:t xml:space="preserve">Luis Gerardo Meza </w:t>
      </w:r>
      <w:r w:rsidR="00987E18">
        <w:rPr>
          <w:rFonts w:ascii="Arial" w:eastAsia="Arial" w:hAnsi="Arial" w:cs="Arial"/>
          <w:b w:val="0"/>
          <w:sz w:val="24"/>
        </w:rPr>
        <w:t xml:space="preserve">solicita el aval para presentar el próximo miércoles un pronunciamiento sobre la muerte del estudiante Iván López Saborío. Va a preparar la propuesta como Comisión de Asuntos </w:t>
      </w:r>
      <w:r w:rsidR="00A92EB2">
        <w:rPr>
          <w:rFonts w:ascii="Arial" w:eastAsia="Arial" w:hAnsi="Arial" w:cs="Arial"/>
          <w:b w:val="0"/>
          <w:sz w:val="24"/>
        </w:rPr>
        <w:t>Académicos y</w:t>
      </w:r>
      <w:r w:rsidR="00987E18">
        <w:rPr>
          <w:rFonts w:ascii="Arial" w:eastAsia="Arial" w:hAnsi="Arial" w:cs="Arial"/>
          <w:b w:val="0"/>
          <w:sz w:val="24"/>
        </w:rPr>
        <w:t xml:space="preserve"> la envía para revisión. </w:t>
      </w:r>
    </w:p>
    <w:p w:rsidR="004443FA" w:rsidRDefault="004443FA" w:rsidP="007A6850">
      <w:pPr>
        <w:jc w:val="both"/>
        <w:rPr>
          <w:rFonts w:ascii="Arial" w:eastAsia="Arial" w:hAnsi="Arial" w:cs="Arial"/>
          <w:b w:val="0"/>
          <w:sz w:val="24"/>
          <w:szCs w:val="24"/>
        </w:rPr>
      </w:pPr>
    </w:p>
    <w:p w:rsidR="00AD671E" w:rsidRDefault="00AD671E" w:rsidP="007A6850">
      <w:pPr>
        <w:jc w:val="both"/>
        <w:rPr>
          <w:rFonts w:ascii="Arial" w:eastAsia="Arial" w:hAnsi="Arial" w:cs="Arial"/>
          <w:b w:val="0"/>
          <w:sz w:val="24"/>
          <w:szCs w:val="24"/>
        </w:rPr>
      </w:pPr>
    </w:p>
    <w:p w:rsidR="00AD671E" w:rsidRDefault="00AD671E" w:rsidP="007A6850">
      <w:pPr>
        <w:jc w:val="both"/>
        <w:rPr>
          <w:rFonts w:ascii="Arial" w:eastAsia="Arial" w:hAnsi="Arial" w:cs="Arial"/>
          <w:b w:val="0"/>
          <w:sz w:val="24"/>
          <w:szCs w:val="24"/>
        </w:rPr>
      </w:pPr>
    </w:p>
    <w:p w:rsidR="00AD671E" w:rsidRDefault="00AD671E" w:rsidP="00AD671E">
      <w:pPr>
        <w:jc w:val="both"/>
        <w:rPr>
          <w:rFonts w:ascii="Arial" w:eastAsia="Arial" w:hAnsi="Arial" w:cs="Arial"/>
          <w:b w:val="0"/>
          <w:sz w:val="24"/>
          <w:szCs w:val="24"/>
        </w:rPr>
      </w:pPr>
      <w:r>
        <w:rPr>
          <w:rFonts w:ascii="Arial" w:eastAsia="Arial" w:hAnsi="Arial" w:cs="Arial"/>
          <w:b w:val="0"/>
          <w:sz w:val="24"/>
          <w:szCs w:val="24"/>
        </w:rPr>
        <w:t xml:space="preserve">Firma: </w:t>
      </w:r>
    </w:p>
    <w:p w:rsidR="00AD671E" w:rsidRDefault="00AD671E" w:rsidP="00AD671E">
      <w:pPr>
        <w:jc w:val="both"/>
        <w:rPr>
          <w:rFonts w:ascii="Arial" w:hAnsi="Arial" w:cs="Arial"/>
          <w:i/>
          <w:color w:val="0066FF"/>
          <w:u w:val="single"/>
        </w:rPr>
      </w:pPr>
    </w:p>
    <w:p w:rsidR="00AD671E" w:rsidRDefault="00AD671E" w:rsidP="00AD671E">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AD671E" w:rsidRDefault="00AD671E" w:rsidP="00AD671E">
      <w:pPr>
        <w:jc w:val="both"/>
        <w:rPr>
          <w:rFonts w:ascii="Arial" w:eastAsia="Arial" w:hAnsi="Arial" w:cs="Arial"/>
          <w:b w:val="0"/>
          <w:sz w:val="24"/>
          <w:szCs w:val="24"/>
        </w:rPr>
      </w:pPr>
    </w:p>
    <w:p w:rsidR="00AD671E" w:rsidRDefault="00AD671E" w:rsidP="00AD671E">
      <w:pPr>
        <w:jc w:val="both"/>
        <w:rPr>
          <w:rFonts w:ascii="Arial" w:eastAsia="Arial" w:hAnsi="Arial" w:cs="Arial"/>
          <w:b w:val="0"/>
          <w:sz w:val="24"/>
          <w:szCs w:val="24"/>
        </w:rPr>
      </w:pPr>
    </w:p>
    <w:p w:rsidR="00AD671E" w:rsidRDefault="00AD671E" w:rsidP="00AD671E">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AD671E" w:rsidRDefault="00AD671E" w:rsidP="007A6850">
      <w:pPr>
        <w:jc w:val="both"/>
        <w:rPr>
          <w:rFonts w:ascii="Arial" w:eastAsia="Arial" w:hAnsi="Arial" w:cs="Arial"/>
          <w:b w:val="0"/>
          <w:sz w:val="24"/>
          <w:szCs w:val="24"/>
        </w:rPr>
      </w:pPr>
    </w:p>
    <w:p w:rsidR="00AD671E" w:rsidRDefault="00AD671E" w:rsidP="007A6850">
      <w:pPr>
        <w:jc w:val="both"/>
        <w:rPr>
          <w:rFonts w:ascii="Arial" w:eastAsia="Arial" w:hAnsi="Arial" w:cs="Arial"/>
          <w:b w:val="0"/>
          <w:sz w:val="24"/>
          <w:szCs w:val="24"/>
        </w:rPr>
      </w:pPr>
    </w:p>
    <w:p w:rsidR="00AD671E" w:rsidRDefault="00AD671E" w:rsidP="007A6850">
      <w:pPr>
        <w:jc w:val="both"/>
        <w:rPr>
          <w:rFonts w:ascii="Arial" w:eastAsia="Arial" w:hAnsi="Arial" w:cs="Arial"/>
          <w:b w:val="0"/>
          <w:sz w:val="24"/>
          <w:szCs w:val="24"/>
        </w:rPr>
      </w:pPr>
    </w:p>
    <w:p w:rsidR="00AD671E" w:rsidRDefault="00AD671E" w:rsidP="007A6850">
      <w:pPr>
        <w:jc w:val="both"/>
        <w:rPr>
          <w:rFonts w:ascii="Arial" w:eastAsia="Arial" w:hAnsi="Arial" w:cs="Arial"/>
          <w:b w:val="0"/>
          <w:sz w:val="24"/>
          <w:szCs w:val="24"/>
        </w:rPr>
      </w:pPr>
    </w:p>
    <w:p w:rsidR="00AD671E" w:rsidRDefault="00AD671E" w:rsidP="007A6850">
      <w:pPr>
        <w:jc w:val="both"/>
        <w:rPr>
          <w:rFonts w:ascii="Arial" w:eastAsia="Arial" w:hAnsi="Arial" w:cs="Arial"/>
          <w:b w:val="0"/>
          <w:sz w:val="24"/>
          <w:szCs w:val="24"/>
        </w:rPr>
      </w:pPr>
    </w:p>
    <w:p w:rsidR="00AD671E" w:rsidRDefault="00AD671E" w:rsidP="007A6850">
      <w:pPr>
        <w:jc w:val="both"/>
        <w:rPr>
          <w:rFonts w:ascii="Arial" w:eastAsia="Arial" w:hAnsi="Arial" w:cs="Arial"/>
          <w:b w:val="0"/>
          <w:sz w:val="24"/>
          <w:szCs w:val="24"/>
        </w:rPr>
      </w:pPr>
    </w:p>
    <w:p w:rsidR="00AD671E" w:rsidRDefault="00AD671E" w:rsidP="007A6850">
      <w:pPr>
        <w:jc w:val="both"/>
        <w:rPr>
          <w:rFonts w:ascii="Arial" w:eastAsia="Arial" w:hAnsi="Arial" w:cs="Arial"/>
          <w:b w:val="0"/>
          <w:sz w:val="24"/>
          <w:szCs w:val="24"/>
        </w:rPr>
      </w:pPr>
      <w:bookmarkStart w:id="0" w:name="_GoBack"/>
      <w:bookmarkEnd w:id="0"/>
    </w:p>
    <w:p w:rsidR="00AD671E" w:rsidRDefault="00AD671E" w:rsidP="007A6850">
      <w:pPr>
        <w:jc w:val="both"/>
        <w:rPr>
          <w:rFonts w:ascii="Arial" w:eastAsia="Arial" w:hAnsi="Arial" w:cs="Arial"/>
          <w:b w:val="0"/>
          <w:sz w:val="24"/>
          <w:szCs w:val="24"/>
        </w:rPr>
      </w:pPr>
    </w:p>
    <w:p w:rsidR="00AD671E" w:rsidRPr="004443FA" w:rsidRDefault="00AD671E" w:rsidP="007A6850">
      <w:pPr>
        <w:jc w:val="both"/>
        <w:rPr>
          <w:rFonts w:ascii="Arial" w:eastAsia="Arial" w:hAnsi="Arial" w:cs="Arial"/>
          <w:b w:val="0"/>
          <w:sz w:val="24"/>
          <w:szCs w:val="24"/>
        </w:rPr>
      </w:pPr>
    </w:p>
    <w:p w:rsidR="001C2C22" w:rsidRPr="004443FA" w:rsidRDefault="009C7FFE" w:rsidP="001C2C22">
      <w:pPr>
        <w:autoSpaceDE w:val="0"/>
        <w:autoSpaceDN w:val="0"/>
        <w:adjustRightInd w:val="0"/>
        <w:jc w:val="both"/>
        <w:rPr>
          <w:rFonts w:ascii="Arial" w:hAnsi="Arial" w:cs="Arial"/>
          <w:b w:val="0"/>
          <w:sz w:val="24"/>
          <w:szCs w:val="24"/>
        </w:rPr>
      </w:pPr>
      <w:r w:rsidRPr="004443FA">
        <w:rPr>
          <w:rFonts w:ascii="Arial" w:hAnsi="Arial" w:cs="Arial"/>
          <w:b w:val="0"/>
          <w:sz w:val="24"/>
          <w:szCs w:val="24"/>
        </w:rPr>
        <w:t>F</w:t>
      </w:r>
      <w:r w:rsidR="004443FA">
        <w:rPr>
          <w:rFonts w:ascii="Arial" w:hAnsi="Arial" w:cs="Arial"/>
          <w:b w:val="0"/>
          <w:sz w:val="24"/>
          <w:szCs w:val="24"/>
        </w:rPr>
        <w:t xml:space="preserve">inaliza la reunión </w:t>
      </w:r>
      <w:r w:rsidR="004443FA" w:rsidRPr="00AD671E">
        <w:rPr>
          <w:rFonts w:ascii="Arial" w:hAnsi="Arial" w:cs="Arial"/>
          <w:b w:val="0"/>
          <w:sz w:val="24"/>
          <w:szCs w:val="24"/>
        </w:rPr>
        <w:t>al ser</w:t>
      </w:r>
      <w:r w:rsidR="00876CF1" w:rsidRPr="00AD671E">
        <w:rPr>
          <w:rFonts w:ascii="Arial" w:hAnsi="Arial" w:cs="Arial"/>
          <w:b w:val="0"/>
          <w:sz w:val="24"/>
          <w:szCs w:val="24"/>
        </w:rPr>
        <w:t xml:space="preserve"> las </w:t>
      </w:r>
      <w:r w:rsidR="00BD6581" w:rsidRPr="00AD671E">
        <w:rPr>
          <w:rFonts w:ascii="Arial" w:hAnsi="Arial" w:cs="Arial"/>
          <w:b w:val="0"/>
          <w:sz w:val="24"/>
          <w:szCs w:val="24"/>
        </w:rPr>
        <w:t>11</w:t>
      </w:r>
      <w:r w:rsidR="000024C1" w:rsidRPr="00AD671E">
        <w:rPr>
          <w:rFonts w:ascii="Arial" w:hAnsi="Arial" w:cs="Arial"/>
          <w:b w:val="0"/>
          <w:sz w:val="24"/>
          <w:szCs w:val="24"/>
        </w:rPr>
        <w:t>:</w:t>
      </w:r>
      <w:r w:rsidR="0071529D" w:rsidRPr="00AD671E">
        <w:rPr>
          <w:rFonts w:ascii="Arial" w:hAnsi="Arial" w:cs="Arial"/>
          <w:b w:val="0"/>
          <w:sz w:val="24"/>
          <w:szCs w:val="24"/>
        </w:rPr>
        <w:t xml:space="preserve"> </w:t>
      </w:r>
      <w:r w:rsidR="00BD6581" w:rsidRPr="00AD671E">
        <w:rPr>
          <w:rFonts w:ascii="Arial" w:hAnsi="Arial" w:cs="Arial"/>
          <w:b w:val="0"/>
          <w:sz w:val="24"/>
          <w:szCs w:val="24"/>
        </w:rPr>
        <w:t>15</w:t>
      </w:r>
      <w:r w:rsidR="000024C1" w:rsidRPr="00AD671E">
        <w:rPr>
          <w:rFonts w:ascii="Arial" w:hAnsi="Arial" w:cs="Arial"/>
          <w:b w:val="0"/>
          <w:sz w:val="24"/>
          <w:szCs w:val="24"/>
        </w:rPr>
        <w:t xml:space="preserve"> a</w:t>
      </w:r>
      <w:r w:rsidR="008D6B2F" w:rsidRPr="00AD671E">
        <w:rPr>
          <w:rFonts w:ascii="Arial" w:hAnsi="Arial" w:cs="Arial"/>
          <w:b w:val="0"/>
          <w:sz w:val="24"/>
          <w:szCs w:val="24"/>
        </w:rPr>
        <w:t>m.</w:t>
      </w:r>
    </w:p>
    <w:p w:rsidR="00012D6E" w:rsidRDefault="00012D6E" w:rsidP="001C2C22">
      <w:pPr>
        <w:autoSpaceDE w:val="0"/>
        <w:autoSpaceDN w:val="0"/>
        <w:adjustRightInd w:val="0"/>
        <w:jc w:val="both"/>
        <w:rPr>
          <w:rFonts w:ascii="Arial" w:hAnsi="Arial" w:cs="Arial"/>
          <w:sz w:val="24"/>
          <w:szCs w:val="24"/>
        </w:rPr>
      </w:pPr>
    </w:p>
    <w:p w:rsidR="00336E94" w:rsidRPr="002C6292" w:rsidRDefault="00544F09" w:rsidP="001C2C22">
      <w:pPr>
        <w:autoSpaceDE w:val="0"/>
        <w:autoSpaceDN w:val="0"/>
        <w:adjustRightInd w:val="0"/>
        <w:jc w:val="both"/>
        <w:rPr>
          <w:rFonts w:ascii="Arial" w:hAnsi="Arial" w:cs="Arial"/>
          <w:b w:val="0"/>
          <w:sz w:val="16"/>
          <w:szCs w:val="16"/>
        </w:rPr>
      </w:pPr>
      <w:proofErr w:type="spellStart"/>
      <w:r w:rsidRPr="002C6292">
        <w:rPr>
          <w:rFonts w:ascii="Arial" w:hAnsi="Arial" w:cs="Arial"/>
          <w:b w:val="0"/>
          <w:sz w:val="16"/>
          <w:szCs w:val="16"/>
        </w:rPr>
        <w:t>zrc</w:t>
      </w:r>
      <w:proofErr w:type="spellEnd"/>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55" w:rsidRDefault="00531155">
      <w:r>
        <w:separator/>
      </w:r>
    </w:p>
  </w:endnote>
  <w:endnote w:type="continuationSeparator" w:id="0">
    <w:p w:rsidR="00531155" w:rsidRDefault="0053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55" w:rsidRDefault="00531155">
      <w:r>
        <w:separator/>
      </w:r>
    </w:p>
  </w:footnote>
  <w:footnote w:type="continuationSeparator" w:id="0">
    <w:p w:rsidR="00531155" w:rsidRDefault="0053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w:t>
    </w:r>
    <w:r w:rsidR="00E80D2F">
      <w:rPr>
        <w:rFonts w:ascii="Lucida Handwriting" w:hAnsi="Lucida Handwriting"/>
        <w:sz w:val="16"/>
        <w:szCs w:val="16"/>
      </w:rPr>
      <w:t>eunión No.  607</w:t>
    </w:r>
    <w:r w:rsidR="00F51927">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AD671E">
      <w:rPr>
        <w:rFonts w:ascii="Lucida Handwriting" w:hAnsi="Lucida Handwriting"/>
        <w:noProof/>
        <w:sz w:val="16"/>
        <w:szCs w:val="16"/>
      </w:rPr>
      <w:t>8</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B4E5D94"/>
    <w:multiLevelType w:val="hybridMultilevel"/>
    <w:tmpl w:val="5F746DE0"/>
    <w:lvl w:ilvl="0" w:tplc="F1A622EC">
      <w:start w:val="20"/>
      <w:numFmt w:val="decimal"/>
      <w:lvlText w:val="%1."/>
      <w:lvlJc w:val="left"/>
      <w:pPr>
        <w:ind w:left="107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 w15:restartNumberingAfterBreak="0">
    <w:nsid w:val="2AC6271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63482A"/>
    <w:multiLevelType w:val="hybridMultilevel"/>
    <w:tmpl w:val="B36CDE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88032C0"/>
    <w:multiLevelType w:val="hybridMultilevel"/>
    <w:tmpl w:val="19ECF4D2"/>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1BA06D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2B72F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9"/>
  </w:num>
  <w:num w:numId="4">
    <w:abstractNumId w:val="8"/>
  </w:num>
  <w:num w:numId="5">
    <w:abstractNumId w:val="5"/>
  </w:num>
  <w:num w:numId="6">
    <w:abstractNumId w:val="7"/>
  </w:num>
  <w:num w:numId="7">
    <w:abstractNumId w:val="10"/>
  </w:num>
  <w:num w:numId="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A21"/>
    <w:rsid w:val="00001B6C"/>
    <w:rsid w:val="00001C44"/>
    <w:rsid w:val="00001F1B"/>
    <w:rsid w:val="00001FD7"/>
    <w:rsid w:val="000020AD"/>
    <w:rsid w:val="000020DE"/>
    <w:rsid w:val="00002485"/>
    <w:rsid w:val="000024C1"/>
    <w:rsid w:val="0000267A"/>
    <w:rsid w:val="00002A28"/>
    <w:rsid w:val="00002B43"/>
    <w:rsid w:val="00002B8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53C"/>
    <w:rsid w:val="000127EB"/>
    <w:rsid w:val="000128A6"/>
    <w:rsid w:val="000128D0"/>
    <w:rsid w:val="00012C23"/>
    <w:rsid w:val="00012D1F"/>
    <w:rsid w:val="00012D6E"/>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D11"/>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880"/>
    <w:rsid w:val="0002193B"/>
    <w:rsid w:val="00021A69"/>
    <w:rsid w:val="00021B7F"/>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522"/>
    <w:rsid w:val="000246D0"/>
    <w:rsid w:val="00024A62"/>
    <w:rsid w:val="00024AC7"/>
    <w:rsid w:val="00024BC1"/>
    <w:rsid w:val="00024CCC"/>
    <w:rsid w:val="00025051"/>
    <w:rsid w:val="000250CA"/>
    <w:rsid w:val="000250FE"/>
    <w:rsid w:val="00025123"/>
    <w:rsid w:val="00025169"/>
    <w:rsid w:val="0002543B"/>
    <w:rsid w:val="0002547D"/>
    <w:rsid w:val="000259F5"/>
    <w:rsid w:val="00025C07"/>
    <w:rsid w:val="00025D67"/>
    <w:rsid w:val="0002611E"/>
    <w:rsid w:val="00026496"/>
    <w:rsid w:val="000265A7"/>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7E"/>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04"/>
    <w:rsid w:val="00035B68"/>
    <w:rsid w:val="00035C19"/>
    <w:rsid w:val="00035C50"/>
    <w:rsid w:val="00035DCA"/>
    <w:rsid w:val="00035DDB"/>
    <w:rsid w:val="00036085"/>
    <w:rsid w:val="000361CE"/>
    <w:rsid w:val="000363DF"/>
    <w:rsid w:val="000364ED"/>
    <w:rsid w:val="000365AA"/>
    <w:rsid w:val="000365DA"/>
    <w:rsid w:val="000367BE"/>
    <w:rsid w:val="0003699E"/>
    <w:rsid w:val="00036BAA"/>
    <w:rsid w:val="00036BC0"/>
    <w:rsid w:val="00036BF8"/>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2D"/>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C2"/>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7AD"/>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13"/>
    <w:rsid w:val="00056FD4"/>
    <w:rsid w:val="00057226"/>
    <w:rsid w:val="0005726F"/>
    <w:rsid w:val="00057410"/>
    <w:rsid w:val="00057A4C"/>
    <w:rsid w:val="00057B30"/>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0FA0"/>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ED6"/>
    <w:rsid w:val="00063EF2"/>
    <w:rsid w:val="0006412C"/>
    <w:rsid w:val="000642D2"/>
    <w:rsid w:val="0006437A"/>
    <w:rsid w:val="00064538"/>
    <w:rsid w:val="00064903"/>
    <w:rsid w:val="00064D69"/>
    <w:rsid w:val="00064D8D"/>
    <w:rsid w:val="00064E21"/>
    <w:rsid w:val="00065049"/>
    <w:rsid w:val="0006509C"/>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1D7"/>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106"/>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A0C"/>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6BD"/>
    <w:rsid w:val="00085828"/>
    <w:rsid w:val="0008585B"/>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4C0"/>
    <w:rsid w:val="000877BF"/>
    <w:rsid w:val="00087A73"/>
    <w:rsid w:val="00087A95"/>
    <w:rsid w:val="00087BCD"/>
    <w:rsid w:val="00087EA4"/>
    <w:rsid w:val="00087F15"/>
    <w:rsid w:val="00087FEB"/>
    <w:rsid w:val="0009023C"/>
    <w:rsid w:val="00090248"/>
    <w:rsid w:val="00090450"/>
    <w:rsid w:val="00090BFC"/>
    <w:rsid w:val="00090EB3"/>
    <w:rsid w:val="00090F9A"/>
    <w:rsid w:val="0009136E"/>
    <w:rsid w:val="000913B4"/>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7AE"/>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5EE"/>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0"/>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C63"/>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179"/>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C31"/>
    <w:rsid w:val="000D7C32"/>
    <w:rsid w:val="000D7C83"/>
    <w:rsid w:val="000D7F55"/>
    <w:rsid w:val="000E02E7"/>
    <w:rsid w:val="000E0439"/>
    <w:rsid w:val="000E0711"/>
    <w:rsid w:val="000E099D"/>
    <w:rsid w:val="000E0A37"/>
    <w:rsid w:val="000E1003"/>
    <w:rsid w:val="000E1226"/>
    <w:rsid w:val="000E1299"/>
    <w:rsid w:val="000E1701"/>
    <w:rsid w:val="000E1713"/>
    <w:rsid w:val="000E1744"/>
    <w:rsid w:val="000E1870"/>
    <w:rsid w:val="000E1D7F"/>
    <w:rsid w:val="000E1D9A"/>
    <w:rsid w:val="000E1ECB"/>
    <w:rsid w:val="000E2055"/>
    <w:rsid w:val="000E23EA"/>
    <w:rsid w:val="000E2530"/>
    <w:rsid w:val="000E25CF"/>
    <w:rsid w:val="000E2921"/>
    <w:rsid w:val="000E2D87"/>
    <w:rsid w:val="000E32E6"/>
    <w:rsid w:val="000E3301"/>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967"/>
    <w:rsid w:val="000E4A47"/>
    <w:rsid w:val="000E4FAF"/>
    <w:rsid w:val="000E529E"/>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2B"/>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BA5"/>
    <w:rsid w:val="00100CEB"/>
    <w:rsid w:val="00100CF2"/>
    <w:rsid w:val="00100E31"/>
    <w:rsid w:val="00100E7F"/>
    <w:rsid w:val="00100EC7"/>
    <w:rsid w:val="00100ED0"/>
    <w:rsid w:val="00100FA8"/>
    <w:rsid w:val="0010100B"/>
    <w:rsid w:val="001010B5"/>
    <w:rsid w:val="00101177"/>
    <w:rsid w:val="0010141C"/>
    <w:rsid w:val="0010156A"/>
    <w:rsid w:val="0010161C"/>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6F1"/>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266"/>
    <w:rsid w:val="0011450D"/>
    <w:rsid w:val="0011460B"/>
    <w:rsid w:val="00114614"/>
    <w:rsid w:val="00114866"/>
    <w:rsid w:val="00115170"/>
    <w:rsid w:val="001151A8"/>
    <w:rsid w:val="00115689"/>
    <w:rsid w:val="00115A5D"/>
    <w:rsid w:val="00115AD0"/>
    <w:rsid w:val="00115B1D"/>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AF"/>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59C"/>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781"/>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7E4"/>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AC"/>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87"/>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9BC"/>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4"/>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32E"/>
    <w:rsid w:val="00160629"/>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03"/>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4D69"/>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1B7"/>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5B"/>
    <w:rsid w:val="00193787"/>
    <w:rsid w:val="0019384D"/>
    <w:rsid w:val="00193889"/>
    <w:rsid w:val="00193BFF"/>
    <w:rsid w:val="00193DBC"/>
    <w:rsid w:val="00193DD2"/>
    <w:rsid w:val="00193EFD"/>
    <w:rsid w:val="00193F51"/>
    <w:rsid w:val="001941E5"/>
    <w:rsid w:val="00194307"/>
    <w:rsid w:val="0019456F"/>
    <w:rsid w:val="00194655"/>
    <w:rsid w:val="00194895"/>
    <w:rsid w:val="00194DD1"/>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AD"/>
    <w:rsid w:val="001A24CA"/>
    <w:rsid w:val="001A26DF"/>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0E3"/>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58"/>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C22"/>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45"/>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6EEC"/>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C76"/>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7E0"/>
    <w:rsid w:val="001E5B87"/>
    <w:rsid w:val="001E5CFF"/>
    <w:rsid w:val="001E5DD3"/>
    <w:rsid w:val="001E5DFE"/>
    <w:rsid w:val="001E5EA0"/>
    <w:rsid w:val="001E5EDC"/>
    <w:rsid w:val="001E6057"/>
    <w:rsid w:val="001E6257"/>
    <w:rsid w:val="001E642C"/>
    <w:rsid w:val="001E658F"/>
    <w:rsid w:val="001E65F4"/>
    <w:rsid w:val="001E67CE"/>
    <w:rsid w:val="001E68C9"/>
    <w:rsid w:val="001E6995"/>
    <w:rsid w:val="001E6A47"/>
    <w:rsid w:val="001E6C71"/>
    <w:rsid w:val="001E6E06"/>
    <w:rsid w:val="001E6E96"/>
    <w:rsid w:val="001E70EA"/>
    <w:rsid w:val="001E77AF"/>
    <w:rsid w:val="001E7863"/>
    <w:rsid w:val="001E7C4C"/>
    <w:rsid w:val="001E7ECB"/>
    <w:rsid w:val="001F0091"/>
    <w:rsid w:val="001F0317"/>
    <w:rsid w:val="001F087B"/>
    <w:rsid w:val="001F0B51"/>
    <w:rsid w:val="001F0B5A"/>
    <w:rsid w:val="001F0C3C"/>
    <w:rsid w:val="001F0CAE"/>
    <w:rsid w:val="001F0CCC"/>
    <w:rsid w:val="001F0D80"/>
    <w:rsid w:val="001F0E34"/>
    <w:rsid w:val="001F0F35"/>
    <w:rsid w:val="001F10AB"/>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2D"/>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A8B"/>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03D"/>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4FD"/>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1B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2F6E"/>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B1E"/>
    <w:rsid w:val="00226CFC"/>
    <w:rsid w:val="00226E4F"/>
    <w:rsid w:val="00226F38"/>
    <w:rsid w:val="00227074"/>
    <w:rsid w:val="0022709A"/>
    <w:rsid w:val="002271E3"/>
    <w:rsid w:val="0022744C"/>
    <w:rsid w:val="002274F9"/>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13A"/>
    <w:rsid w:val="002352F4"/>
    <w:rsid w:val="00235304"/>
    <w:rsid w:val="002359C2"/>
    <w:rsid w:val="00235A32"/>
    <w:rsid w:val="00235BE6"/>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937"/>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1D3"/>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402"/>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060"/>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0EC"/>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7D3"/>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909"/>
    <w:rsid w:val="00271A32"/>
    <w:rsid w:val="00271AC3"/>
    <w:rsid w:val="0027203D"/>
    <w:rsid w:val="0027207C"/>
    <w:rsid w:val="0027217C"/>
    <w:rsid w:val="002725B6"/>
    <w:rsid w:val="002726B0"/>
    <w:rsid w:val="002727A2"/>
    <w:rsid w:val="00272990"/>
    <w:rsid w:val="002729C8"/>
    <w:rsid w:val="00272A74"/>
    <w:rsid w:val="00272ADE"/>
    <w:rsid w:val="00272D6E"/>
    <w:rsid w:val="0027322A"/>
    <w:rsid w:val="00273279"/>
    <w:rsid w:val="002734DB"/>
    <w:rsid w:val="00273582"/>
    <w:rsid w:val="00273A12"/>
    <w:rsid w:val="00273A47"/>
    <w:rsid w:val="00273B32"/>
    <w:rsid w:val="00273BAD"/>
    <w:rsid w:val="00273D91"/>
    <w:rsid w:val="00273E04"/>
    <w:rsid w:val="00273E16"/>
    <w:rsid w:val="002740FA"/>
    <w:rsid w:val="00274318"/>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9E7"/>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BF0"/>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3D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7AD"/>
    <w:rsid w:val="00297940"/>
    <w:rsid w:val="0029797E"/>
    <w:rsid w:val="00297AAC"/>
    <w:rsid w:val="002A0252"/>
    <w:rsid w:val="002A0383"/>
    <w:rsid w:val="002A0421"/>
    <w:rsid w:val="002A0546"/>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8"/>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1F0C"/>
    <w:rsid w:val="002B1FE2"/>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14"/>
    <w:rsid w:val="002B735B"/>
    <w:rsid w:val="002B781B"/>
    <w:rsid w:val="002B7872"/>
    <w:rsid w:val="002B7E03"/>
    <w:rsid w:val="002B7F9A"/>
    <w:rsid w:val="002C00FC"/>
    <w:rsid w:val="002C0181"/>
    <w:rsid w:val="002C019B"/>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1D13"/>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D6B"/>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8B"/>
    <w:rsid w:val="002D0FB4"/>
    <w:rsid w:val="002D10E5"/>
    <w:rsid w:val="002D12D1"/>
    <w:rsid w:val="002D17BC"/>
    <w:rsid w:val="002D1DD6"/>
    <w:rsid w:val="002D222D"/>
    <w:rsid w:val="002D22BD"/>
    <w:rsid w:val="002D2499"/>
    <w:rsid w:val="002D2500"/>
    <w:rsid w:val="002D27D5"/>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1F7"/>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108"/>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54"/>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2FB"/>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28"/>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CE6"/>
    <w:rsid w:val="00305E2E"/>
    <w:rsid w:val="00305E4B"/>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2"/>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6EB"/>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664"/>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9E0"/>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17E"/>
    <w:rsid w:val="003322D6"/>
    <w:rsid w:val="003322D7"/>
    <w:rsid w:val="00332317"/>
    <w:rsid w:val="0033248A"/>
    <w:rsid w:val="003324F0"/>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11"/>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96D"/>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38"/>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8DC"/>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7E7"/>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08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9D"/>
    <w:rsid w:val="003772E2"/>
    <w:rsid w:val="00377316"/>
    <w:rsid w:val="00377325"/>
    <w:rsid w:val="00377348"/>
    <w:rsid w:val="0037764E"/>
    <w:rsid w:val="00377657"/>
    <w:rsid w:val="00377662"/>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74A"/>
    <w:rsid w:val="003869B8"/>
    <w:rsid w:val="00386CD7"/>
    <w:rsid w:val="00386EC9"/>
    <w:rsid w:val="00387024"/>
    <w:rsid w:val="0038714A"/>
    <w:rsid w:val="003871ED"/>
    <w:rsid w:val="00387225"/>
    <w:rsid w:val="00387268"/>
    <w:rsid w:val="00387398"/>
    <w:rsid w:val="0038739A"/>
    <w:rsid w:val="003875F7"/>
    <w:rsid w:val="0038782A"/>
    <w:rsid w:val="00387AAA"/>
    <w:rsid w:val="00387C3A"/>
    <w:rsid w:val="00387C4B"/>
    <w:rsid w:val="00387D0E"/>
    <w:rsid w:val="00390089"/>
    <w:rsid w:val="003901FA"/>
    <w:rsid w:val="00390728"/>
    <w:rsid w:val="0039072D"/>
    <w:rsid w:val="00390893"/>
    <w:rsid w:val="00390F35"/>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AD"/>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DEE"/>
    <w:rsid w:val="003A3F15"/>
    <w:rsid w:val="003A4117"/>
    <w:rsid w:val="003A411D"/>
    <w:rsid w:val="003A42D8"/>
    <w:rsid w:val="003A44A0"/>
    <w:rsid w:val="003A44B0"/>
    <w:rsid w:val="003A4609"/>
    <w:rsid w:val="003A48F6"/>
    <w:rsid w:val="003A4EA0"/>
    <w:rsid w:val="003A4F37"/>
    <w:rsid w:val="003A4F98"/>
    <w:rsid w:val="003A5101"/>
    <w:rsid w:val="003A513D"/>
    <w:rsid w:val="003A538E"/>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479"/>
    <w:rsid w:val="003B3846"/>
    <w:rsid w:val="003B39E7"/>
    <w:rsid w:val="003B3CC3"/>
    <w:rsid w:val="003B3D58"/>
    <w:rsid w:val="003B3EAA"/>
    <w:rsid w:val="003B403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48"/>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68C"/>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178"/>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5F3C"/>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B69"/>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13"/>
    <w:rsid w:val="003D1920"/>
    <w:rsid w:val="003D19B4"/>
    <w:rsid w:val="003D1C5E"/>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4EC"/>
    <w:rsid w:val="003D357C"/>
    <w:rsid w:val="003D3BBB"/>
    <w:rsid w:val="003D3BC1"/>
    <w:rsid w:val="003D3BDC"/>
    <w:rsid w:val="003D3E79"/>
    <w:rsid w:val="003D3F1B"/>
    <w:rsid w:val="003D3F9E"/>
    <w:rsid w:val="003D4092"/>
    <w:rsid w:val="003D4111"/>
    <w:rsid w:val="003D43F8"/>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0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4BB"/>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82"/>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4EE"/>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C3E"/>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00"/>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0FC5"/>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6B5"/>
    <w:rsid w:val="00402713"/>
    <w:rsid w:val="0040271A"/>
    <w:rsid w:val="004027E3"/>
    <w:rsid w:val="004029B2"/>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417"/>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78C"/>
    <w:rsid w:val="00415B6D"/>
    <w:rsid w:val="00415BFA"/>
    <w:rsid w:val="00415E30"/>
    <w:rsid w:val="00415EB7"/>
    <w:rsid w:val="00415F1B"/>
    <w:rsid w:val="004160C4"/>
    <w:rsid w:val="00416127"/>
    <w:rsid w:val="00416797"/>
    <w:rsid w:val="00416D3D"/>
    <w:rsid w:val="00416F0A"/>
    <w:rsid w:val="00416FFC"/>
    <w:rsid w:val="004171A9"/>
    <w:rsid w:val="00417428"/>
    <w:rsid w:val="00417458"/>
    <w:rsid w:val="004174DB"/>
    <w:rsid w:val="004175BC"/>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32"/>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CF"/>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8A2"/>
    <w:rsid w:val="00440962"/>
    <w:rsid w:val="00440A22"/>
    <w:rsid w:val="00440A48"/>
    <w:rsid w:val="00440A5F"/>
    <w:rsid w:val="00440BAB"/>
    <w:rsid w:val="00440E49"/>
    <w:rsid w:val="00440F9E"/>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3F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2B1"/>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2A"/>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E5F"/>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773"/>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1DFC"/>
    <w:rsid w:val="00482007"/>
    <w:rsid w:val="004821BF"/>
    <w:rsid w:val="00482351"/>
    <w:rsid w:val="00482389"/>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3E43"/>
    <w:rsid w:val="00494010"/>
    <w:rsid w:val="004940A7"/>
    <w:rsid w:val="00494147"/>
    <w:rsid w:val="00494195"/>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D19"/>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86"/>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7F6"/>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E33"/>
    <w:rsid w:val="004A4F0D"/>
    <w:rsid w:val="004A5046"/>
    <w:rsid w:val="004A51E3"/>
    <w:rsid w:val="004A52DD"/>
    <w:rsid w:val="004A5720"/>
    <w:rsid w:val="004A580B"/>
    <w:rsid w:val="004A586F"/>
    <w:rsid w:val="004A5B19"/>
    <w:rsid w:val="004A5B24"/>
    <w:rsid w:val="004A5C1F"/>
    <w:rsid w:val="004A5C92"/>
    <w:rsid w:val="004A5CB8"/>
    <w:rsid w:val="004A5DCF"/>
    <w:rsid w:val="004A5DF9"/>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5D"/>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8E8"/>
    <w:rsid w:val="004C5992"/>
    <w:rsid w:val="004C5D76"/>
    <w:rsid w:val="004C6146"/>
    <w:rsid w:val="004C62AA"/>
    <w:rsid w:val="004C660B"/>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99A"/>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272"/>
    <w:rsid w:val="004D244F"/>
    <w:rsid w:val="004D27FC"/>
    <w:rsid w:val="004D280F"/>
    <w:rsid w:val="004D2854"/>
    <w:rsid w:val="004D296F"/>
    <w:rsid w:val="004D2D96"/>
    <w:rsid w:val="004D2DCD"/>
    <w:rsid w:val="004D2F0A"/>
    <w:rsid w:val="004D320B"/>
    <w:rsid w:val="004D32F8"/>
    <w:rsid w:val="004D33F5"/>
    <w:rsid w:val="004D3424"/>
    <w:rsid w:val="004D3696"/>
    <w:rsid w:val="004D36C3"/>
    <w:rsid w:val="004D37C3"/>
    <w:rsid w:val="004D3925"/>
    <w:rsid w:val="004D39E9"/>
    <w:rsid w:val="004D3A0D"/>
    <w:rsid w:val="004D3BD3"/>
    <w:rsid w:val="004D3EBD"/>
    <w:rsid w:val="004D406A"/>
    <w:rsid w:val="004D4391"/>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6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58D"/>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5E"/>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4D"/>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8D4"/>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692"/>
    <w:rsid w:val="0052177D"/>
    <w:rsid w:val="005217B6"/>
    <w:rsid w:val="0052183C"/>
    <w:rsid w:val="005219BA"/>
    <w:rsid w:val="005219C5"/>
    <w:rsid w:val="005219FB"/>
    <w:rsid w:val="005224C5"/>
    <w:rsid w:val="005227DC"/>
    <w:rsid w:val="00522A09"/>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DC3"/>
    <w:rsid w:val="00527EA0"/>
    <w:rsid w:val="00527F32"/>
    <w:rsid w:val="00530099"/>
    <w:rsid w:val="00530248"/>
    <w:rsid w:val="00530356"/>
    <w:rsid w:val="00530381"/>
    <w:rsid w:val="005303EE"/>
    <w:rsid w:val="00530401"/>
    <w:rsid w:val="00530E50"/>
    <w:rsid w:val="00530F81"/>
    <w:rsid w:val="0053101D"/>
    <w:rsid w:val="00531155"/>
    <w:rsid w:val="00531227"/>
    <w:rsid w:val="00531293"/>
    <w:rsid w:val="0053135E"/>
    <w:rsid w:val="005313AE"/>
    <w:rsid w:val="005314F4"/>
    <w:rsid w:val="00531514"/>
    <w:rsid w:val="0053179E"/>
    <w:rsid w:val="00531808"/>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BF9"/>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587"/>
    <w:rsid w:val="00540657"/>
    <w:rsid w:val="0054068F"/>
    <w:rsid w:val="00540720"/>
    <w:rsid w:val="005409A5"/>
    <w:rsid w:val="005409E9"/>
    <w:rsid w:val="00540A98"/>
    <w:rsid w:val="00540B7C"/>
    <w:rsid w:val="00540CAD"/>
    <w:rsid w:val="00540D85"/>
    <w:rsid w:val="00540DF6"/>
    <w:rsid w:val="00540F22"/>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2F74"/>
    <w:rsid w:val="00543101"/>
    <w:rsid w:val="005431BA"/>
    <w:rsid w:val="005432AB"/>
    <w:rsid w:val="005434C9"/>
    <w:rsid w:val="0054372C"/>
    <w:rsid w:val="0054374B"/>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70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3E9"/>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EC8"/>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A1"/>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538"/>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7D"/>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1BE"/>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A0"/>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4F8E"/>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C64"/>
    <w:rsid w:val="00580DFE"/>
    <w:rsid w:val="00580E88"/>
    <w:rsid w:val="00580FAC"/>
    <w:rsid w:val="0058107F"/>
    <w:rsid w:val="005812F8"/>
    <w:rsid w:val="0058149B"/>
    <w:rsid w:val="00581578"/>
    <w:rsid w:val="005818AD"/>
    <w:rsid w:val="00581C21"/>
    <w:rsid w:val="00581C89"/>
    <w:rsid w:val="00581D26"/>
    <w:rsid w:val="00581E20"/>
    <w:rsid w:val="00581E55"/>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4048"/>
    <w:rsid w:val="005843A3"/>
    <w:rsid w:val="005847EA"/>
    <w:rsid w:val="005848DA"/>
    <w:rsid w:val="00584913"/>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3A"/>
    <w:rsid w:val="00587D6D"/>
    <w:rsid w:val="00587D82"/>
    <w:rsid w:val="00587EB6"/>
    <w:rsid w:val="00587EF2"/>
    <w:rsid w:val="00587FA5"/>
    <w:rsid w:val="0059010F"/>
    <w:rsid w:val="0059029A"/>
    <w:rsid w:val="0059034E"/>
    <w:rsid w:val="005903CA"/>
    <w:rsid w:val="005904BC"/>
    <w:rsid w:val="0059055D"/>
    <w:rsid w:val="00590928"/>
    <w:rsid w:val="00590B66"/>
    <w:rsid w:val="00590E60"/>
    <w:rsid w:val="00590EAB"/>
    <w:rsid w:val="00590EB4"/>
    <w:rsid w:val="00590ED2"/>
    <w:rsid w:val="0059125C"/>
    <w:rsid w:val="00591263"/>
    <w:rsid w:val="0059126B"/>
    <w:rsid w:val="005912C3"/>
    <w:rsid w:val="005914E7"/>
    <w:rsid w:val="00591521"/>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71C"/>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97B"/>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44E"/>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E38"/>
    <w:rsid w:val="005B4FE2"/>
    <w:rsid w:val="005B5162"/>
    <w:rsid w:val="005B53D1"/>
    <w:rsid w:val="005B562D"/>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28E"/>
    <w:rsid w:val="005C1426"/>
    <w:rsid w:val="005C1482"/>
    <w:rsid w:val="005C14E0"/>
    <w:rsid w:val="005C1564"/>
    <w:rsid w:val="005C15F8"/>
    <w:rsid w:val="005C15FC"/>
    <w:rsid w:val="005C19B5"/>
    <w:rsid w:val="005C1AD3"/>
    <w:rsid w:val="005C1B27"/>
    <w:rsid w:val="005C1E7C"/>
    <w:rsid w:val="005C20DB"/>
    <w:rsid w:val="005C21A5"/>
    <w:rsid w:val="005C233D"/>
    <w:rsid w:val="005C23D4"/>
    <w:rsid w:val="005C2410"/>
    <w:rsid w:val="005C2751"/>
    <w:rsid w:val="005C2B22"/>
    <w:rsid w:val="005C2B29"/>
    <w:rsid w:val="005C2B4C"/>
    <w:rsid w:val="005C2BEE"/>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0F4"/>
    <w:rsid w:val="005C71E7"/>
    <w:rsid w:val="005C731F"/>
    <w:rsid w:val="005C767A"/>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4F9"/>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54"/>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B56"/>
    <w:rsid w:val="005F1B6C"/>
    <w:rsid w:val="005F1D91"/>
    <w:rsid w:val="005F1F34"/>
    <w:rsid w:val="005F20D4"/>
    <w:rsid w:val="005F2117"/>
    <w:rsid w:val="005F2696"/>
    <w:rsid w:val="005F270F"/>
    <w:rsid w:val="005F283F"/>
    <w:rsid w:val="005F2B07"/>
    <w:rsid w:val="005F2DC9"/>
    <w:rsid w:val="005F2E62"/>
    <w:rsid w:val="005F3067"/>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5E"/>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AE"/>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0EA8"/>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2FB1"/>
    <w:rsid w:val="00613193"/>
    <w:rsid w:val="006131DA"/>
    <w:rsid w:val="006133D9"/>
    <w:rsid w:val="00613557"/>
    <w:rsid w:val="006137E1"/>
    <w:rsid w:val="006138C7"/>
    <w:rsid w:val="006138E2"/>
    <w:rsid w:val="00613C90"/>
    <w:rsid w:val="00613D63"/>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227"/>
    <w:rsid w:val="006156C3"/>
    <w:rsid w:val="006157A0"/>
    <w:rsid w:val="00615865"/>
    <w:rsid w:val="006158B1"/>
    <w:rsid w:val="00615A09"/>
    <w:rsid w:val="00615C83"/>
    <w:rsid w:val="00615E1A"/>
    <w:rsid w:val="00615EA6"/>
    <w:rsid w:val="00615EFD"/>
    <w:rsid w:val="00616238"/>
    <w:rsid w:val="00616515"/>
    <w:rsid w:val="00616799"/>
    <w:rsid w:val="0061681A"/>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5F2"/>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3FC"/>
    <w:rsid w:val="006315CB"/>
    <w:rsid w:val="00631799"/>
    <w:rsid w:val="0063181E"/>
    <w:rsid w:val="00631838"/>
    <w:rsid w:val="00631D9C"/>
    <w:rsid w:val="00631FB0"/>
    <w:rsid w:val="0063208A"/>
    <w:rsid w:val="00632585"/>
    <w:rsid w:val="00632777"/>
    <w:rsid w:val="00632AA5"/>
    <w:rsid w:val="00632B06"/>
    <w:rsid w:val="00632C95"/>
    <w:rsid w:val="00633058"/>
    <w:rsid w:val="00633071"/>
    <w:rsid w:val="006333D5"/>
    <w:rsid w:val="00633918"/>
    <w:rsid w:val="00633B15"/>
    <w:rsid w:val="00633CE0"/>
    <w:rsid w:val="00633D81"/>
    <w:rsid w:val="00633DAA"/>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5C"/>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2B5"/>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A4"/>
    <w:rsid w:val="00645DB3"/>
    <w:rsid w:val="00645DF8"/>
    <w:rsid w:val="00645E0E"/>
    <w:rsid w:val="00645E96"/>
    <w:rsid w:val="00646082"/>
    <w:rsid w:val="006461DD"/>
    <w:rsid w:val="006463DA"/>
    <w:rsid w:val="0064640D"/>
    <w:rsid w:val="00646610"/>
    <w:rsid w:val="00646A72"/>
    <w:rsid w:val="00646C32"/>
    <w:rsid w:val="00646C54"/>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4F8E"/>
    <w:rsid w:val="006550E0"/>
    <w:rsid w:val="006552CB"/>
    <w:rsid w:val="00655590"/>
    <w:rsid w:val="006555B8"/>
    <w:rsid w:val="00655663"/>
    <w:rsid w:val="00655E2B"/>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4B2"/>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D11"/>
    <w:rsid w:val="00665F43"/>
    <w:rsid w:val="00665F47"/>
    <w:rsid w:val="00665F8C"/>
    <w:rsid w:val="00665FE7"/>
    <w:rsid w:val="00666173"/>
    <w:rsid w:val="006663B8"/>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1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44E"/>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24E"/>
    <w:rsid w:val="00687683"/>
    <w:rsid w:val="0068794C"/>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81"/>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D9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A21"/>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2"/>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5EE0"/>
    <w:rsid w:val="006B608C"/>
    <w:rsid w:val="006B632E"/>
    <w:rsid w:val="006B63CA"/>
    <w:rsid w:val="006B6469"/>
    <w:rsid w:val="006B6558"/>
    <w:rsid w:val="006B687D"/>
    <w:rsid w:val="006B6886"/>
    <w:rsid w:val="006B6E8A"/>
    <w:rsid w:val="006B7082"/>
    <w:rsid w:val="006B717A"/>
    <w:rsid w:val="006B7387"/>
    <w:rsid w:val="006B7596"/>
    <w:rsid w:val="006B75CE"/>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4BE"/>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169"/>
    <w:rsid w:val="006D13A0"/>
    <w:rsid w:val="006D145F"/>
    <w:rsid w:val="006D1542"/>
    <w:rsid w:val="006D15BA"/>
    <w:rsid w:val="006D1634"/>
    <w:rsid w:val="006D1700"/>
    <w:rsid w:val="006D1761"/>
    <w:rsid w:val="006D184B"/>
    <w:rsid w:val="006D1A7E"/>
    <w:rsid w:val="006D1AF5"/>
    <w:rsid w:val="006D1B87"/>
    <w:rsid w:val="006D1CD1"/>
    <w:rsid w:val="006D1CE9"/>
    <w:rsid w:val="006D1EA2"/>
    <w:rsid w:val="006D1EE0"/>
    <w:rsid w:val="006D1F40"/>
    <w:rsid w:val="006D1FB5"/>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04A"/>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C98"/>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C8"/>
    <w:rsid w:val="006F2AF4"/>
    <w:rsid w:val="006F2E16"/>
    <w:rsid w:val="006F2EAB"/>
    <w:rsid w:val="006F3281"/>
    <w:rsid w:val="006F32E6"/>
    <w:rsid w:val="006F346C"/>
    <w:rsid w:val="006F35F6"/>
    <w:rsid w:val="006F3644"/>
    <w:rsid w:val="006F370F"/>
    <w:rsid w:val="006F375E"/>
    <w:rsid w:val="006F3977"/>
    <w:rsid w:val="006F3B0E"/>
    <w:rsid w:val="006F3BA9"/>
    <w:rsid w:val="006F3CAD"/>
    <w:rsid w:val="006F3D40"/>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650"/>
    <w:rsid w:val="006F785A"/>
    <w:rsid w:val="006F790A"/>
    <w:rsid w:val="006F7DE0"/>
    <w:rsid w:val="006F7F4F"/>
    <w:rsid w:val="00700015"/>
    <w:rsid w:val="007001A5"/>
    <w:rsid w:val="007002EC"/>
    <w:rsid w:val="0070037E"/>
    <w:rsid w:val="007003E6"/>
    <w:rsid w:val="0070050F"/>
    <w:rsid w:val="0070060C"/>
    <w:rsid w:val="007006B2"/>
    <w:rsid w:val="007006F8"/>
    <w:rsid w:val="0070095F"/>
    <w:rsid w:val="00700AF9"/>
    <w:rsid w:val="00700AFB"/>
    <w:rsid w:val="00700E70"/>
    <w:rsid w:val="00700F0B"/>
    <w:rsid w:val="0070137D"/>
    <w:rsid w:val="007013CA"/>
    <w:rsid w:val="00701527"/>
    <w:rsid w:val="007015A0"/>
    <w:rsid w:val="0070173A"/>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10E"/>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00D"/>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9D"/>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86"/>
    <w:rsid w:val="0071619F"/>
    <w:rsid w:val="0071620B"/>
    <w:rsid w:val="0071636C"/>
    <w:rsid w:val="0071641D"/>
    <w:rsid w:val="0071662B"/>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C5"/>
    <w:rsid w:val="007238F6"/>
    <w:rsid w:val="00723984"/>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2D1"/>
    <w:rsid w:val="0073058E"/>
    <w:rsid w:val="007307B2"/>
    <w:rsid w:val="00730831"/>
    <w:rsid w:val="00730865"/>
    <w:rsid w:val="00730983"/>
    <w:rsid w:val="00730991"/>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7A"/>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A6"/>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989"/>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6"/>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018"/>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68E"/>
    <w:rsid w:val="007677F1"/>
    <w:rsid w:val="00767A9B"/>
    <w:rsid w:val="00767AC5"/>
    <w:rsid w:val="00767ADB"/>
    <w:rsid w:val="00767B08"/>
    <w:rsid w:val="00767B0F"/>
    <w:rsid w:val="00767B2E"/>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3F3"/>
    <w:rsid w:val="00775404"/>
    <w:rsid w:val="0077546C"/>
    <w:rsid w:val="0077573E"/>
    <w:rsid w:val="00775BEE"/>
    <w:rsid w:val="00775BF2"/>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DE5"/>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42"/>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614"/>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99"/>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0D"/>
    <w:rsid w:val="007A2D51"/>
    <w:rsid w:val="007A2FFA"/>
    <w:rsid w:val="007A31E6"/>
    <w:rsid w:val="007A3297"/>
    <w:rsid w:val="007A33EB"/>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50"/>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5FCA"/>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4E5A"/>
    <w:rsid w:val="007C4E85"/>
    <w:rsid w:val="007C5137"/>
    <w:rsid w:val="007C5268"/>
    <w:rsid w:val="007C53A4"/>
    <w:rsid w:val="007C53E4"/>
    <w:rsid w:val="007C540B"/>
    <w:rsid w:val="007C54B2"/>
    <w:rsid w:val="007C568E"/>
    <w:rsid w:val="007C5972"/>
    <w:rsid w:val="007C59B2"/>
    <w:rsid w:val="007C5D6B"/>
    <w:rsid w:val="007C5FDB"/>
    <w:rsid w:val="007C5FDC"/>
    <w:rsid w:val="007C63C1"/>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0B3"/>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737"/>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1"/>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8A6"/>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B6"/>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E3E"/>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83D"/>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84D"/>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125"/>
    <w:rsid w:val="00842304"/>
    <w:rsid w:val="00842366"/>
    <w:rsid w:val="0084249E"/>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6B4"/>
    <w:rsid w:val="008629AC"/>
    <w:rsid w:val="00862B43"/>
    <w:rsid w:val="00862DC3"/>
    <w:rsid w:val="00862E50"/>
    <w:rsid w:val="00862F7F"/>
    <w:rsid w:val="00862FD7"/>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4A"/>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CF1"/>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B8"/>
    <w:rsid w:val="00881AD4"/>
    <w:rsid w:val="00881CF1"/>
    <w:rsid w:val="00881F82"/>
    <w:rsid w:val="0088272D"/>
    <w:rsid w:val="00882D30"/>
    <w:rsid w:val="00882D75"/>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089"/>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2D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134"/>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BF8"/>
    <w:rsid w:val="008C4DF9"/>
    <w:rsid w:val="008C4EBE"/>
    <w:rsid w:val="008C5351"/>
    <w:rsid w:val="008C546F"/>
    <w:rsid w:val="008C5501"/>
    <w:rsid w:val="008C55BD"/>
    <w:rsid w:val="008C55D9"/>
    <w:rsid w:val="008C56DA"/>
    <w:rsid w:val="008C570E"/>
    <w:rsid w:val="008C5715"/>
    <w:rsid w:val="008C5771"/>
    <w:rsid w:val="008C57DE"/>
    <w:rsid w:val="008C57FC"/>
    <w:rsid w:val="008C5A1A"/>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9BA"/>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01"/>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2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736"/>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909"/>
    <w:rsid w:val="008E5A99"/>
    <w:rsid w:val="008E5DF0"/>
    <w:rsid w:val="008E5DF8"/>
    <w:rsid w:val="008E6096"/>
    <w:rsid w:val="008E60FB"/>
    <w:rsid w:val="008E6157"/>
    <w:rsid w:val="008E6185"/>
    <w:rsid w:val="008E6337"/>
    <w:rsid w:val="008E6373"/>
    <w:rsid w:val="008E63B8"/>
    <w:rsid w:val="008E6485"/>
    <w:rsid w:val="008E6572"/>
    <w:rsid w:val="008E65B4"/>
    <w:rsid w:val="008E65D3"/>
    <w:rsid w:val="008E6645"/>
    <w:rsid w:val="008E6678"/>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A"/>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D95"/>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5E0"/>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0A"/>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D0"/>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62"/>
    <w:rsid w:val="009124E0"/>
    <w:rsid w:val="00912506"/>
    <w:rsid w:val="00912598"/>
    <w:rsid w:val="009126CF"/>
    <w:rsid w:val="0091280C"/>
    <w:rsid w:val="0091282D"/>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14E"/>
    <w:rsid w:val="009154B3"/>
    <w:rsid w:val="0091558D"/>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44B"/>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3BB"/>
    <w:rsid w:val="0092554E"/>
    <w:rsid w:val="0092573E"/>
    <w:rsid w:val="00925834"/>
    <w:rsid w:val="009258B2"/>
    <w:rsid w:val="00925F01"/>
    <w:rsid w:val="0092631C"/>
    <w:rsid w:val="00926433"/>
    <w:rsid w:val="00926495"/>
    <w:rsid w:val="00926632"/>
    <w:rsid w:val="009267BB"/>
    <w:rsid w:val="00926B64"/>
    <w:rsid w:val="00926BB4"/>
    <w:rsid w:val="00926C19"/>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9C3"/>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BBF"/>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BAF"/>
    <w:rsid w:val="00937C3E"/>
    <w:rsid w:val="00937D2B"/>
    <w:rsid w:val="00937EC7"/>
    <w:rsid w:val="00940077"/>
    <w:rsid w:val="00940094"/>
    <w:rsid w:val="009400A6"/>
    <w:rsid w:val="00940255"/>
    <w:rsid w:val="0094037A"/>
    <w:rsid w:val="009403C8"/>
    <w:rsid w:val="009403DB"/>
    <w:rsid w:val="0094046C"/>
    <w:rsid w:val="00940655"/>
    <w:rsid w:val="0094068E"/>
    <w:rsid w:val="009406C4"/>
    <w:rsid w:val="00940708"/>
    <w:rsid w:val="00940896"/>
    <w:rsid w:val="00940913"/>
    <w:rsid w:val="00940B44"/>
    <w:rsid w:val="00940DED"/>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5FB9"/>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AC2"/>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810"/>
    <w:rsid w:val="009719EB"/>
    <w:rsid w:val="00971D77"/>
    <w:rsid w:val="00971EAB"/>
    <w:rsid w:val="00971F10"/>
    <w:rsid w:val="009722F4"/>
    <w:rsid w:val="00972724"/>
    <w:rsid w:val="0097272C"/>
    <w:rsid w:val="009728D3"/>
    <w:rsid w:val="00972A49"/>
    <w:rsid w:val="00972C61"/>
    <w:rsid w:val="0097349A"/>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530"/>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4ED"/>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5CF"/>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B80"/>
    <w:rsid w:val="00984CDF"/>
    <w:rsid w:val="00984E32"/>
    <w:rsid w:val="00984F3D"/>
    <w:rsid w:val="0098502D"/>
    <w:rsid w:val="00985057"/>
    <w:rsid w:val="009851E2"/>
    <w:rsid w:val="009853ED"/>
    <w:rsid w:val="009853FF"/>
    <w:rsid w:val="0098561A"/>
    <w:rsid w:val="00985971"/>
    <w:rsid w:val="00985B07"/>
    <w:rsid w:val="00985BA2"/>
    <w:rsid w:val="00985C5C"/>
    <w:rsid w:val="00985C84"/>
    <w:rsid w:val="00985C8A"/>
    <w:rsid w:val="00985FF1"/>
    <w:rsid w:val="00986201"/>
    <w:rsid w:val="009863C3"/>
    <w:rsid w:val="009864C0"/>
    <w:rsid w:val="009865EF"/>
    <w:rsid w:val="00986603"/>
    <w:rsid w:val="009868D6"/>
    <w:rsid w:val="009869FC"/>
    <w:rsid w:val="00986AAD"/>
    <w:rsid w:val="00986AC1"/>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18"/>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853"/>
    <w:rsid w:val="009A0A06"/>
    <w:rsid w:val="009A0C80"/>
    <w:rsid w:val="009A0CB9"/>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1D93"/>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BD0"/>
    <w:rsid w:val="009A4C74"/>
    <w:rsid w:val="009A4DB5"/>
    <w:rsid w:val="009A4F39"/>
    <w:rsid w:val="009A4F71"/>
    <w:rsid w:val="009A504A"/>
    <w:rsid w:val="009A505E"/>
    <w:rsid w:val="009A50CB"/>
    <w:rsid w:val="009A512E"/>
    <w:rsid w:val="009A54F1"/>
    <w:rsid w:val="009A57DF"/>
    <w:rsid w:val="009A5B37"/>
    <w:rsid w:val="009A5DCF"/>
    <w:rsid w:val="009A5E09"/>
    <w:rsid w:val="009A5E67"/>
    <w:rsid w:val="009A6119"/>
    <w:rsid w:val="009A6124"/>
    <w:rsid w:val="009A617C"/>
    <w:rsid w:val="009A623D"/>
    <w:rsid w:val="009A6394"/>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3"/>
    <w:rsid w:val="009B19D7"/>
    <w:rsid w:val="009B1A13"/>
    <w:rsid w:val="009B1BD2"/>
    <w:rsid w:val="009B1D97"/>
    <w:rsid w:val="009B1EEF"/>
    <w:rsid w:val="009B236A"/>
    <w:rsid w:val="009B2546"/>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73E"/>
    <w:rsid w:val="009C0828"/>
    <w:rsid w:val="009C08D4"/>
    <w:rsid w:val="009C0B7D"/>
    <w:rsid w:val="009C0C59"/>
    <w:rsid w:val="009C0E8E"/>
    <w:rsid w:val="009C13CD"/>
    <w:rsid w:val="009C16C7"/>
    <w:rsid w:val="009C1873"/>
    <w:rsid w:val="009C18EF"/>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3FB1"/>
    <w:rsid w:val="009C4035"/>
    <w:rsid w:val="009C41A8"/>
    <w:rsid w:val="009C4323"/>
    <w:rsid w:val="009C43A6"/>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306E"/>
    <w:rsid w:val="009D317C"/>
    <w:rsid w:val="009D3338"/>
    <w:rsid w:val="009D3420"/>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16A"/>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799"/>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181"/>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699"/>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E6D"/>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0FA"/>
    <w:rsid w:val="00A02136"/>
    <w:rsid w:val="00A02325"/>
    <w:rsid w:val="00A02443"/>
    <w:rsid w:val="00A025F3"/>
    <w:rsid w:val="00A026E8"/>
    <w:rsid w:val="00A02892"/>
    <w:rsid w:val="00A02A01"/>
    <w:rsid w:val="00A02FC6"/>
    <w:rsid w:val="00A03113"/>
    <w:rsid w:val="00A0314F"/>
    <w:rsid w:val="00A031CC"/>
    <w:rsid w:val="00A033E2"/>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4F02"/>
    <w:rsid w:val="00A05016"/>
    <w:rsid w:val="00A05207"/>
    <w:rsid w:val="00A0527E"/>
    <w:rsid w:val="00A056D2"/>
    <w:rsid w:val="00A0573C"/>
    <w:rsid w:val="00A057A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BA4"/>
    <w:rsid w:val="00A10E88"/>
    <w:rsid w:val="00A10F65"/>
    <w:rsid w:val="00A1115F"/>
    <w:rsid w:val="00A11513"/>
    <w:rsid w:val="00A1167D"/>
    <w:rsid w:val="00A11688"/>
    <w:rsid w:val="00A117FF"/>
    <w:rsid w:val="00A11AE7"/>
    <w:rsid w:val="00A11BE2"/>
    <w:rsid w:val="00A11C51"/>
    <w:rsid w:val="00A11C89"/>
    <w:rsid w:val="00A11F7E"/>
    <w:rsid w:val="00A12150"/>
    <w:rsid w:val="00A121DE"/>
    <w:rsid w:val="00A12211"/>
    <w:rsid w:val="00A12361"/>
    <w:rsid w:val="00A12391"/>
    <w:rsid w:val="00A12471"/>
    <w:rsid w:val="00A12688"/>
    <w:rsid w:val="00A1274F"/>
    <w:rsid w:val="00A12791"/>
    <w:rsid w:val="00A127BE"/>
    <w:rsid w:val="00A127D9"/>
    <w:rsid w:val="00A1286A"/>
    <w:rsid w:val="00A12C8F"/>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07F"/>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9FF"/>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6A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27F19"/>
    <w:rsid w:val="00A30065"/>
    <w:rsid w:val="00A300E4"/>
    <w:rsid w:val="00A30466"/>
    <w:rsid w:val="00A3069D"/>
    <w:rsid w:val="00A30839"/>
    <w:rsid w:val="00A308C9"/>
    <w:rsid w:val="00A308F8"/>
    <w:rsid w:val="00A30B44"/>
    <w:rsid w:val="00A30DB1"/>
    <w:rsid w:val="00A3102E"/>
    <w:rsid w:val="00A310F9"/>
    <w:rsid w:val="00A3119E"/>
    <w:rsid w:val="00A316D8"/>
    <w:rsid w:val="00A31806"/>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118"/>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2E"/>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9F6"/>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7AA"/>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9F0"/>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D7"/>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86F"/>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6EA"/>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89"/>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EB2"/>
    <w:rsid w:val="00A92F71"/>
    <w:rsid w:val="00A93103"/>
    <w:rsid w:val="00A932A6"/>
    <w:rsid w:val="00A9330F"/>
    <w:rsid w:val="00A9334A"/>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AE6"/>
    <w:rsid w:val="00A95C16"/>
    <w:rsid w:val="00A95D19"/>
    <w:rsid w:val="00A95F1E"/>
    <w:rsid w:val="00A96067"/>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C5B"/>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67"/>
    <w:rsid w:val="00AA4AA6"/>
    <w:rsid w:val="00AA4D88"/>
    <w:rsid w:val="00AA4F52"/>
    <w:rsid w:val="00AA570C"/>
    <w:rsid w:val="00AA57F5"/>
    <w:rsid w:val="00AA595F"/>
    <w:rsid w:val="00AA5B3A"/>
    <w:rsid w:val="00AA5B3B"/>
    <w:rsid w:val="00AA5EE9"/>
    <w:rsid w:val="00AA608B"/>
    <w:rsid w:val="00AA65FA"/>
    <w:rsid w:val="00AA6648"/>
    <w:rsid w:val="00AA6699"/>
    <w:rsid w:val="00AA6737"/>
    <w:rsid w:val="00AA6749"/>
    <w:rsid w:val="00AA677B"/>
    <w:rsid w:val="00AA69B9"/>
    <w:rsid w:val="00AA6BF4"/>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647"/>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D56"/>
    <w:rsid w:val="00AC0F38"/>
    <w:rsid w:val="00AC0F6C"/>
    <w:rsid w:val="00AC10D6"/>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79"/>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197"/>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5F2D"/>
    <w:rsid w:val="00AD6059"/>
    <w:rsid w:val="00AD6204"/>
    <w:rsid w:val="00AD620E"/>
    <w:rsid w:val="00AD64BB"/>
    <w:rsid w:val="00AD658B"/>
    <w:rsid w:val="00AD671E"/>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C3A"/>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1A1"/>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957"/>
    <w:rsid w:val="00B02B17"/>
    <w:rsid w:val="00B02B51"/>
    <w:rsid w:val="00B02BED"/>
    <w:rsid w:val="00B02C1B"/>
    <w:rsid w:val="00B02E37"/>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39A"/>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B6D"/>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0FE"/>
    <w:rsid w:val="00B16133"/>
    <w:rsid w:val="00B162E2"/>
    <w:rsid w:val="00B16394"/>
    <w:rsid w:val="00B16BD0"/>
    <w:rsid w:val="00B16D09"/>
    <w:rsid w:val="00B16D98"/>
    <w:rsid w:val="00B16F59"/>
    <w:rsid w:val="00B16FFB"/>
    <w:rsid w:val="00B17363"/>
    <w:rsid w:val="00B1740D"/>
    <w:rsid w:val="00B17680"/>
    <w:rsid w:val="00B177BE"/>
    <w:rsid w:val="00B17EB6"/>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B1"/>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225"/>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6F0"/>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534"/>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3E"/>
    <w:rsid w:val="00B419D6"/>
    <w:rsid w:val="00B41CD9"/>
    <w:rsid w:val="00B41D62"/>
    <w:rsid w:val="00B41E12"/>
    <w:rsid w:val="00B41EA2"/>
    <w:rsid w:val="00B41F78"/>
    <w:rsid w:val="00B4202E"/>
    <w:rsid w:val="00B4211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38"/>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57F7C"/>
    <w:rsid w:val="00B601BF"/>
    <w:rsid w:val="00B60209"/>
    <w:rsid w:val="00B60AC9"/>
    <w:rsid w:val="00B60B16"/>
    <w:rsid w:val="00B60D20"/>
    <w:rsid w:val="00B60DCE"/>
    <w:rsid w:val="00B60EFA"/>
    <w:rsid w:val="00B61183"/>
    <w:rsid w:val="00B6142A"/>
    <w:rsid w:val="00B61757"/>
    <w:rsid w:val="00B61771"/>
    <w:rsid w:val="00B617DA"/>
    <w:rsid w:val="00B61A53"/>
    <w:rsid w:val="00B61ACD"/>
    <w:rsid w:val="00B61B6C"/>
    <w:rsid w:val="00B61BC3"/>
    <w:rsid w:val="00B61BDE"/>
    <w:rsid w:val="00B61C70"/>
    <w:rsid w:val="00B61CC3"/>
    <w:rsid w:val="00B61D3A"/>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48F"/>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C0D"/>
    <w:rsid w:val="00B67F45"/>
    <w:rsid w:val="00B7021F"/>
    <w:rsid w:val="00B70541"/>
    <w:rsid w:val="00B70553"/>
    <w:rsid w:val="00B707F8"/>
    <w:rsid w:val="00B7080B"/>
    <w:rsid w:val="00B7082F"/>
    <w:rsid w:val="00B70A79"/>
    <w:rsid w:val="00B70D6E"/>
    <w:rsid w:val="00B70E41"/>
    <w:rsid w:val="00B70F7B"/>
    <w:rsid w:val="00B7102A"/>
    <w:rsid w:val="00B712BD"/>
    <w:rsid w:val="00B713D1"/>
    <w:rsid w:val="00B71596"/>
    <w:rsid w:val="00B71653"/>
    <w:rsid w:val="00B7167F"/>
    <w:rsid w:val="00B716C6"/>
    <w:rsid w:val="00B7171D"/>
    <w:rsid w:val="00B71854"/>
    <w:rsid w:val="00B7187E"/>
    <w:rsid w:val="00B719A6"/>
    <w:rsid w:val="00B71A4E"/>
    <w:rsid w:val="00B71C45"/>
    <w:rsid w:val="00B71F11"/>
    <w:rsid w:val="00B71F2D"/>
    <w:rsid w:val="00B720A3"/>
    <w:rsid w:val="00B72103"/>
    <w:rsid w:val="00B721DD"/>
    <w:rsid w:val="00B72214"/>
    <w:rsid w:val="00B72367"/>
    <w:rsid w:val="00B725B9"/>
    <w:rsid w:val="00B725BC"/>
    <w:rsid w:val="00B72969"/>
    <w:rsid w:val="00B72C30"/>
    <w:rsid w:val="00B72CDE"/>
    <w:rsid w:val="00B72E25"/>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6A0"/>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2B8"/>
    <w:rsid w:val="00B80332"/>
    <w:rsid w:val="00B80479"/>
    <w:rsid w:val="00B80585"/>
    <w:rsid w:val="00B80650"/>
    <w:rsid w:val="00B80727"/>
    <w:rsid w:val="00B8081A"/>
    <w:rsid w:val="00B8093A"/>
    <w:rsid w:val="00B80B9F"/>
    <w:rsid w:val="00B80C7A"/>
    <w:rsid w:val="00B810A7"/>
    <w:rsid w:val="00B814AE"/>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38"/>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A9C"/>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4D"/>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17"/>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A7CC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C78"/>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3F29"/>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BF5"/>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40"/>
    <w:rsid w:val="00BD4F80"/>
    <w:rsid w:val="00BD50B6"/>
    <w:rsid w:val="00BD513F"/>
    <w:rsid w:val="00BD547D"/>
    <w:rsid w:val="00BD55D9"/>
    <w:rsid w:val="00BD561C"/>
    <w:rsid w:val="00BD574F"/>
    <w:rsid w:val="00BD586E"/>
    <w:rsid w:val="00BD58CC"/>
    <w:rsid w:val="00BD5B60"/>
    <w:rsid w:val="00BD5C7E"/>
    <w:rsid w:val="00BD5ED7"/>
    <w:rsid w:val="00BD5F7E"/>
    <w:rsid w:val="00BD619E"/>
    <w:rsid w:val="00BD620D"/>
    <w:rsid w:val="00BD6581"/>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89A"/>
    <w:rsid w:val="00BE0900"/>
    <w:rsid w:val="00BE096D"/>
    <w:rsid w:val="00BE0A44"/>
    <w:rsid w:val="00BE0B7D"/>
    <w:rsid w:val="00BE0D44"/>
    <w:rsid w:val="00BE0ECA"/>
    <w:rsid w:val="00BE108B"/>
    <w:rsid w:val="00BE13D4"/>
    <w:rsid w:val="00BE1580"/>
    <w:rsid w:val="00BE1BCC"/>
    <w:rsid w:val="00BE1D30"/>
    <w:rsid w:val="00BE1DB0"/>
    <w:rsid w:val="00BE1E06"/>
    <w:rsid w:val="00BE1F4B"/>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13A"/>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19E"/>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3C7"/>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6DB"/>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1DE4"/>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6BC"/>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4D85"/>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91"/>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5B"/>
    <w:rsid w:val="00C66157"/>
    <w:rsid w:val="00C6642B"/>
    <w:rsid w:val="00C66450"/>
    <w:rsid w:val="00C666E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6A1"/>
    <w:rsid w:val="00C74734"/>
    <w:rsid w:val="00C74790"/>
    <w:rsid w:val="00C747B3"/>
    <w:rsid w:val="00C748BD"/>
    <w:rsid w:val="00C74AB2"/>
    <w:rsid w:val="00C74CE2"/>
    <w:rsid w:val="00C74D54"/>
    <w:rsid w:val="00C74DA2"/>
    <w:rsid w:val="00C74F55"/>
    <w:rsid w:val="00C74F9D"/>
    <w:rsid w:val="00C751E2"/>
    <w:rsid w:val="00C75284"/>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430"/>
    <w:rsid w:val="00C9062B"/>
    <w:rsid w:val="00C90664"/>
    <w:rsid w:val="00C9070A"/>
    <w:rsid w:val="00C90824"/>
    <w:rsid w:val="00C90B9C"/>
    <w:rsid w:val="00C90BCA"/>
    <w:rsid w:val="00C90E07"/>
    <w:rsid w:val="00C90EAE"/>
    <w:rsid w:val="00C90EF5"/>
    <w:rsid w:val="00C90F7F"/>
    <w:rsid w:val="00C91124"/>
    <w:rsid w:val="00C9136C"/>
    <w:rsid w:val="00C914B8"/>
    <w:rsid w:val="00C91709"/>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89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699A"/>
    <w:rsid w:val="00C96BA9"/>
    <w:rsid w:val="00C97057"/>
    <w:rsid w:val="00C970BB"/>
    <w:rsid w:val="00C97493"/>
    <w:rsid w:val="00C9775A"/>
    <w:rsid w:val="00C978D6"/>
    <w:rsid w:val="00C97D8A"/>
    <w:rsid w:val="00C97DDE"/>
    <w:rsid w:val="00CA0286"/>
    <w:rsid w:val="00CA0493"/>
    <w:rsid w:val="00CA0605"/>
    <w:rsid w:val="00CA0656"/>
    <w:rsid w:val="00CA075D"/>
    <w:rsid w:val="00CA08E4"/>
    <w:rsid w:val="00CA0976"/>
    <w:rsid w:val="00CA09C0"/>
    <w:rsid w:val="00CA0A96"/>
    <w:rsid w:val="00CA0CD4"/>
    <w:rsid w:val="00CA0EB6"/>
    <w:rsid w:val="00CA0F96"/>
    <w:rsid w:val="00CA10F2"/>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03D"/>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3E"/>
    <w:rsid w:val="00CC1C7C"/>
    <w:rsid w:val="00CC1D4F"/>
    <w:rsid w:val="00CC1ED0"/>
    <w:rsid w:val="00CC1F2D"/>
    <w:rsid w:val="00CC2131"/>
    <w:rsid w:val="00CC2760"/>
    <w:rsid w:val="00CC28E6"/>
    <w:rsid w:val="00CC2D88"/>
    <w:rsid w:val="00CC2F8A"/>
    <w:rsid w:val="00CC2FBF"/>
    <w:rsid w:val="00CC3105"/>
    <w:rsid w:val="00CC3417"/>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7D"/>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3F5"/>
    <w:rsid w:val="00CD7407"/>
    <w:rsid w:val="00CD746B"/>
    <w:rsid w:val="00CD74D9"/>
    <w:rsid w:val="00CD7579"/>
    <w:rsid w:val="00CD77CD"/>
    <w:rsid w:val="00CD7809"/>
    <w:rsid w:val="00CD7A25"/>
    <w:rsid w:val="00CD7A5F"/>
    <w:rsid w:val="00CD7AF3"/>
    <w:rsid w:val="00CD7C46"/>
    <w:rsid w:val="00CD7C82"/>
    <w:rsid w:val="00CD7DE8"/>
    <w:rsid w:val="00CE006B"/>
    <w:rsid w:val="00CE0144"/>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3ED2"/>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79"/>
    <w:rsid w:val="00CF24A7"/>
    <w:rsid w:val="00CF28C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9AD"/>
    <w:rsid w:val="00D00E12"/>
    <w:rsid w:val="00D00F84"/>
    <w:rsid w:val="00D011DC"/>
    <w:rsid w:val="00D011FC"/>
    <w:rsid w:val="00D014D9"/>
    <w:rsid w:val="00D01565"/>
    <w:rsid w:val="00D0160D"/>
    <w:rsid w:val="00D0185E"/>
    <w:rsid w:val="00D01F48"/>
    <w:rsid w:val="00D01FB0"/>
    <w:rsid w:val="00D02105"/>
    <w:rsid w:val="00D021B3"/>
    <w:rsid w:val="00D02203"/>
    <w:rsid w:val="00D02282"/>
    <w:rsid w:val="00D02283"/>
    <w:rsid w:val="00D022AC"/>
    <w:rsid w:val="00D027BE"/>
    <w:rsid w:val="00D02859"/>
    <w:rsid w:val="00D02A65"/>
    <w:rsid w:val="00D02C6A"/>
    <w:rsid w:val="00D02DBA"/>
    <w:rsid w:val="00D0337B"/>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0B"/>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746"/>
    <w:rsid w:val="00D11AB1"/>
    <w:rsid w:val="00D11B9D"/>
    <w:rsid w:val="00D11C04"/>
    <w:rsid w:val="00D11CAA"/>
    <w:rsid w:val="00D11F5E"/>
    <w:rsid w:val="00D120C2"/>
    <w:rsid w:val="00D12106"/>
    <w:rsid w:val="00D1232F"/>
    <w:rsid w:val="00D1234D"/>
    <w:rsid w:val="00D123B6"/>
    <w:rsid w:val="00D123EB"/>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7"/>
    <w:rsid w:val="00D148BF"/>
    <w:rsid w:val="00D148C0"/>
    <w:rsid w:val="00D148EE"/>
    <w:rsid w:val="00D14B9B"/>
    <w:rsid w:val="00D14F80"/>
    <w:rsid w:val="00D14FA9"/>
    <w:rsid w:val="00D152DF"/>
    <w:rsid w:val="00D152F0"/>
    <w:rsid w:val="00D15542"/>
    <w:rsid w:val="00D15582"/>
    <w:rsid w:val="00D15657"/>
    <w:rsid w:val="00D15834"/>
    <w:rsid w:val="00D15AEF"/>
    <w:rsid w:val="00D15CA7"/>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0E8"/>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92D"/>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4FC5"/>
    <w:rsid w:val="00D3511E"/>
    <w:rsid w:val="00D351FB"/>
    <w:rsid w:val="00D3521E"/>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7C"/>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5ED"/>
    <w:rsid w:val="00D4467F"/>
    <w:rsid w:val="00D4468C"/>
    <w:rsid w:val="00D44ACE"/>
    <w:rsid w:val="00D44CB6"/>
    <w:rsid w:val="00D44D0F"/>
    <w:rsid w:val="00D45112"/>
    <w:rsid w:val="00D45215"/>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905"/>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5BB"/>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56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BDA"/>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26E"/>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2EBC"/>
    <w:rsid w:val="00D83030"/>
    <w:rsid w:val="00D83108"/>
    <w:rsid w:val="00D83217"/>
    <w:rsid w:val="00D8361A"/>
    <w:rsid w:val="00D8385D"/>
    <w:rsid w:val="00D83C64"/>
    <w:rsid w:val="00D83D21"/>
    <w:rsid w:val="00D84083"/>
    <w:rsid w:val="00D84118"/>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1D6"/>
    <w:rsid w:val="00D9455B"/>
    <w:rsid w:val="00D9485C"/>
    <w:rsid w:val="00D9496F"/>
    <w:rsid w:val="00D94BCD"/>
    <w:rsid w:val="00D94BDC"/>
    <w:rsid w:val="00D94C93"/>
    <w:rsid w:val="00D94CB4"/>
    <w:rsid w:val="00D94CB6"/>
    <w:rsid w:val="00D94E73"/>
    <w:rsid w:val="00D950F9"/>
    <w:rsid w:val="00D9538D"/>
    <w:rsid w:val="00D955FA"/>
    <w:rsid w:val="00D9568B"/>
    <w:rsid w:val="00D957F2"/>
    <w:rsid w:val="00D9596A"/>
    <w:rsid w:val="00D95CDA"/>
    <w:rsid w:val="00D95DB0"/>
    <w:rsid w:val="00D95E37"/>
    <w:rsid w:val="00D95FEC"/>
    <w:rsid w:val="00D9604F"/>
    <w:rsid w:val="00D9638A"/>
    <w:rsid w:val="00D963A2"/>
    <w:rsid w:val="00D964DB"/>
    <w:rsid w:val="00D96675"/>
    <w:rsid w:val="00D96678"/>
    <w:rsid w:val="00D96906"/>
    <w:rsid w:val="00D9698A"/>
    <w:rsid w:val="00D969E9"/>
    <w:rsid w:val="00D96A70"/>
    <w:rsid w:val="00D96CAD"/>
    <w:rsid w:val="00D96CD4"/>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A7B"/>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75C"/>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8AF"/>
    <w:rsid w:val="00DA4911"/>
    <w:rsid w:val="00DA4E04"/>
    <w:rsid w:val="00DA4E1C"/>
    <w:rsid w:val="00DA5079"/>
    <w:rsid w:val="00DA50A8"/>
    <w:rsid w:val="00DA5310"/>
    <w:rsid w:val="00DA5349"/>
    <w:rsid w:val="00DA5376"/>
    <w:rsid w:val="00DA5524"/>
    <w:rsid w:val="00DA565E"/>
    <w:rsid w:val="00DA5674"/>
    <w:rsid w:val="00DA5AD8"/>
    <w:rsid w:val="00DA5B32"/>
    <w:rsid w:val="00DA5B47"/>
    <w:rsid w:val="00DA5D24"/>
    <w:rsid w:val="00DA61B8"/>
    <w:rsid w:val="00DA6253"/>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EE6"/>
    <w:rsid w:val="00DB3FED"/>
    <w:rsid w:val="00DB4107"/>
    <w:rsid w:val="00DB413D"/>
    <w:rsid w:val="00DB41C7"/>
    <w:rsid w:val="00DB43B5"/>
    <w:rsid w:val="00DB4559"/>
    <w:rsid w:val="00DB45F2"/>
    <w:rsid w:val="00DB4C11"/>
    <w:rsid w:val="00DB4EA2"/>
    <w:rsid w:val="00DB5869"/>
    <w:rsid w:val="00DB5B1F"/>
    <w:rsid w:val="00DB5E0D"/>
    <w:rsid w:val="00DB5F91"/>
    <w:rsid w:val="00DB63CD"/>
    <w:rsid w:val="00DB663D"/>
    <w:rsid w:val="00DB668C"/>
    <w:rsid w:val="00DB66FC"/>
    <w:rsid w:val="00DB68C9"/>
    <w:rsid w:val="00DB6ACD"/>
    <w:rsid w:val="00DB6C87"/>
    <w:rsid w:val="00DB6D9C"/>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2F"/>
    <w:rsid w:val="00DC13D7"/>
    <w:rsid w:val="00DC154F"/>
    <w:rsid w:val="00DC1790"/>
    <w:rsid w:val="00DC19CD"/>
    <w:rsid w:val="00DC1A19"/>
    <w:rsid w:val="00DC1CF0"/>
    <w:rsid w:val="00DC1D6F"/>
    <w:rsid w:val="00DC214B"/>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4E8"/>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6C1"/>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A49"/>
    <w:rsid w:val="00DD1EB7"/>
    <w:rsid w:val="00DD1EC1"/>
    <w:rsid w:val="00DD24A5"/>
    <w:rsid w:val="00DD251D"/>
    <w:rsid w:val="00DD290B"/>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82B"/>
    <w:rsid w:val="00DD4905"/>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3F"/>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335"/>
    <w:rsid w:val="00DE759C"/>
    <w:rsid w:val="00DE7671"/>
    <w:rsid w:val="00DE7811"/>
    <w:rsid w:val="00DE78B2"/>
    <w:rsid w:val="00DE79A0"/>
    <w:rsid w:val="00DE7A72"/>
    <w:rsid w:val="00DE7B0A"/>
    <w:rsid w:val="00DE7BEB"/>
    <w:rsid w:val="00DE7BEE"/>
    <w:rsid w:val="00DE7CCD"/>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67"/>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4FD3"/>
    <w:rsid w:val="00DF5101"/>
    <w:rsid w:val="00DF519A"/>
    <w:rsid w:val="00DF528C"/>
    <w:rsid w:val="00DF5640"/>
    <w:rsid w:val="00DF57EC"/>
    <w:rsid w:val="00DF584D"/>
    <w:rsid w:val="00DF59F1"/>
    <w:rsid w:val="00DF5A0A"/>
    <w:rsid w:val="00DF5ABA"/>
    <w:rsid w:val="00DF5C89"/>
    <w:rsid w:val="00DF5D7B"/>
    <w:rsid w:val="00DF5F78"/>
    <w:rsid w:val="00DF60E9"/>
    <w:rsid w:val="00DF629E"/>
    <w:rsid w:val="00DF62E5"/>
    <w:rsid w:val="00DF63B6"/>
    <w:rsid w:val="00DF64ED"/>
    <w:rsid w:val="00DF67B8"/>
    <w:rsid w:val="00DF67E6"/>
    <w:rsid w:val="00DF6812"/>
    <w:rsid w:val="00DF694E"/>
    <w:rsid w:val="00DF6C9F"/>
    <w:rsid w:val="00DF6D6B"/>
    <w:rsid w:val="00DF748E"/>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E88"/>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0FA"/>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75F"/>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3FF5"/>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992"/>
    <w:rsid w:val="00E25AD7"/>
    <w:rsid w:val="00E25B8C"/>
    <w:rsid w:val="00E25B91"/>
    <w:rsid w:val="00E25DC6"/>
    <w:rsid w:val="00E264A0"/>
    <w:rsid w:val="00E26554"/>
    <w:rsid w:val="00E265A0"/>
    <w:rsid w:val="00E2663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8A9"/>
    <w:rsid w:val="00E3092A"/>
    <w:rsid w:val="00E30AC4"/>
    <w:rsid w:val="00E30E32"/>
    <w:rsid w:val="00E3117A"/>
    <w:rsid w:val="00E312BF"/>
    <w:rsid w:val="00E313ED"/>
    <w:rsid w:val="00E31661"/>
    <w:rsid w:val="00E31843"/>
    <w:rsid w:val="00E31856"/>
    <w:rsid w:val="00E31944"/>
    <w:rsid w:val="00E31B6D"/>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4"/>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B59"/>
    <w:rsid w:val="00E35C11"/>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AC4"/>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2B"/>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15"/>
    <w:rsid w:val="00E54DA4"/>
    <w:rsid w:val="00E54F54"/>
    <w:rsid w:val="00E54F85"/>
    <w:rsid w:val="00E54FBC"/>
    <w:rsid w:val="00E54FDB"/>
    <w:rsid w:val="00E55053"/>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2"/>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396"/>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59"/>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B12"/>
    <w:rsid w:val="00E75F50"/>
    <w:rsid w:val="00E7619E"/>
    <w:rsid w:val="00E76541"/>
    <w:rsid w:val="00E766A5"/>
    <w:rsid w:val="00E767D5"/>
    <w:rsid w:val="00E76AD7"/>
    <w:rsid w:val="00E76B53"/>
    <w:rsid w:val="00E770E0"/>
    <w:rsid w:val="00E7711B"/>
    <w:rsid w:val="00E772F5"/>
    <w:rsid w:val="00E7734E"/>
    <w:rsid w:val="00E777D6"/>
    <w:rsid w:val="00E77982"/>
    <w:rsid w:val="00E77DAD"/>
    <w:rsid w:val="00E77F09"/>
    <w:rsid w:val="00E8004B"/>
    <w:rsid w:val="00E801D6"/>
    <w:rsid w:val="00E801E6"/>
    <w:rsid w:val="00E802BD"/>
    <w:rsid w:val="00E8038F"/>
    <w:rsid w:val="00E80777"/>
    <w:rsid w:val="00E807F0"/>
    <w:rsid w:val="00E80B54"/>
    <w:rsid w:val="00E80D2F"/>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49C"/>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8E1"/>
    <w:rsid w:val="00E91988"/>
    <w:rsid w:val="00E919F3"/>
    <w:rsid w:val="00E91A60"/>
    <w:rsid w:val="00E91D18"/>
    <w:rsid w:val="00E91E7E"/>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48"/>
    <w:rsid w:val="00EA715F"/>
    <w:rsid w:val="00EA72AE"/>
    <w:rsid w:val="00EA7455"/>
    <w:rsid w:val="00EA7600"/>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2E0E"/>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058"/>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14F"/>
    <w:rsid w:val="00EC21D4"/>
    <w:rsid w:val="00EC2303"/>
    <w:rsid w:val="00EC237C"/>
    <w:rsid w:val="00EC23F5"/>
    <w:rsid w:val="00EC2639"/>
    <w:rsid w:val="00EC270A"/>
    <w:rsid w:val="00EC285D"/>
    <w:rsid w:val="00EC2E24"/>
    <w:rsid w:val="00EC2E82"/>
    <w:rsid w:val="00EC2EA2"/>
    <w:rsid w:val="00EC2FA5"/>
    <w:rsid w:val="00EC308A"/>
    <w:rsid w:val="00EC3169"/>
    <w:rsid w:val="00EC3273"/>
    <w:rsid w:val="00EC334F"/>
    <w:rsid w:val="00EC33D6"/>
    <w:rsid w:val="00EC3479"/>
    <w:rsid w:val="00EC35AC"/>
    <w:rsid w:val="00EC3645"/>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287"/>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56"/>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03"/>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5DF"/>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36"/>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3C6"/>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D77"/>
    <w:rsid w:val="00F06E85"/>
    <w:rsid w:val="00F06F47"/>
    <w:rsid w:val="00F06F83"/>
    <w:rsid w:val="00F07157"/>
    <w:rsid w:val="00F07229"/>
    <w:rsid w:val="00F07544"/>
    <w:rsid w:val="00F07772"/>
    <w:rsid w:val="00F079EA"/>
    <w:rsid w:val="00F07A6A"/>
    <w:rsid w:val="00F101DC"/>
    <w:rsid w:val="00F102A2"/>
    <w:rsid w:val="00F1042E"/>
    <w:rsid w:val="00F107FB"/>
    <w:rsid w:val="00F10A94"/>
    <w:rsid w:val="00F10BDA"/>
    <w:rsid w:val="00F10C25"/>
    <w:rsid w:val="00F10C64"/>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749"/>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0E2"/>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ABE"/>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87B"/>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669"/>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3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9A5"/>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27"/>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B18"/>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4FF"/>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4C"/>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7D"/>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3A6"/>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8E"/>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1C"/>
    <w:rsid w:val="00FA124E"/>
    <w:rsid w:val="00FA12A7"/>
    <w:rsid w:val="00FA1978"/>
    <w:rsid w:val="00FA1C54"/>
    <w:rsid w:val="00FA1DC3"/>
    <w:rsid w:val="00FA1EE2"/>
    <w:rsid w:val="00FA2046"/>
    <w:rsid w:val="00FA22C2"/>
    <w:rsid w:val="00FA230F"/>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17B"/>
    <w:rsid w:val="00FA6490"/>
    <w:rsid w:val="00FA6555"/>
    <w:rsid w:val="00FA65C7"/>
    <w:rsid w:val="00FA6695"/>
    <w:rsid w:val="00FA66CE"/>
    <w:rsid w:val="00FA66D3"/>
    <w:rsid w:val="00FA676A"/>
    <w:rsid w:val="00FA6941"/>
    <w:rsid w:val="00FA6E68"/>
    <w:rsid w:val="00FA6F81"/>
    <w:rsid w:val="00FA708C"/>
    <w:rsid w:val="00FA7166"/>
    <w:rsid w:val="00FA73CA"/>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1DE"/>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3FFA"/>
    <w:rsid w:val="00FB40E3"/>
    <w:rsid w:val="00FB4146"/>
    <w:rsid w:val="00FB42A1"/>
    <w:rsid w:val="00FB45AE"/>
    <w:rsid w:val="00FB486A"/>
    <w:rsid w:val="00FB4A0D"/>
    <w:rsid w:val="00FB4AD4"/>
    <w:rsid w:val="00FB4B5E"/>
    <w:rsid w:val="00FB4DB7"/>
    <w:rsid w:val="00FB4DDB"/>
    <w:rsid w:val="00FB4F50"/>
    <w:rsid w:val="00FB5097"/>
    <w:rsid w:val="00FB5197"/>
    <w:rsid w:val="00FB5717"/>
    <w:rsid w:val="00FB59DC"/>
    <w:rsid w:val="00FB5A34"/>
    <w:rsid w:val="00FB5B2E"/>
    <w:rsid w:val="00FB5B5B"/>
    <w:rsid w:val="00FB5C85"/>
    <w:rsid w:val="00FB5EE0"/>
    <w:rsid w:val="00FB6282"/>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810"/>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B07"/>
    <w:rsid w:val="00FD3CD3"/>
    <w:rsid w:val="00FD3D1F"/>
    <w:rsid w:val="00FD3F79"/>
    <w:rsid w:val="00FD4056"/>
    <w:rsid w:val="00FD41DB"/>
    <w:rsid w:val="00FD46A2"/>
    <w:rsid w:val="00FD4818"/>
    <w:rsid w:val="00FD4A07"/>
    <w:rsid w:val="00FD4CE4"/>
    <w:rsid w:val="00FD4D36"/>
    <w:rsid w:val="00FD4E91"/>
    <w:rsid w:val="00FD4FD5"/>
    <w:rsid w:val="00FD4FD7"/>
    <w:rsid w:val="00FD4FDD"/>
    <w:rsid w:val="00FD506E"/>
    <w:rsid w:val="00FD50AD"/>
    <w:rsid w:val="00FD52A8"/>
    <w:rsid w:val="00FD530B"/>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A8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016"/>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CC3"/>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D9BEB"/>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Cuadrícula media 1 - Énfasis 21"/>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Cuadrícula media 1 - Énfasis 21 Car"/>
    <w:link w:val="Prrafodelista"/>
    <w:uiPriority w:val="34"/>
    <w:qFormat/>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389305660">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17958499">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7391-0108-4329-BB57-606B653D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8416</TotalTime>
  <Pages>9</Pages>
  <Words>2897</Words>
  <Characters>14745</Characters>
  <Application>Microsoft Office Word</Application>
  <DocSecurity>0</DocSecurity>
  <Lines>122</Lines>
  <Paragraphs>35</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17607</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1021</cp:revision>
  <cp:lastPrinted>2019-04-05T16:17:00Z</cp:lastPrinted>
  <dcterms:created xsi:type="dcterms:W3CDTF">2018-05-04T13:29:00Z</dcterms:created>
  <dcterms:modified xsi:type="dcterms:W3CDTF">2019-04-05T16:17:00Z</dcterms:modified>
</cp:coreProperties>
</file>