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8E1185">
        <w:rPr>
          <w:rFonts w:ascii="Arial" w:hAnsi="Arial" w:cs="Arial"/>
          <w:b w:val="0"/>
          <w:bCs/>
          <w:sz w:val="24"/>
          <w:szCs w:val="24"/>
        </w:rPr>
        <w:t>600</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8E1185">
        <w:rPr>
          <w:rFonts w:ascii="Arial" w:hAnsi="Arial" w:cs="Arial"/>
          <w:b w:val="0"/>
          <w:sz w:val="24"/>
          <w:szCs w:val="24"/>
        </w:rPr>
        <w:t>viernes 07 de setiembre</w:t>
      </w:r>
      <w:r w:rsidR="008626B4">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FE5016">
        <w:rPr>
          <w:rFonts w:ascii="Arial" w:hAnsi="Arial" w:cs="Arial"/>
          <w:b w:val="0"/>
          <w:bCs/>
          <w:sz w:val="24"/>
          <w:szCs w:val="24"/>
          <w:lang w:val="pt-BR"/>
        </w:rPr>
        <w:t>10</w:t>
      </w:r>
      <w:r w:rsidR="003A5101" w:rsidRPr="00430CA1">
        <w:rPr>
          <w:rFonts w:ascii="Arial" w:hAnsi="Arial" w:cs="Arial"/>
          <w:b w:val="0"/>
          <w:bCs/>
          <w:sz w:val="24"/>
          <w:szCs w:val="24"/>
          <w:lang w:val="pt-BR"/>
        </w:rPr>
        <w:t>:</w:t>
      </w:r>
      <w:r w:rsidR="00FE5016">
        <w:rPr>
          <w:rFonts w:ascii="Arial" w:hAnsi="Arial" w:cs="Arial"/>
          <w:b w:val="0"/>
          <w:bCs/>
          <w:sz w:val="24"/>
          <w:szCs w:val="24"/>
          <w:lang w:val="pt-BR"/>
        </w:rPr>
        <w:t>13</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1139A" w:rsidRDefault="00B1139A" w:rsidP="004408A2">
            <w:pPr>
              <w:jc w:val="both"/>
              <w:rPr>
                <w:rFonts w:ascii="Arial" w:hAnsi="Arial" w:cs="Arial"/>
                <w:b w:val="0"/>
                <w:sz w:val="24"/>
                <w:szCs w:val="24"/>
                <w:lang w:val="pt-BR"/>
              </w:rPr>
            </w:pPr>
            <w:r w:rsidRPr="00C746A1">
              <w:rPr>
                <w:rFonts w:ascii="Arial" w:hAnsi="Arial" w:cs="Arial"/>
                <w:b w:val="0"/>
                <w:bCs/>
                <w:sz w:val="24"/>
                <w:szCs w:val="24"/>
              </w:rPr>
              <w:t>M</w:t>
            </w:r>
            <w:r w:rsidRPr="00C746A1">
              <w:rPr>
                <w:rFonts w:ascii="Arial" w:hAnsi="Arial" w:cs="Arial" w:hint="eastAsia"/>
                <w:b w:val="0"/>
                <w:bCs/>
                <w:sz w:val="24"/>
                <w:szCs w:val="24"/>
              </w:rPr>
              <w:t>á</w:t>
            </w:r>
            <w:r w:rsidRPr="00C746A1">
              <w:rPr>
                <w:rFonts w:ascii="Arial" w:hAnsi="Arial" w:cs="Arial"/>
                <w:b w:val="0"/>
                <w:bCs/>
                <w:sz w:val="24"/>
                <w:szCs w:val="24"/>
              </w:rPr>
              <w:t>ster Mar</w:t>
            </w:r>
            <w:r w:rsidRPr="00C746A1">
              <w:rPr>
                <w:rFonts w:ascii="Arial" w:hAnsi="Arial" w:cs="Arial" w:hint="eastAsia"/>
                <w:b w:val="0"/>
                <w:bCs/>
                <w:sz w:val="24"/>
                <w:szCs w:val="24"/>
              </w:rPr>
              <w:t>í</w:t>
            </w:r>
            <w:r w:rsidRPr="00C746A1">
              <w:rPr>
                <w:rFonts w:ascii="Arial" w:hAnsi="Arial" w:cs="Arial"/>
                <w:b w:val="0"/>
                <w:bCs/>
                <w:sz w:val="24"/>
                <w:szCs w:val="24"/>
              </w:rPr>
              <w:t>a Estrada S</w:t>
            </w:r>
            <w:r w:rsidRPr="00C746A1">
              <w:rPr>
                <w:rFonts w:ascii="Arial" w:hAnsi="Arial" w:cs="Arial" w:hint="eastAsia"/>
                <w:b w:val="0"/>
                <w:bCs/>
                <w:sz w:val="24"/>
                <w:szCs w:val="24"/>
              </w:rPr>
              <w:t>á</w:t>
            </w:r>
            <w:r w:rsidRPr="00C746A1">
              <w:rPr>
                <w:rFonts w:ascii="Arial" w:hAnsi="Arial" w:cs="Arial"/>
                <w:b w:val="0"/>
                <w:bCs/>
                <w:sz w:val="24"/>
                <w:szCs w:val="24"/>
              </w:rPr>
              <w:t>nchez</w:t>
            </w:r>
            <w:r w:rsidRPr="00C746A1">
              <w:rPr>
                <w:rFonts w:ascii="Arial" w:hAnsi="Arial" w:cs="Arial"/>
                <w:b w:val="0"/>
                <w:sz w:val="24"/>
                <w:szCs w:val="24"/>
                <w:lang w:val="pt-BR"/>
              </w:rPr>
              <w:t xml:space="preserve"> </w:t>
            </w:r>
            <w:proofErr w:type="spellStart"/>
            <w:r>
              <w:rPr>
                <w:rFonts w:ascii="Arial" w:hAnsi="Arial" w:cs="Arial"/>
                <w:b w:val="0"/>
                <w:sz w:val="24"/>
                <w:szCs w:val="24"/>
                <w:lang w:val="pt-BR"/>
              </w:rPr>
              <w:t>Coordinadora</w:t>
            </w:r>
            <w:proofErr w:type="spellEnd"/>
            <w:r>
              <w:rPr>
                <w:rFonts w:ascii="Arial" w:hAnsi="Arial" w:cs="Arial"/>
                <w:b w:val="0"/>
                <w:sz w:val="24"/>
                <w:szCs w:val="24"/>
                <w:lang w:val="pt-BR"/>
              </w:rPr>
              <w:t xml:space="preserve">, </w:t>
            </w:r>
            <w:r w:rsidR="00C746A1" w:rsidRPr="00C746A1">
              <w:rPr>
                <w:rFonts w:ascii="Arial" w:hAnsi="Arial" w:cs="Arial"/>
                <w:b w:val="0"/>
                <w:sz w:val="24"/>
                <w:szCs w:val="24"/>
                <w:lang w:val="pt-BR"/>
              </w:rPr>
              <w:t>Dr. Luis Gerardo Meza Cascante</w:t>
            </w:r>
            <w:r w:rsidR="004A6408">
              <w:rPr>
                <w:rFonts w:ascii="Arial" w:hAnsi="Arial" w:cs="Arial"/>
                <w:b w:val="0"/>
                <w:sz w:val="24"/>
                <w:szCs w:val="24"/>
                <w:lang w:val="pt-BR"/>
              </w:rPr>
              <w:t xml:space="preserve">, </w:t>
            </w:r>
            <w:r w:rsidR="000B4780">
              <w:rPr>
                <w:rFonts w:ascii="Arial" w:hAnsi="Arial" w:cs="Arial"/>
                <w:b w:val="0"/>
                <w:sz w:val="24"/>
                <w:szCs w:val="24"/>
                <w:lang w:val="pt-BR"/>
              </w:rPr>
              <w:t xml:space="preserve"> </w:t>
            </w:r>
            <w:r w:rsidR="00B65EB6" w:rsidRPr="00B65EB6">
              <w:rPr>
                <w:rFonts w:ascii="Arial" w:hAnsi="Arial" w:cs="Arial"/>
                <w:b w:val="0"/>
                <w:bCs/>
                <w:sz w:val="24"/>
                <w:szCs w:val="24"/>
              </w:rPr>
              <w:t xml:space="preserve">Ing. Luis Alexander Calvo </w:t>
            </w:r>
            <w:r w:rsidR="004443FA" w:rsidRPr="00B65EB6">
              <w:rPr>
                <w:rFonts w:ascii="Arial" w:hAnsi="Arial" w:cs="Arial"/>
                <w:b w:val="0"/>
                <w:bCs/>
                <w:sz w:val="24"/>
                <w:szCs w:val="24"/>
              </w:rPr>
              <w:t>Valverde</w:t>
            </w:r>
            <w:r w:rsidR="004443FA">
              <w:rPr>
                <w:rFonts w:ascii="Arial" w:hAnsi="Arial" w:cs="Arial"/>
                <w:b w:val="0"/>
                <w:bCs/>
                <w:sz w:val="24"/>
                <w:szCs w:val="24"/>
              </w:rPr>
              <w:t>, Dr. Freddy Araya Rodrígu</w:t>
            </w:r>
            <w:r w:rsidR="00C746A1">
              <w:rPr>
                <w:rFonts w:ascii="Arial" w:hAnsi="Arial" w:cs="Arial"/>
                <w:b w:val="0"/>
                <w:bCs/>
                <w:sz w:val="24"/>
                <w:szCs w:val="24"/>
              </w:rPr>
              <w:t>ez, M.</w:t>
            </w:r>
            <w:r w:rsidR="00DD1951">
              <w:rPr>
                <w:rFonts w:ascii="Arial" w:hAnsi="Arial" w:cs="Arial"/>
                <w:b w:val="0"/>
                <w:bCs/>
                <w:sz w:val="24"/>
                <w:szCs w:val="24"/>
              </w:rPr>
              <w:t>S.O. Miriam Brenes Cerdas y Veró</w:t>
            </w:r>
            <w:r w:rsidR="00C746A1">
              <w:rPr>
                <w:rFonts w:ascii="Arial" w:hAnsi="Arial" w:cs="Arial"/>
                <w:b w:val="0"/>
                <w:bCs/>
                <w:sz w:val="24"/>
                <w:szCs w:val="24"/>
              </w:rPr>
              <w:t>nica Vargas Mora.</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F51927" w:rsidRDefault="004408A2" w:rsidP="004408A2">
      <w:pPr>
        <w:jc w:val="both"/>
        <w:rPr>
          <w:rFonts w:ascii="Arial" w:hAnsi="Arial" w:cs="Arial"/>
          <w:b w:val="0"/>
          <w:bCs/>
          <w:sz w:val="24"/>
          <w:szCs w:val="24"/>
        </w:rPr>
      </w:pPr>
      <w:r w:rsidRPr="004408A2">
        <w:rPr>
          <w:rFonts w:ascii="Arial" w:hAnsi="Arial" w:cs="Arial"/>
          <w:bCs/>
          <w:sz w:val="24"/>
          <w:szCs w:val="24"/>
        </w:rPr>
        <w:t>AUSENTE JUSTIFICADO:</w:t>
      </w:r>
      <w:r>
        <w:rPr>
          <w:rFonts w:ascii="Arial" w:hAnsi="Arial" w:cs="Arial"/>
          <w:b w:val="0"/>
          <w:bCs/>
          <w:sz w:val="24"/>
          <w:szCs w:val="24"/>
        </w:rPr>
        <w:t xml:space="preserve"> </w:t>
      </w:r>
      <w:r w:rsidRPr="004443FA">
        <w:rPr>
          <w:rFonts w:ascii="Arial" w:hAnsi="Arial" w:cs="Arial"/>
          <w:b w:val="0"/>
          <w:bCs/>
          <w:sz w:val="24"/>
          <w:szCs w:val="24"/>
        </w:rPr>
        <w:t>Máster</w:t>
      </w:r>
      <w:r>
        <w:rPr>
          <w:rFonts w:ascii="Arial" w:hAnsi="Arial" w:cs="Arial"/>
          <w:b w:val="0"/>
          <w:bCs/>
          <w:sz w:val="24"/>
          <w:szCs w:val="24"/>
        </w:rPr>
        <w:t xml:space="preserve"> Nelson Ortega Jiménez</w:t>
      </w:r>
    </w:p>
    <w:p w:rsidR="004408A2" w:rsidRPr="00191DB6" w:rsidRDefault="004408A2" w:rsidP="00191DB6">
      <w:pPr>
        <w:jc w:val="both"/>
        <w:rPr>
          <w:rFonts w:ascii="Arial" w:hAnsi="Arial" w:cs="Arial"/>
          <w:b w:val="0"/>
          <w:bCs/>
          <w:sz w:val="24"/>
          <w:szCs w:val="24"/>
        </w:rPr>
      </w:pPr>
    </w:p>
    <w:p w:rsidR="00B1139A" w:rsidRDefault="001B4047" w:rsidP="00B1139A">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B1139A">
        <w:rPr>
          <w:rFonts w:ascii="Arial" w:eastAsia="Arial" w:hAnsi="Arial" w:cs="Arial"/>
          <w:b/>
          <w:sz w:val="24"/>
          <w:szCs w:val="24"/>
        </w:rPr>
        <w:t>Aprobación de la Agenda</w:t>
      </w:r>
    </w:p>
    <w:p w:rsidR="00B1139A" w:rsidRDefault="00B1139A" w:rsidP="00B1139A">
      <w:pPr>
        <w:autoSpaceDE w:val="0"/>
        <w:autoSpaceDN w:val="0"/>
        <w:adjustRightInd w:val="0"/>
        <w:jc w:val="both"/>
        <w:rPr>
          <w:rFonts w:ascii="Arial" w:eastAsia="Arial" w:hAnsi="Arial" w:cs="Arial"/>
          <w:sz w:val="24"/>
          <w:szCs w:val="24"/>
        </w:rPr>
      </w:pPr>
    </w:p>
    <w:p w:rsidR="00B1139A" w:rsidRPr="004408A2" w:rsidRDefault="00B1139A" w:rsidP="004408A2">
      <w:pPr>
        <w:jc w:val="both"/>
        <w:rPr>
          <w:rFonts w:ascii="Arial" w:hAnsi="Arial" w:cs="Arial"/>
          <w:b w:val="0"/>
          <w:bCs/>
          <w:sz w:val="24"/>
          <w:szCs w:val="24"/>
        </w:rPr>
      </w:pPr>
      <w:r>
        <w:rPr>
          <w:rFonts w:ascii="Arial" w:hAnsi="Arial" w:cs="Arial"/>
          <w:b w:val="0"/>
          <w:bCs/>
          <w:sz w:val="24"/>
          <w:szCs w:val="24"/>
        </w:rPr>
        <w:t xml:space="preserve">La señora María Estrada </w:t>
      </w:r>
      <w:r w:rsidR="00A661D7">
        <w:rPr>
          <w:rFonts w:ascii="Arial" w:hAnsi="Arial" w:cs="Arial"/>
          <w:b w:val="0"/>
          <w:bCs/>
          <w:sz w:val="24"/>
          <w:szCs w:val="24"/>
        </w:rPr>
        <w:t xml:space="preserve">da lectura a la agenda y </w:t>
      </w:r>
      <w:r w:rsidR="004408A2">
        <w:rPr>
          <w:rFonts w:ascii="Arial" w:hAnsi="Arial" w:cs="Arial"/>
          <w:b w:val="0"/>
          <w:bCs/>
          <w:sz w:val="24"/>
          <w:szCs w:val="24"/>
        </w:rPr>
        <w:t xml:space="preserve">solicita eliminar el punto10 sobre </w:t>
      </w:r>
      <w:r w:rsidR="004408A2" w:rsidRPr="004408A2">
        <w:rPr>
          <w:rFonts w:ascii="Arial" w:hAnsi="Arial" w:cs="Arial"/>
          <w:b w:val="0"/>
          <w:bCs/>
          <w:sz w:val="24"/>
          <w:szCs w:val="24"/>
        </w:rPr>
        <w:t>Oficios AN-407-2018 y Asesor</w:t>
      </w:r>
      <w:r w:rsidR="004408A2" w:rsidRPr="004408A2">
        <w:rPr>
          <w:rFonts w:ascii="Arial" w:hAnsi="Arial" w:cs="Arial" w:hint="eastAsia"/>
          <w:b w:val="0"/>
          <w:bCs/>
          <w:sz w:val="24"/>
          <w:szCs w:val="24"/>
        </w:rPr>
        <w:t>í</w:t>
      </w:r>
      <w:r w:rsidR="004408A2" w:rsidRPr="004408A2">
        <w:rPr>
          <w:rFonts w:ascii="Arial" w:hAnsi="Arial" w:cs="Arial"/>
          <w:b w:val="0"/>
          <w:bCs/>
          <w:sz w:val="24"/>
          <w:szCs w:val="24"/>
        </w:rPr>
        <w:t>a Legal-407-2018, criterio sobre la interpretaci</w:t>
      </w:r>
      <w:r w:rsidR="004408A2" w:rsidRPr="004408A2">
        <w:rPr>
          <w:rFonts w:ascii="Arial" w:hAnsi="Arial" w:cs="Arial" w:hint="eastAsia"/>
          <w:b w:val="0"/>
          <w:bCs/>
          <w:sz w:val="24"/>
          <w:szCs w:val="24"/>
        </w:rPr>
        <w:t>ó</w:t>
      </w:r>
      <w:r w:rsidR="004408A2" w:rsidRPr="004408A2">
        <w:rPr>
          <w:rFonts w:ascii="Arial" w:hAnsi="Arial" w:cs="Arial"/>
          <w:b w:val="0"/>
          <w:bCs/>
          <w:sz w:val="24"/>
          <w:szCs w:val="24"/>
        </w:rPr>
        <w:t>n del Art</w:t>
      </w:r>
      <w:r w:rsidR="004408A2" w:rsidRPr="004408A2">
        <w:rPr>
          <w:rFonts w:ascii="Arial" w:hAnsi="Arial" w:cs="Arial" w:hint="eastAsia"/>
          <w:b w:val="0"/>
          <w:bCs/>
          <w:sz w:val="24"/>
          <w:szCs w:val="24"/>
        </w:rPr>
        <w:t>í</w:t>
      </w:r>
      <w:r w:rsidR="004408A2" w:rsidRPr="004408A2">
        <w:rPr>
          <w:rFonts w:ascii="Arial" w:hAnsi="Arial" w:cs="Arial"/>
          <w:b w:val="0"/>
          <w:bCs/>
          <w:sz w:val="24"/>
          <w:szCs w:val="24"/>
        </w:rPr>
        <w:t>culo 30 del REA.</w:t>
      </w:r>
      <w:r w:rsidR="004408A2">
        <w:rPr>
          <w:rFonts w:ascii="Arial" w:hAnsi="Arial" w:cs="Arial"/>
          <w:b w:val="0"/>
          <w:bCs/>
          <w:sz w:val="24"/>
          <w:szCs w:val="24"/>
        </w:rPr>
        <w:t xml:space="preserve"> Ya que la otra semana se dará audiencia e incorporar el punto de informe de Luis Alexander Calvo. </w:t>
      </w:r>
    </w:p>
    <w:p w:rsidR="00B1139A" w:rsidRDefault="00B1139A" w:rsidP="00B1139A">
      <w:pPr>
        <w:autoSpaceDE w:val="0"/>
        <w:autoSpaceDN w:val="0"/>
        <w:adjustRightInd w:val="0"/>
        <w:jc w:val="both"/>
        <w:rPr>
          <w:rFonts w:ascii="Arial" w:eastAsia="Arial" w:hAnsi="Arial" w:cs="Arial"/>
          <w:sz w:val="24"/>
          <w:szCs w:val="24"/>
        </w:rPr>
      </w:pPr>
    </w:p>
    <w:p w:rsidR="004443FA" w:rsidRPr="00B1139A" w:rsidRDefault="004443FA" w:rsidP="004443FA">
      <w:pPr>
        <w:pBdr>
          <w:top w:val="nil"/>
          <w:left w:val="nil"/>
          <w:bottom w:val="nil"/>
          <w:right w:val="nil"/>
          <w:between w:val="nil"/>
        </w:pBdr>
        <w:tabs>
          <w:tab w:val="left" w:pos="7230"/>
        </w:tabs>
        <w:jc w:val="both"/>
        <w:rPr>
          <w:rFonts w:ascii="Arial" w:eastAsia="Arial" w:hAnsi="Arial" w:cs="Arial"/>
          <w:b w:val="0"/>
          <w:sz w:val="24"/>
          <w:szCs w:val="24"/>
          <w:lang w:eastAsia="en-US"/>
        </w:rPr>
      </w:pPr>
    </w:p>
    <w:p w:rsidR="00B1139A" w:rsidRPr="00B1139A" w:rsidRDefault="00B1139A" w:rsidP="00B1139A">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lang w:eastAsia="en-US"/>
        </w:rPr>
      </w:pPr>
      <w:r w:rsidRPr="00B1139A">
        <w:rPr>
          <w:rFonts w:ascii="Arial" w:eastAsia="Arial" w:hAnsi="Arial" w:cs="Arial"/>
          <w:b w:val="0"/>
          <w:sz w:val="24"/>
          <w:szCs w:val="24"/>
          <w:lang w:eastAsia="en-US"/>
        </w:rPr>
        <w:t>Aprobación de la Agenda</w:t>
      </w:r>
    </w:p>
    <w:p w:rsidR="00B1139A" w:rsidRPr="00B1139A" w:rsidRDefault="00B1139A" w:rsidP="00B1139A">
      <w:pPr>
        <w:tabs>
          <w:tab w:val="left" w:pos="7230"/>
        </w:tabs>
        <w:jc w:val="both"/>
        <w:rPr>
          <w:rFonts w:ascii="Arial" w:eastAsia="Arial" w:hAnsi="Arial" w:cs="Arial"/>
          <w:b w:val="0"/>
          <w:sz w:val="24"/>
          <w:szCs w:val="24"/>
          <w:lang w:eastAsia="en-US"/>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4408A2">
        <w:rPr>
          <w:rFonts w:ascii="Arial" w:eastAsia="Arial" w:hAnsi="Arial" w:cs="Arial"/>
          <w:b w:val="0"/>
          <w:sz w:val="24"/>
          <w:szCs w:val="24"/>
        </w:rPr>
        <w:t>Aprobación de minutas 597</w:t>
      </w:r>
    </w:p>
    <w:p w:rsidR="004408A2" w:rsidRPr="004408A2" w:rsidRDefault="004408A2" w:rsidP="004408A2">
      <w:pPr>
        <w:rPr>
          <w:rFonts w:ascii="Arial" w:eastAsia="Arial" w:hAnsi="Arial" w:cs="Arial"/>
          <w:sz w:val="24"/>
          <w:szCs w:val="24"/>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4408A2">
        <w:rPr>
          <w:rFonts w:ascii="Arial" w:eastAsia="Arial" w:hAnsi="Arial" w:cs="Arial"/>
          <w:b w:val="0"/>
          <w:sz w:val="24"/>
          <w:szCs w:val="24"/>
        </w:rPr>
        <w:t xml:space="preserve">Correspondencia </w:t>
      </w:r>
    </w:p>
    <w:p w:rsidR="004408A2" w:rsidRPr="004408A2" w:rsidRDefault="004408A2" w:rsidP="004408A2">
      <w:pPr>
        <w:rPr>
          <w:rFonts w:ascii="Arial" w:eastAsia="Arial" w:hAnsi="Arial" w:cs="Arial"/>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408A2">
        <w:rPr>
          <w:rFonts w:ascii="Arial" w:eastAsia="Arial" w:hAnsi="Arial" w:cs="Arial"/>
          <w:b w:val="0"/>
          <w:sz w:val="24"/>
          <w:szCs w:val="24"/>
        </w:rPr>
        <w:t xml:space="preserve">Informes de Luis Alexander Calvo </w:t>
      </w:r>
    </w:p>
    <w:p w:rsidR="004408A2" w:rsidRPr="004408A2" w:rsidRDefault="004408A2" w:rsidP="004408A2">
      <w:pPr>
        <w:rPr>
          <w:rFonts w:ascii="Arial" w:eastAsia="Arial" w:hAnsi="Arial" w:cs="Arial"/>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rPr>
      </w:pPr>
      <w:r w:rsidRPr="004408A2">
        <w:rPr>
          <w:rFonts w:ascii="Arial" w:eastAsia="Arial" w:hAnsi="Arial" w:cs="Arial"/>
          <w:b w:val="0"/>
          <w:sz w:val="24"/>
        </w:rPr>
        <w:t>Coordinación gira y reunión de la Comisión en Centro Académico Limón</w:t>
      </w:r>
    </w:p>
    <w:p w:rsidR="004408A2" w:rsidRPr="004408A2" w:rsidRDefault="004408A2" w:rsidP="004408A2">
      <w:pPr>
        <w:rPr>
          <w:rFonts w:ascii="Arial" w:eastAsia="Arial" w:hAnsi="Arial" w:cs="Arial"/>
          <w:sz w:val="24"/>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rPr>
      </w:pPr>
      <w:r w:rsidRPr="004408A2">
        <w:rPr>
          <w:rFonts w:ascii="Arial" w:eastAsia="Arial" w:hAnsi="Arial" w:cs="Arial"/>
          <w:b w:val="0"/>
          <w:sz w:val="24"/>
        </w:rPr>
        <w:t>Coordinación reuniones con Centros Universitarios del sistema universitario estatal</w:t>
      </w:r>
    </w:p>
    <w:p w:rsidR="004408A2" w:rsidRPr="004408A2" w:rsidRDefault="004408A2" w:rsidP="004408A2">
      <w:pPr>
        <w:rPr>
          <w:rFonts w:ascii="Arial" w:eastAsia="Arial" w:hAnsi="Arial" w:cs="Arial"/>
          <w:sz w:val="24"/>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rPr>
      </w:pPr>
      <w:r w:rsidRPr="004408A2">
        <w:rPr>
          <w:rFonts w:ascii="Arial" w:eastAsia="Arial" w:hAnsi="Arial" w:cs="Arial"/>
          <w:b w:val="0"/>
          <w:sz w:val="24"/>
        </w:rPr>
        <w:t>Seguimiento a acuerdo del Consejo Universitario de la UNA- Sobre acuerdo CSUCA</w:t>
      </w:r>
    </w:p>
    <w:p w:rsidR="004408A2" w:rsidRPr="004408A2" w:rsidRDefault="004408A2" w:rsidP="004408A2">
      <w:pPr>
        <w:rPr>
          <w:rFonts w:ascii="Arial" w:eastAsia="Arial" w:hAnsi="Arial" w:cs="Arial"/>
          <w:sz w:val="24"/>
        </w:rPr>
      </w:pPr>
    </w:p>
    <w:p w:rsidR="004408A2" w:rsidRPr="004408A2" w:rsidRDefault="004408A2" w:rsidP="004408A2">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rPr>
      </w:pPr>
      <w:r w:rsidRPr="004408A2">
        <w:rPr>
          <w:rFonts w:ascii="Arial" w:eastAsia="Arial" w:hAnsi="Arial" w:cs="Arial"/>
          <w:b w:val="0"/>
          <w:sz w:val="24"/>
        </w:rPr>
        <w:t>Informe de coordinación</w:t>
      </w:r>
    </w:p>
    <w:p w:rsidR="004408A2" w:rsidRPr="00862B50" w:rsidRDefault="004408A2" w:rsidP="004408A2">
      <w:pPr>
        <w:rPr>
          <w:rFonts w:ascii="Arial" w:eastAsia="Arial" w:hAnsi="Arial" w:cs="Arial"/>
          <w:sz w:val="24"/>
          <w:szCs w:val="24"/>
        </w:rPr>
      </w:pPr>
    </w:p>
    <w:p w:rsidR="004408A2" w:rsidRDefault="004408A2" w:rsidP="004408A2">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 xml:space="preserve">Seguimiento sobre audiencia a la Escuela Ingeniería Materiales </w:t>
      </w:r>
    </w:p>
    <w:p w:rsidR="004408A2" w:rsidRPr="00862B50" w:rsidRDefault="004408A2" w:rsidP="004408A2">
      <w:pPr>
        <w:rPr>
          <w:rFonts w:ascii="Arial" w:eastAsia="Arial" w:hAnsi="Arial" w:cs="Arial"/>
          <w:sz w:val="24"/>
          <w:szCs w:val="24"/>
        </w:rPr>
      </w:pPr>
    </w:p>
    <w:p w:rsidR="004408A2" w:rsidRDefault="004408A2" w:rsidP="004408A2">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sidRPr="009C0518">
        <w:rPr>
          <w:rFonts w:ascii="Arial" w:eastAsia="Arial" w:hAnsi="Arial" w:cs="Arial"/>
          <w:sz w:val="24"/>
          <w:szCs w:val="24"/>
        </w:rPr>
        <w:lastRenderedPageBreak/>
        <w:t>Reglamento de las funciones espec</w:t>
      </w:r>
      <w:r w:rsidRPr="009C0518">
        <w:rPr>
          <w:rFonts w:ascii="Arial" w:eastAsia="Arial" w:hAnsi="Arial" w:cs="Arial" w:hint="eastAsia"/>
          <w:sz w:val="24"/>
          <w:szCs w:val="24"/>
        </w:rPr>
        <w:t>í</w:t>
      </w:r>
      <w:r w:rsidRPr="009C0518">
        <w:rPr>
          <w:rFonts w:ascii="Arial" w:eastAsia="Arial" w:hAnsi="Arial" w:cs="Arial"/>
          <w:sz w:val="24"/>
          <w:szCs w:val="24"/>
        </w:rPr>
        <w:t>ficas de la Direcci</w:t>
      </w:r>
      <w:r w:rsidRPr="009C0518">
        <w:rPr>
          <w:rFonts w:ascii="Arial" w:eastAsia="Arial" w:hAnsi="Arial" w:cs="Arial" w:hint="eastAsia"/>
          <w:sz w:val="24"/>
          <w:szCs w:val="24"/>
        </w:rPr>
        <w:t>ó</w:t>
      </w:r>
      <w:r w:rsidRPr="009C0518">
        <w:rPr>
          <w:rFonts w:ascii="Arial" w:eastAsia="Arial" w:hAnsi="Arial" w:cs="Arial"/>
          <w:sz w:val="24"/>
          <w:szCs w:val="24"/>
        </w:rPr>
        <w:t xml:space="preserve">n de Posgrados - Oficio VIE-628-2018 </w:t>
      </w:r>
    </w:p>
    <w:p w:rsidR="004408A2" w:rsidRPr="00733B63" w:rsidRDefault="004408A2" w:rsidP="004408A2">
      <w:pPr>
        <w:rPr>
          <w:rFonts w:ascii="Arial" w:eastAsia="Arial" w:hAnsi="Arial" w:cs="Arial"/>
          <w:sz w:val="24"/>
          <w:szCs w:val="24"/>
        </w:rPr>
      </w:pPr>
    </w:p>
    <w:p w:rsidR="004408A2" w:rsidRDefault="004408A2" w:rsidP="004408A2">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Modificación al Reglamento de Graduación, oficio VIESA-860-18, (a cargo del Sr. Freddy Araya) otra semana</w:t>
      </w:r>
    </w:p>
    <w:p w:rsidR="004408A2" w:rsidRPr="004E7B6B" w:rsidRDefault="004408A2" w:rsidP="004408A2">
      <w:pPr>
        <w:pStyle w:val="Prrafodelista"/>
        <w:rPr>
          <w:rFonts w:ascii="Arial" w:eastAsia="Arial" w:hAnsi="Arial" w:cs="Arial"/>
          <w:sz w:val="24"/>
          <w:szCs w:val="24"/>
        </w:rPr>
      </w:pPr>
    </w:p>
    <w:p w:rsidR="004408A2" w:rsidRDefault="004408A2" w:rsidP="004408A2">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Modificación integral al Reglamento de Creación, Modificación y Eliminación de Unidades en Departamentos del ITCR, oficio OPI644-18, (a cargo del Sr. Luis Gerardo Meza)</w:t>
      </w:r>
      <w:r w:rsidRPr="00EC6048">
        <w:rPr>
          <w:rFonts w:ascii="Arial" w:eastAsia="Arial" w:hAnsi="Arial" w:cs="Arial"/>
          <w:sz w:val="24"/>
          <w:szCs w:val="24"/>
        </w:rPr>
        <w:t xml:space="preserve"> </w:t>
      </w:r>
    </w:p>
    <w:p w:rsidR="004408A2" w:rsidRPr="00EC6048" w:rsidRDefault="004408A2" w:rsidP="004408A2">
      <w:pPr>
        <w:pStyle w:val="Prrafodelista"/>
        <w:rPr>
          <w:rFonts w:ascii="Arial" w:eastAsia="Arial" w:hAnsi="Arial" w:cs="Arial"/>
          <w:sz w:val="24"/>
          <w:szCs w:val="24"/>
        </w:rPr>
      </w:pPr>
    </w:p>
    <w:p w:rsidR="004408A2" w:rsidRDefault="004408A2" w:rsidP="004408A2">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Oficio ViDa-532-2018, sobre plan de ocupación de los espacios asignados en los edificios F3 y F4.</w:t>
      </w:r>
    </w:p>
    <w:p w:rsidR="004408A2" w:rsidRPr="00B074F8" w:rsidRDefault="004408A2" w:rsidP="004408A2">
      <w:pPr>
        <w:pStyle w:val="Prrafodelista"/>
        <w:rPr>
          <w:rFonts w:ascii="Arial" w:eastAsia="Arial" w:hAnsi="Arial" w:cs="Arial"/>
          <w:sz w:val="24"/>
          <w:szCs w:val="24"/>
        </w:rPr>
      </w:pPr>
    </w:p>
    <w:p w:rsidR="004408A2" w:rsidRPr="009C0518" w:rsidRDefault="004408A2" w:rsidP="004408A2">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t>Varios</w:t>
      </w:r>
    </w:p>
    <w:p w:rsidR="00B1139A" w:rsidRDefault="00B1139A" w:rsidP="004443FA">
      <w:pPr>
        <w:pBdr>
          <w:top w:val="nil"/>
          <w:left w:val="nil"/>
          <w:bottom w:val="nil"/>
          <w:right w:val="nil"/>
          <w:between w:val="nil"/>
        </w:pBdr>
        <w:tabs>
          <w:tab w:val="left" w:pos="7230"/>
        </w:tabs>
        <w:jc w:val="both"/>
        <w:rPr>
          <w:rFonts w:ascii="Arial" w:eastAsia="Arial" w:hAnsi="Arial" w:cs="Arial"/>
        </w:rPr>
      </w:pPr>
    </w:p>
    <w:p w:rsidR="00D4467F" w:rsidRDefault="00D4467F" w:rsidP="00E9373F">
      <w:pPr>
        <w:rPr>
          <w:rFonts w:ascii="Arial" w:eastAsia="Arial" w:hAnsi="Arial" w:cs="Arial"/>
          <w:sz w:val="22"/>
        </w:rPr>
      </w:pPr>
    </w:p>
    <w:p w:rsidR="00B1139A" w:rsidRPr="00B1139A" w:rsidRDefault="00B1139A" w:rsidP="00B1139A">
      <w:pPr>
        <w:pStyle w:val="Prrafodelista"/>
        <w:numPr>
          <w:ilvl w:val="0"/>
          <w:numId w:val="3"/>
        </w:numPr>
        <w:rPr>
          <w:rFonts w:ascii="Arial" w:eastAsia="Arial" w:hAnsi="Arial" w:cs="Arial"/>
          <w:b/>
          <w:sz w:val="24"/>
          <w:szCs w:val="24"/>
        </w:rPr>
      </w:pPr>
      <w:r w:rsidRPr="00B1139A">
        <w:rPr>
          <w:rFonts w:ascii="Arial" w:eastAsia="Arial" w:hAnsi="Arial" w:cs="Arial"/>
          <w:b/>
          <w:sz w:val="24"/>
          <w:szCs w:val="24"/>
        </w:rPr>
        <w:t>Aprobaci</w:t>
      </w:r>
      <w:r w:rsidRPr="00B1139A">
        <w:rPr>
          <w:rFonts w:ascii="Arial" w:eastAsia="Arial" w:hAnsi="Arial" w:cs="Arial" w:hint="eastAsia"/>
          <w:b/>
          <w:sz w:val="24"/>
          <w:szCs w:val="24"/>
        </w:rPr>
        <w:t>ó</w:t>
      </w:r>
      <w:r w:rsidR="004408A2">
        <w:rPr>
          <w:rFonts w:ascii="Arial" w:eastAsia="Arial" w:hAnsi="Arial" w:cs="Arial"/>
          <w:b/>
          <w:sz w:val="24"/>
          <w:szCs w:val="24"/>
        </w:rPr>
        <w:t>n de minuta 597</w:t>
      </w:r>
    </w:p>
    <w:p w:rsidR="00C013C7" w:rsidRDefault="00C013C7" w:rsidP="00B1139A">
      <w:pPr>
        <w:pStyle w:val="Prrafodelista"/>
        <w:ind w:left="360"/>
        <w:rPr>
          <w:rFonts w:ascii="Arial" w:eastAsia="Arial" w:hAnsi="Arial" w:cs="Arial"/>
          <w:b/>
          <w:sz w:val="24"/>
          <w:szCs w:val="24"/>
        </w:rPr>
      </w:pPr>
    </w:p>
    <w:p w:rsidR="00C013C7" w:rsidRDefault="003D34EC" w:rsidP="004408A2">
      <w:pPr>
        <w:pStyle w:val="Prrafodelista"/>
        <w:ind w:left="360"/>
        <w:rPr>
          <w:rFonts w:ascii="Arial" w:eastAsia="Arial" w:hAnsi="Arial" w:cs="Arial"/>
          <w:sz w:val="24"/>
          <w:szCs w:val="24"/>
        </w:rPr>
      </w:pPr>
      <w:r w:rsidRPr="003D34EC">
        <w:rPr>
          <w:rFonts w:ascii="Arial" w:eastAsia="Arial" w:hAnsi="Arial" w:cs="Arial"/>
          <w:sz w:val="24"/>
          <w:szCs w:val="24"/>
        </w:rPr>
        <w:t xml:space="preserve">La señora María Estrada Sánchez </w:t>
      </w:r>
      <w:r w:rsidR="004408A2">
        <w:rPr>
          <w:rFonts w:ascii="Arial" w:eastAsia="Arial" w:hAnsi="Arial" w:cs="Arial"/>
          <w:sz w:val="24"/>
          <w:szCs w:val="24"/>
        </w:rPr>
        <w:t xml:space="preserve">somete a votación la minuta 597 </w:t>
      </w:r>
      <w:r w:rsidRPr="003D34EC">
        <w:rPr>
          <w:rFonts w:ascii="Arial" w:eastAsia="Arial" w:hAnsi="Arial" w:cs="Arial"/>
          <w:sz w:val="24"/>
          <w:szCs w:val="24"/>
        </w:rPr>
        <w:t xml:space="preserve">y se aprueba por unanimidad. </w:t>
      </w:r>
    </w:p>
    <w:p w:rsidR="004408A2" w:rsidRPr="004408A2" w:rsidRDefault="004408A2" w:rsidP="004408A2">
      <w:pPr>
        <w:pStyle w:val="Prrafodelista"/>
        <w:ind w:left="360"/>
        <w:rPr>
          <w:rFonts w:ascii="Arial" w:eastAsia="Arial" w:hAnsi="Arial" w:cs="Arial"/>
          <w:sz w:val="24"/>
          <w:szCs w:val="24"/>
        </w:rPr>
      </w:pPr>
    </w:p>
    <w:p w:rsidR="00C013C7" w:rsidRPr="00926C19" w:rsidRDefault="00C013C7" w:rsidP="006D1169">
      <w:pPr>
        <w:pStyle w:val="Prrafodelista"/>
        <w:numPr>
          <w:ilvl w:val="0"/>
          <w:numId w:val="3"/>
        </w:numPr>
        <w:pBdr>
          <w:top w:val="nil"/>
          <w:left w:val="nil"/>
          <w:bottom w:val="nil"/>
          <w:right w:val="nil"/>
          <w:between w:val="nil"/>
        </w:pBdr>
        <w:spacing w:after="0" w:line="240" w:lineRule="auto"/>
        <w:contextualSpacing w:val="0"/>
        <w:jc w:val="both"/>
        <w:rPr>
          <w:rFonts w:ascii="Arial" w:eastAsia="Arial" w:hAnsi="Arial" w:cs="Arial"/>
          <w:b/>
        </w:rPr>
      </w:pPr>
      <w:r w:rsidRPr="00926C19">
        <w:rPr>
          <w:rFonts w:ascii="Arial" w:eastAsia="Arial" w:hAnsi="Arial" w:cs="Arial"/>
          <w:b/>
          <w:sz w:val="24"/>
          <w:szCs w:val="24"/>
        </w:rPr>
        <w:t xml:space="preserve">Correspondencia </w:t>
      </w:r>
    </w:p>
    <w:p w:rsidR="004F316D" w:rsidRDefault="004F316D" w:rsidP="00B766A0">
      <w:pPr>
        <w:jc w:val="both"/>
        <w:rPr>
          <w:rFonts w:ascii="Arial" w:eastAsia="Arial" w:hAnsi="Arial" w:cs="Arial"/>
          <w:b w:val="0"/>
          <w:sz w:val="24"/>
          <w:szCs w:val="24"/>
        </w:rPr>
      </w:pPr>
    </w:p>
    <w:p w:rsidR="00A96067" w:rsidRPr="00A96067" w:rsidRDefault="00A96067" w:rsidP="00A96067">
      <w:pPr>
        <w:jc w:val="both"/>
        <w:rPr>
          <w:rFonts w:ascii="Arial" w:eastAsia="Cambria" w:hAnsi="Arial" w:cs="Arial"/>
          <w:i/>
          <w:color w:val="0066FF"/>
          <w:sz w:val="24"/>
          <w:szCs w:val="24"/>
          <w:u w:val="single"/>
          <w:lang w:val="es-ES_tradnl" w:eastAsia="en-US"/>
        </w:rPr>
      </w:pPr>
      <w:r w:rsidRPr="00A96067">
        <w:rPr>
          <w:rFonts w:ascii="Arial" w:eastAsia="Cambria" w:hAnsi="Arial" w:cs="Arial"/>
          <w:i/>
          <w:color w:val="0066FF"/>
          <w:sz w:val="24"/>
          <w:szCs w:val="24"/>
          <w:u w:val="single"/>
          <w:lang w:val="es-ES_tradnl" w:eastAsia="en-US"/>
        </w:rPr>
        <w:t>CORRESPONDENCIA QUE INGRESÓ DIRECTAMENTE A LA COMISIÓN</w:t>
      </w:r>
    </w:p>
    <w:p w:rsidR="00A96067" w:rsidRPr="00A96067" w:rsidRDefault="00A96067" w:rsidP="00A96067">
      <w:pPr>
        <w:tabs>
          <w:tab w:val="left" w:pos="3321"/>
        </w:tabs>
        <w:jc w:val="both"/>
        <w:rPr>
          <w:rFonts w:ascii="Arial" w:eastAsia="Cambria" w:hAnsi="Arial" w:cs="Arial"/>
          <w:bCs/>
          <w:iCs/>
          <w:sz w:val="24"/>
          <w:szCs w:val="24"/>
          <w:lang w:val="es-ES_tradnl" w:eastAsia="en-US"/>
        </w:rPr>
      </w:pPr>
    </w:p>
    <w:p w:rsidR="00A96067" w:rsidRPr="00A96067" w:rsidRDefault="00A96067" w:rsidP="00A96067">
      <w:pPr>
        <w:tabs>
          <w:tab w:val="left" w:pos="3321"/>
        </w:tabs>
        <w:jc w:val="both"/>
        <w:rPr>
          <w:rFonts w:ascii="Arial" w:eastAsia="Cambria" w:hAnsi="Arial" w:cs="Arial"/>
          <w:sz w:val="24"/>
          <w:szCs w:val="24"/>
        </w:rPr>
      </w:pPr>
      <w:r w:rsidRPr="00A96067">
        <w:rPr>
          <w:rFonts w:ascii="Arial" w:eastAsia="Cambria" w:hAnsi="Arial" w:cs="Arial"/>
          <w:sz w:val="24"/>
          <w:szCs w:val="24"/>
          <w:lang w:val="es-ES_tradnl" w:eastAsia="en-US"/>
        </w:rPr>
        <w:t xml:space="preserve">CFH-001, </w:t>
      </w:r>
      <w:r w:rsidRPr="00A96067">
        <w:rPr>
          <w:rFonts w:ascii="Arial" w:eastAsia="Cambria" w:hAnsi="Arial" w:cs="Arial"/>
          <w:b w:val="0"/>
          <w:sz w:val="24"/>
          <w:szCs w:val="24"/>
          <w:lang w:val="es-ES_tradnl" w:eastAsia="en-US"/>
        </w:rPr>
        <w:t>Memorando</w:t>
      </w:r>
      <w:r w:rsidRPr="00A96067">
        <w:rPr>
          <w:rFonts w:ascii="Arial" w:eastAsia="Cambria" w:hAnsi="Arial" w:cs="Arial"/>
          <w:sz w:val="24"/>
          <w:szCs w:val="24"/>
          <w:lang w:val="es-ES_tradnl" w:eastAsia="en-US"/>
        </w:rPr>
        <w:t xml:space="preserve"> </w:t>
      </w:r>
      <w:r w:rsidRPr="00A96067">
        <w:rPr>
          <w:rFonts w:ascii="Arial" w:eastAsia="Cambria" w:hAnsi="Arial" w:cs="Arial"/>
          <w:b w:val="0"/>
          <w:sz w:val="24"/>
          <w:szCs w:val="24"/>
          <w:lang w:val="es-ES_tradnl" w:eastAsia="en-US"/>
        </w:rPr>
        <w:t xml:space="preserve">con fecha de recibido 03 de setiembre de 2018, suscrito por la Dra. Rosaura Brenes Solano, Coordinadora Centros de Formación Humanística, dirigido a la Máster María Estrada Sánchez, Coordinadora Comisión de Asuntos Académicos Estudiantiles, con copia al Consejo Institucional, </w:t>
      </w:r>
      <w:r w:rsidRPr="00A96067">
        <w:rPr>
          <w:rFonts w:ascii="Arial" w:eastAsia="Cambria" w:hAnsi="Arial" w:cs="Arial"/>
          <w:b w:val="0"/>
          <w:sz w:val="24"/>
          <w:szCs w:val="24"/>
          <w:u w:val="single"/>
          <w:lang w:val="es-ES_tradnl" w:eastAsia="en-US"/>
        </w:rPr>
        <w:t>mediante el cual solicita las observaciones que la Comisión le hiciera al Reglamento de CFH.</w:t>
      </w:r>
    </w:p>
    <w:p w:rsidR="00A96067" w:rsidRPr="00A96067" w:rsidRDefault="00A96067" w:rsidP="00A96067">
      <w:pPr>
        <w:tabs>
          <w:tab w:val="left" w:pos="3321"/>
        </w:tabs>
        <w:jc w:val="both"/>
        <w:rPr>
          <w:rFonts w:ascii="Arial" w:eastAsia="Cambria" w:hAnsi="Arial" w:cs="Arial"/>
          <w:sz w:val="24"/>
          <w:szCs w:val="24"/>
          <w:lang w:val="es-ES_tradnl" w:eastAsia="en-US"/>
        </w:rPr>
      </w:pPr>
      <w:r w:rsidRPr="00A96067">
        <w:rPr>
          <w:rFonts w:ascii="Arial" w:eastAsia="Cambria" w:hAnsi="Arial" w:cs="Arial"/>
          <w:sz w:val="24"/>
          <w:szCs w:val="24"/>
          <w:lang w:val="es-ES_tradnl" w:eastAsia="en-US"/>
        </w:rPr>
        <w:t xml:space="preserve">Se toma nota.  </w:t>
      </w:r>
    </w:p>
    <w:p w:rsidR="00A96067" w:rsidRDefault="00A96067" w:rsidP="00A96067">
      <w:pPr>
        <w:tabs>
          <w:tab w:val="left" w:pos="3321"/>
        </w:tabs>
        <w:jc w:val="both"/>
        <w:rPr>
          <w:rFonts w:ascii="Arial" w:eastAsia="Cambria" w:hAnsi="Arial" w:cs="Arial"/>
          <w:sz w:val="24"/>
          <w:szCs w:val="24"/>
          <w:lang w:val="es-ES_tradnl" w:eastAsia="en-US"/>
        </w:rPr>
      </w:pPr>
    </w:p>
    <w:p w:rsidR="00A96067" w:rsidRDefault="00A96067" w:rsidP="00A96067">
      <w:pPr>
        <w:tabs>
          <w:tab w:val="left" w:pos="3321"/>
        </w:tabs>
        <w:jc w:val="both"/>
        <w:rPr>
          <w:rFonts w:ascii="Arial" w:eastAsia="Cambria" w:hAnsi="Arial" w:cs="Arial"/>
          <w:b w:val="0"/>
          <w:sz w:val="24"/>
          <w:szCs w:val="24"/>
          <w:lang w:val="es-ES_tradnl" w:eastAsia="en-US"/>
        </w:rPr>
      </w:pPr>
      <w:r w:rsidRPr="00A96067">
        <w:rPr>
          <w:rFonts w:ascii="Arial" w:eastAsia="Cambria" w:hAnsi="Arial" w:cs="Arial"/>
          <w:b w:val="0"/>
          <w:sz w:val="24"/>
          <w:szCs w:val="24"/>
          <w:lang w:val="es-ES_tradnl" w:eastAsia="en-US"/>
        </w:rPr>
        <w:t xml:space="preserve">La </w:t>
      </w:r>
      <w:r>
        <w:rPr>
          <w:rFonts w:ascii="Arial" w:eastAsia="Cambria" w:hAnsi="Arial" w:cs="Arial"/>
          <w:b w:val="0"/>
          <w:sz w:val="24"/>
          <w:szCs w:val="24"/>
          <w:lang w:val="es-ES_tradnl" w:eastAsia="en-US"/>
        </w:rPr>
        <w:t xml:space="preserve">señora María Estrada comenta que en cuatro reuniones se dio audiencia donde se hicieron las observaciones y ellas quedaron en enviar un oficio retirando el </w:t>
      </w:r>
      <w:r w:rsidR="00E23FF5">
        <w:rPr>
          <w:rFonts w:ascii="Arial" w:eastAsia="Cambria" w:hAnsi="Arial" w:cs="Arial"/>
          <w:b w:val="0"/>
          <w:sz w:val="24"/>
          <w:szCs w:val="24"/>
          <w:lang w:val="es-ES_tradnl" w:eastAsia="en-US"/>
        </w:rPr>
        <w:t>reglamento</w:t>
      </w:r>
      <w:r w:rsidR="00BE1F4B">
        <w:rPr>
          <w:rFonts w:ascii="Arial" w:eastAsia="Cambria" w:hAnsi="Arial" w:cs="Arial"/>
          <w:b w:val="0"/>
          <w:sz w:val="24"/>
          <w:szCs w:val="24"/>
          <w:lang w:val="es-ES_tradnl" w:eastAsia="en-US"/>
        </w:rPr>
        <w:t>,</w:t>
      </w:r>
      <w:r>
        <w:rPr>
          <w:rFonts w:ascii="Arial" w:eastAsia="Cambria" w:hAnsi="Arial" w:cs="Arial"/>
          <w:b w:val="0"/>
          <w:sz w:val="24"/>
          <w:szCs w:val="24"/>
          <w:lang w:val="es-ES_tradnl" w:eastAsia="en-US"/>
        </w:rPr>
        <w:t xml:space="preserve"> pero nunca llego. </w:t>
      </w:r>
      <w:r w:rsidR="00BE1F4B">
        <w:rPr>
          <w:rFonts w:ascii="Arial" w:eastAsia="Cambria" w:hAnsi="Arial" w:cs="Arial"/>
          <w:b w:val="0"/>
          <w:sz w:val="24"/>
          <w:szCs w:val="24"/>
          <w:lang w:val="es-ES_tradnl" w:eastAsia="en-US"/>
        </w:rPr>
        <w:t>Conversando con el señor Luis Paulino Méndez le comenta que el que remitió originalmente el documento era él, entonces que se le debe regresar a él y que no se le hiciera llegar a nada al coordin</w:t>
      </w:r>
      <w:r w:rsidR="00FB7810">
        <w:rPr>
          <w:rFonts w:ascii="Arial" w:eastAsia="Cambria" w:hAnsi="Arial" w:cs="Arial"/>
          <w:b w:val="0"/>
          <w:sz w:val="24"/>
          <w:szCs w:val="24"/>
          <w:lang w:val="es-ES_tradnl" w:eastAsia="en-US"/>
        </w:rPr>
        <w:t>ador. Oficio a don Luis Paulino.</w:t>
      </w:r>
    </w:p>
    <w:p w:rsidR="00A96067" w:rsidRPr="00A96067" w:rsidRDefault="00A96067" w:rsidP="00A96067">
      <w:pPr>
        <w:tabs>
          <w:tab w:val="left" w:pos="3321"/>
        </w:tabs>
        <w:jc w:val="both"/>
        <w:rPr>
          <w:rFonts w:ascii="Arial" w:eastAsia="Cambria" w:hAnsi="Arial" w:cs="Arial"/>
          <w:sz w:val="24"/>
          <w:szCs w:val="24"/>
          <w:lang w:val="es-ES_tradnl" w:eastAsia="en-US"/>
        </w:rPr>
      </w:pPr>
    </w:p>
    <w:p w:rsidR="00A96067" w:rsidRPr="00A96067" w:rsidRDefault="00A96067" w:rsidP="00A96067">
      <w:pPr>
        <w:tabs>
          <w:tab w:val="left" w:pos="3321"/>
        </w:tabs>
        <w:jc w:val="both"/>
        <w:rPr>
          <w:rFonts w:ascii="Arial" w:eastAsia="Cambria" w:hAnsi="Arial" w:cs="Arial"/>
          <w:sz w:val="24"/>
          <w:szCs w:val="24"/>
        </w:rPr>
      </w:pPr>
      <w:r w:rsidRPr="00A96067">
        <w:rPr>
          <w:rFonts w:ascii="Arial" w:eastAsia="Cambria" w:hAnsi="Arial" w:cs="Arial"/>
          <w:sz w:val="24"/>
          <w:szCs w:val="24"/>
          <w:lang w:val="es-ES_tradnl" w:eastAsia="en-US"/>
        </w:rPr>
        <w:t xml:space="preserve">FO-531-2018, </w:t>
      </w:r>
      <w:r w:rsidRPr="00A96067">
        <w:rPr>
          <w:rFonts w:ascii="Arial" w:eastAsia="Cambria" w:hAnsi="Arial" w:cs="Arial"/>
          <w:b w:val="0"/>
          <w:sz w:val="24"/>
          <w:szCs w:val="24"/>
          <w:lang w:val="es-ES_tradnl" w:eastAsia="en-US"/>
        </w:rPr>
        <w:t>Memorando</w:t>
      </w:r>
      <w:r w:rsidRPr="00A96067">
        <w:rPr>
          <w:rFonts w:ascii="Arial" w:eastAsia="Cambria" w:hAnsi="Arial" w:cs="Arial"/>
          <w:sz w:val="24"/>
          <w:szCs w:val="24"/>
          <w:lang w:val="es-ES_tradnl" w:eastAsia="en-US"/>
        </w:rPr>
        <w:t xml:space="preserve"> </w:t>
      </w:r>
      <w:r w:rsidRPr="00A96067">
        <w:rPr>
          <w:rFonts w:ascii="Arial" w:eastAsia="Cambria" w:hAnsi="Arial" w:cs="Arial"/>
          <w:b w:val="0"/>
          <w:sz w:val="24"/>
          <w:szCs w:val="24"/>
          <w:lang w:val="es-ES_tradnl" w:eastAsia="en-US"/>
        </w:rPr>
        <w:t xml:space="preserve">con fecha de recibido 04 de setiembre de 2018, suscrito por el Ing. Alejandro Meza Montoya, Director Escuela de Ingeniería Forestal, dirigido a la Máster María Estrada Sánchez, Coordinadora Comisión de Asuntos Académicos Estudiantiles, </w:t>
      </w:r>
      <w:r w:rsidRPr="00A96067">
        <w:rPr>
          <w:rFonts w:ascii="Arial" w:eastAsia="Cambria" w:hAnsi="Arial" w:cs="Arial"/>
          <w:b w:val="0"/>
          <w:sz w:val="24"/>
          <w:szCs w:val="24"/>
          <w:u w:val="single"/>
          <w:lang w:val="es-ES_tradnl" w:eastAsia="en-US"/>
        </w:rPr>
        <w:t xml:space="preserve">mediante el cual informa que con respecto a la invitación que se les </w:t>
      </w:r>
      <w:r w:rsidRPr="002F3254">
        <w:rPr>
          <w:rFonts w:ascii="Arial" w:eastAsia="Arial" w:hAnsi="Arial" w:cs="Arial"/>
          <w:sz w:val="24"/>
          <w:szCs w:val="22"/>
          <w:lang w:eastAsia="en-US"/>
        </w:rPr>
        <w:t xml:space="preserve">hiciera a través del oficio FO-165-18, cancela la misma, ya que por motivos de </w:t>
      </w:r>
      <w:r w:rsidRPr="002F3254">
        <w:rPr>
          <w:rFonts w:ascii="Arial" w:eastAsia="Arial" w:hAnsi="Arial" w:cs="Arial"/>
          <w:sz w:val="24"/>
          <w:szCs w:val="22"/>
          <w:lang w:eastAsia="en-US"/>
        </w:rPr>
        <w:lastRenderedPageBreak/>
        <w:t>agenda</w:t>
      </w:r>
      <w:r w:rsidRPr="00A96067">
        <w:rPr>
          <w:rFonts w:ascii="Arial" w:eastAsia="Cambria" w:hAnsi="Arial" w:cs="Arial"/>
          <w:b w:val="0"/>
          <w:sz w:val="24"/>
          <w:szCs w:val="24"/>
          <w:u w:val="single"/>
          <w:lang w:val="es-ES_tradnl" w:eastAsia="en-US"/>
        </w:rPr>
        <w:t xml:space="preserve"> la misma se pospuso un par de veces, por lo que considera que ya no es pertinente. </w:t>
      </w:r>
    </w:p>
    <w:p w:rsidR="00BE1F4B" w:rsidRDefault="00BE1F4B" w:rsidP="00A96067">
      <w:pPr>
        <w:tabs>
          <w:tab w:val="left" w:pos="3321"/>
        </w:tabs>
        <w:jc w:val="both"/>
        <w:rPr>
          <w:rFonts w:ascii="Arial" w:eastAsia="Cambria" w:hAnsi="Arial" w:cs="Arial"/>
          <w:sz w:val="24"/>
          <w:szCs w:val="24"/>
          <w:lang w:val="es-ES_tradnl" w:eastAsia="en-US"/>
        </w:rPr>
      </w:pPr>
    </w:p>
    <w:p w:rsidR="00A96067" w:rsidRPr="00BE1F4B" w:rsidRDefault="00BE1F4B" w:rsidP="00A96067">
      <w:pPr>
        <w:tabs>
          <w:tab w:val="left" w:pos="3321"/>
        </w:tabs>
        <w:jc w:val="both"/>
        <w:rPr>
          <w:rFonts w:ascii="Arial" w:eastAsia="Cambria" w:hAnsi="Arial" w:cs="Arial"/>
          <w:b w:val="0"/>
          <w:sz w:val="24"/>
          <w:szCs w:val="24"/>
          <w:lang w:val="es-ES_tradnl" w:eastAsia="en-US"/>
        </w:rPr>
      </w:pPr>
      <w:r w:rsidRPr="00BE1F4B">
        <w:rPr>
          <w:rFonts w:ascii="Arial" w:eastAsia="Cambria" w:hAnsi="Arial" w:cs="Arial"/>
          <w:b w:val="0"/>
          <w:sz w:val="24"/>
          <w:szCs w:val="24"/>
          <w:lang w:val="es-ES_tradnl" w:eastAsia="en-US"/>
        </w:rPr>
        <w:t xml:space="preserve">Se toma nota y se elimina de los pendientes. </w:t>
      </w:r>
    </w:p>
    <w:p w:rsidR="00A96067" w:rsidRPr="00A96067" w:rsidRDefault="00A96067" w:rsidP="00A96067">
      <w:pPr>
        <w:tabs>
          <w:tab w:val="left" w:pos="3321"/>
        </w:tabs>
        <w:jc w:val="both"/>
        <w:rPr>
          <w:rFonts w:ascii="Arial" w:eastAsia="Cambria" w:hAnsi="Arial" w:cs="Arial"/>
          <w:sz w:val="24"/>
          <w:szCs w:val="24"/>
          <w:lang w:val="es-ES_tradnl" w:eastAsia="en-US"/>
        </w:rPr>
      </w:pPr>
    </w:p>
    <w:p w:rsidR="00A96067" w:rsidRPr="00A96067" w:rsidRDefault="00A96067" w:rsidP="00A96067">
      <w:pPr>
        <w:tabs>
          <w:tab w:val="left" w:pos="3321"/>
        </w:tabs>
        <w:jc w:val="both"/>
        <w:rPr>
          <w:rFonts w:ascii="Arial" w:eastAsia="Cambria" w:hAnsi="Arial" w:cs="Arial"/>
          <w:b w:val="0"/>
          <w:sz w:val="24"/>
          <w:szCs w:val="24"/>
          <w:lang w:val="es-ES_tradnl" w:eastAsia="en-US"/>
        </w:rPr>
      </w:pPr>
      <w:r w:rsidRPr="00A96067">
        <w:rPr>
          <w:rFonts w:ascii="Arial" w:eastAsia="Cambria" w:hAnsi="Arial" w:cs="Arial"/>
          <w:sz w:val="24"/>
          <w:szCs w:val="24"/>
          <w:lang w:val="es-ES_tradnl" w:eastAsia="en-US"/>
        </w:rPr>
        <w:t xml:space="preserve">VSC-035-2018, </w:t>
      </w:r>
      <w:r w:rsidRPr="00A96067">
        <w:rPr>
          <w:rFonts w:ascii="Arial" w:eastAsia="Cambria" w:hAnsi="Arial" w:cs="Arial"/>
          <w:b w:val="0"/>
          <w:sz w:val="24"/>
          <w:szCs w:val="24"/>
          <w:lang w:val="es-ES_tradnl" w:eastAsia="en-US"/>
        </w:rPr>
        <w:t xml:space="preserve">Memorando con fecha de recibido 03 de setiembre de 2018, suscrito por el Sr. Luis José Chacón Aguilar, Vicepresidente de Sede Consejo Ejecutivo Regional San Carlos, FEITEC, dirigido al Dr. Julio Calvo Alvarado, Presidente del Consejo Institucional, a la Máster María Estrada Sánchez, Coordinadora Comisión de Asuntos Académicos Estudiantiles, y al Máster Nelson Ortega Jiménez, Coordinador de la Comisión Especial, en el cual informa sobre el nombramiento de representante estudiantil para análisis del Semestre Propedéutico son su persona como titular y </w:t>
      </w:r>
      <w:proofErr w:type="spellStart"/>
      <w:r w:rsidRPr="00A96067">
        <w:rPr>
          <w:rFonts w:ascii="Arial" w:eastAsia="Cambria" w:hAnsi="Arial" w:cs="Arial"/>
          <w:b w:val="0"/>
          <w:sz w:val="24"/>
          <w:szCs w:val="24"/>
          <w:lang w:val="es-ES_tradnl" w:eastAsia="en-US"/>
        </w:rPr>
        <w:t>Enoly</w:t>
      </w:r>
      <w:proofErr w:type="spellEnd"/>
      <w:r w:rsidRPr="00A96067">
        <w:rPr>
          <w:rFonts w:ascii="Arial" w:eastAsia="Cambria" w:hAnsi="Arial" w:cs="Arial"/>
          <w:b w:val="0"/>
          <w:sz w:val="24"/>
          <w:szCs w:val="24"/>
          <w:lang w:val="es-ES_tradnl" w:eastAsia="en-US"/>
        </w:rPr>
        <w:t xml:space="preserve"> Araya Castro como suplente. </w:t>
      </w:r>
    </w:p>
    <w:p w:rsidR="00A96067" w:rsidRPr="00A96067" w:rsidRDefault="00A96067" w:rsidP="00A96067">
      <w:pPr>
        <w:tabs>
          <w:tab w:val="left" w:pos="3321"/>
        </w:tabs>
        <w:jc w:val="both"/>
        <w:rPr>
          <w:rFonts w:ascii="Arial" w:eastAsia="Cambria" w:hAnsi="Arial" w:cs="Arial"/>
          <w:sz w:val="24"/>
          <w:szCs w:val="24"/>
          <w:lang w:val="es-ES_tradnl" w:eastAsia="en-US"/>
        </w:rPr>
      </w:pPr>
      <w:r w:rsidRPr="00A96067">
        <w:rPr>
          <w:rFonts w:ascii="Arial" w:eastAsia="Cambria" w:hAnsi="Arial" w:cs="Arial"/>
          <w:sz w:val="24"/>
          <w:szCs w:val="24"/>
          <w:lang w:val="es-ES_tradnl" w:eastAsia="en-US"/>
        </w:rPr>
        <w:t xml:space="preserve">Se toma nota. </w:t>
      </w:r>
    </w:p>
    <w:p w:rsidR="00A96067" w:rsidRPr="00A96067" w:rsidRDefault="00A96067" w:rsidP="00A96067">
      <w:pPr>
        <w:tabs>
          <w:tab w:val="left" w:pos="3321"/>
        </w:tabs>
        <w:jc w:val="both"/>
        <w:rPr>
          <w:rFonts w:ascii="Arial" w:eastAsia="Cambria" w:hAnsi="Arial" w:cs="Arial"/>
          <w:sz w:val="24"/>
          <w:szCs w:val="24"/>
          <w:lang w:val="es-ES_tradnl" w:eastAsia="en-US"/>
        </w:rPr>
      </w:pPr>
    </w:p>
    <w:p w:rsidR="00A96067" w:rsidRPr="00A96067" w:rsidRDefault="00A96067" w:rsidP="00A96067">
      <w:pPr>
        <w:tabs>
          <w:tab w:val="left" w:pos="3321"/>
        </w:tabs>
        <w:jc w:val="both"/>
        <w:rPr>
          <w:rFonts w:ascii="Arial" w:eastAsia="Cambria" w:hAnsi="Arial" w:cs="Arial"/>
          <w:bCs/>
          <w:iCs/>
          <w:sz w:val="24"/>
          <w:szCs w:val="24"/>
          <w:lang w:val="es-ES_tradnl" w:eastAsia="en-US"/>
        </w:rPr>
      </w:pPr>
      <w:r w:rsidRPr="00A96067">
        <w:rPr>
          <w:rFonts w:ascii="Arial" w:eastAsia="Cambria" w:hAnsi="Arial" w:cs="Arial"/>
          <w:i/>
          <w:color w:val="0066FF"/>
          <w:sz w:val="24"/>
          <w:szCs w:val="24"/>
          <w:u w:val="single"/>
          <w:lang w:val="es-ES_tradnl" w:eastAsia="en-US"/>
        </w:rPr>
        <w:t>CORRESPONDENCIA TRASLADADA POR EL CONSEJO INSTITUCIONAL</w:t>
      </w:r>
      <w:r w:rsidRPr="00A96067">
        <w:rPr>
          <w:rFonts w:ascii="Arial" w:eastAsia="Cambria" w:hAnsi="Arial" w:cs="Arial"/>
          <w:bCs/>
          <w:iCs/>
          <w:sz w:val="24"/>
          <w:szCs w:val="24"/>
          <w:lang w:val="es-ES_tradnl" w:eastAsia="en-US"/>
        </w:rPr>
        <w:t xml:space="preserve"> </w:t>
      </w:r>
    </w:p>
    <w:p w:rsidR="00A96067" w:rsidRPr="00A96067" w:rsidRDefault="00A96067" w:rsidP="00A96067">
      <w:pPr>
        <w:tabs>
          <w:tab w:val="left" w:pos="3321"/>
        </w:tabs>
        <w:jc w:val="both"/>
        <w:rPr>
          <w:rFonts w:ascii="Arial" w:eastAsia="Cambria" w:hAnsi="Arial" w:cs="Arial"/>
          <w:i/>
          <w:color w:val="0066FF"/>
          <w:sz w:val="24"/>
          <w:szCs w:val="24"/>
          <w:u w:val="single"/>
          <w:lang w:val="es-ES_tradnl" w:eastAsia="en-US"/>
        </w:rPr>
      </w:pPr>
    </w:p>
    <w:p w:rsidR="00A96067" w:rsidRPr="00A96067" w:rsidRDefault="00A96067" w:rsidP="00A96067">
      <w:pPr>
        <w:tabs>
          <w:tab w:val="left" w:pos="3321"/>
        </w:tabs>
        <w:jc w:val="both"/>
        <w:rPr>
          <w:rFonts w:ascii="Arial" w:hAnsi="Arial" w:cs="Arial"/>
          <w:bCs/>
          <w:sz w:val="22"/>
        </w:rPr>
      </w:pPr>
      <w:r w:rsidRPr="00A96067">
        <w:rPr>
          <w:rFonts w:ascii="Arial" w:hAnsi="Arial" w:cs="Arial"/>
          <w:bCs/>
          <w:sz w:val="22"/>
        </w:rPr>
        <w:t>Sesión No.  3086, Artículo 3, incisos 6 y 18, del 5 de setiembre del 2018</w:t>
      </w:r>
    </w:p>
    <w:p w:rsidR="00A96067" w:rsidRPr="00A96067" w:rsidRDefault="00A96067" w:rsidP="00A96067">
      <w:pPr>
        <w:tabs>
          <w:tab w:val="left" w:pos="426"/>
        </w:tabs>
        <w:jc w:val="both"/>
        <w:rPr>
          <w:rFonts w:ascii="Arial" w:hAnsi="Arial" w:cs="Arial"/>
          <w:bCs/>
          <w:sz w:val="22"/>
        </w:rPr>
      </w:pPr>
    </w:p>
    <w:p w:rsidR="00A96067" w:rsidRPr="00A96067" w:rsidRDefault="00A96067" w:rsidP="00A96067">
      <w:pPr>
        <w:tabs>
          <w:tab w:val="left" w:pos="426"/>
        </w:tabs>
        <w:jc w:val="both"/>
        <w:rPr>
          <w:rFonts w:ascii="Arial" w:hAnsi="Arial" w:cs="Arial"/>
          <w:bCs/>
          <w:sz w:val="22"/>
        </w:rPr>
      </w:pPr>
    </w:p>
    <w:p w:rsidR="00A96067" w:rsidRPr="00A96067" w:rsidRDefault="00A96067" w:rsidP="00A96067">
      <w:pPr>
        <w:numPr>
          <w:ilvl w:val="0"/>
          <w:numId w:val="32"/>
        </w:numPr>
        <w:tabs>
          <w:tab w:val="left" w:pos="426"/>
        </w:tabs>
        <w:jc w:val="both"/>
        <w:rPr>
          <w:rFonts w:ascii="Arial" w:hAnsi="Arial" w:cs="Arial"/>
          <w:b w:val="0"/>
          <w:sz w:val="24"/>
          <w:szCs w:val="24"/>
          <w:lang w:val="es-ES_tradnl"/>
        </w:rPr>
      </w:pPr>
      <w:r w:rsidRPr="00A96067">
        <w:rPr>
          <w:rFonts w:ascii="Arial" w:hAnsi="Arial" w:cs="Arial"/>
          <w:sz w:val="24"/>
          <w:szCs w:val="24"/>
          <w:lang w:val="es-ES_tradnl"/>
        </w:rPr>
        <w:t xml:space="preserve">DATIC-680-2018 </w:t>
      </w:r>
      <w:r w:rsidRPr="00A96067">
        <w:rPr>
          <w:rFonts w:ascii="Arial" w:hAnsi="Arial" w:cs="Arial"/>
          <w:b w:val="0"/>
          <w:sz w:val="24"/>
          <w:szCs w:val="24"/>
          <w:lang w:val="es-ES_tradnl"/>
        </w:rPr>
        <w:t xml:space="preserve">Memorando con fecha de recibido 27 de agosto de 2018, suscrito por el Ing. Alfredo Villarreal R., M.Ed., Director Departamento de Administración de Tecnologías de Información y Comunicación, dirigido a la Máster Ana Damaris Quesada Murillo, Directora Ejecutiva Secretaria del Consejo Institucional, mediante el cual remite respuesta a oficio SCI-555-2018, sobre creación del Sitio de Colaboración en </w:t>
      </w:r>
      <w:proofErr w:type="spellStart"/>
      <w:r w:rsidRPr="00A96067">
        <w:rPr>
          <w:rFonts w:ascii="Arial" w:hAnsi="Arial" w:cs="Arial"/>
          <w:b w:val="0"/>
          <w:sz w:val="24"/>
          <w:szCs w:val="24"/>
          <w:lang w:val="es-ES_tradnl"/>
        </w:rPr>
        <w:t>Sharepoint</w:t>
      </w:r>
      <w:proofErr w:type="spellEnd"/>
      <w:r w:rsidRPr="00A96067">
        <w:rPr>
          <w:rFonts w:ascii="Arial" w:hAnsi="Arial" w:cs="Arial"/>
          <w:b w:val="0"/>
          <w:sz w:val="24"/>
          <w:szCs w:val="24"/>
          <w:lang w:val="es-ES_tradnl"/>
        </w:rPr>
        <w:t xml:space="preserve"> Online.</w:t>
      </w:r>
    </w:p>
    <w:p w:rsidR="00A96067" w:rsidRDefault="00A96067" w:rsidP="00A96067">
      <w:pPr>
        <w:tabs>
          <w:tab w:val="left" w:pos="426"/>
        </w:tabs>
        <w:ind w:left="720"/>
        <w:jc w:val="both"/>
        <w:rPr>
          <w:rFonts w:ascii="Arial" w:hAnsi="Arial" w:cs="Arial"/>
          <w:sz w:val="24"/>
          <w:szCs w:val="24"/>
          <w:lang w:val="es-ES_tradnl"/>
        </w:rPr>
      </w:pPr>
      <w:r w:rsidRPr="00A96067">
        <w:rPr>
          <w:rFonts w:ascii="Arial" w:hAnsi="Arial" w:cs="Arial"/>
          <w:sz w:val="24"/>
          <w:szCs w:val="24"/>
          <w:lang w:val="es-ES_tradnl"/>
        </w:rPr>
        <w:t xml:space="preserve">Se toma nota.  </w:t>
      </w:r>
    </w:p>
    <w:p w:rsidR="00A95AE6" w:rsidRPr="00A95AE6" w:rsidRDefault="00A95AE6" w:rsidP="00A95AE6">
      <w:pPr>
        <w:tabs>
          <w:tab w:val="left" w:pos="426"/>
        </w:tabs>
        <w:jc w:val="both"/>
        <w:rPr>
          <w:rFonts w:ascii="Arial" w:hAnsi="Arial" w:cs="Arial"/>
          <w:b w:val="0"/>
          <w:sz w:val="24"/>
          <w:szCs w:val="24"/>
          <w:lang w:val="es-ES_tradnl"/>
        </w:rPr>
      </w:pPr>
      <w:r w:rsidRPr="00A95AE6">
        <w:rPr>
          <w:rFonts w:ascii="Arial" w:hAnsi="Arial" w:cs="Arial"/>
          <w:b w:val="0"/>
          <w:sz w:val="24"/>
          <w:szCs w:val="24"/>
          <w:lang w:val="es-ES_tradnl"/>
        </w:rPr>
        <w:t>Se va a capacitar a la señora Zeneida Rojas.</w:t>
      </w:r>
    </w:p>
    <w:p w:rsidR="00A96067" w:rsidRPr="00A96067" w:rsidRDefault="00A96067" w:rsidP="00A95AE6">
      <w:pPr>
        <w:tabs>
          <w:tab w:val="left" w:pos="426"/>
        </w:tabs>
        <w:jc w:val="both"/>
        <w:rPr>
          <w:rFonts w:ascii="Arial" w:hAnsi="Arial" w:cs="Arial"/>
          <w:sz w:val="24"/>
          <w:szCs w:val="24"/>
          <w:lang w:val="es-ES_tradnl"/>
        </w:rPr>
      </w:pPr>
    </w:p>
    <w:p w:rsidR="00A96067" w:rsidRPr="00A96067" w:rsidRDefault="00A96067" w:rsidP="00A96067">
      <w:pPr>
        <w:numPr>
          <w:ilvl w:val="0"/>
          <w:numId w:val="31"/>
        </w:numPr>
        <w:jc w:val="both"/>
        <w:rPr>
          <w:rFonts w:ascii="Arial" w:hAnsi="Arial" w:cs="Arial"/>
          <w:sz w:val="24"/>
          <w:szCs w:val="24"/>
          <w:lang w:val="es-ES_tradnl"/>
        </w:rPr>
      </w:pPr>
      <w:r w:rsidRPr="00A96067">
        <w:rPr>
          <w:rFonts w:ascii="Arial" w:hAnsi="Arial" w:cs="Arial"/>
          <w:sz w:val="24"/>
          <w:szCs w:val="24"/>
          <w:lang w:val="es-ES_tradnl"/>
        </w:rPr>
        <w:t>UNA-SCU-ACUE-1661-2018</w:t>
      </w:r>
      <w:r w:rsidRPr="00A96067">
        <w:rPr>
          <w:rFonts w:ascii="Arial" w:hAnsi="Arial" w:cs="Arial"/>
          <w:b w:val="0"/>
          <w:sz w:val="24"/>
          <w:szCs w:val="24"/>
          <w:lang w:val="es-ES_tradnl"/>
        </w:rPr>
        <w:t xml:space="preserve"> Memorando con fecha de recibido 27 de agosto 2018, suscrito por el Señor José Carlos Chinchilla Coto, Presidente Consejo Universitario UNA, dirigido al Consejo Institucional, </w:t>
      </w:r>
      <w:r w:rsidRPr="00A96067">
        <w:rPr>
          <w:rFonts w:ascii="Arial" w:hAnsi="Arial" w:cs="Arial"/>
          <w:b w:val="0"/>
          <w:sz w:val="24"/>
          <w:szCs w:val="24"/>
          <w:u w:val="single"/>
          <w:lang w:val="es-ES_tradnl"/>
        </w:rPr>
        <w:t>en el cual se remite acuerdo tomado por el Consejo Universitario de la Universidad Nacional referido al Reconocimiento de Estudios, Grados y Títulos entre las Universidades Miembros del CSUCA. Entre los incisos del acuerdo indican no estar de acuerdo con la ratificación del Convenio.</w:t>
      </w:r>
    </w:p>
    <w:p w:rsidR="00A96067" w:rsidRPr="0037729D" w:rsidRDefault="00A95AE6" w:rsidP="00A96067">
      <w:pPr>
        <w:tabs>
          <w:tab w:val="left" w:pos="3321"/>
        </w:tabs>
        <w:jc w:val="both"/>
        <w:rPr>
          <w:rFonts w:ascii="Arial" w:eastAsia="Cambria" w:hAnsi="Arial" w:cs="Arial"/>
          <w:bCs/>
          <w:sz w:val="24"/>
          <w:szCs w:val="24"/>
          <w:lang w:val="es-ES_tradnl" w:eastAsia="en-US"/>
        </w:rPr>
      </w:pPr>
      <w:r w:rsidRPr="0037729D">
        <w:rPr>
          <w:rFonts w:ascii="Arial" w:eastAsia="Cambria" w:hAnsi="Arial" w:cs="Arial"/>
          <w:bCs/>
          <w:sz w:val="24"/>
          <w:szCs w:val="24"/>
          <w:lang w:val="es-ES_tradnl" w:eastAsia="en-US"/>
        </w:rPr>
        <w:t xml:space="preserve">Punto de agenda </w:t>
      </w:r>
    </w:p>
    <w:p w:rsidR="000856BD" w:rsidRPr="006D1169" w:rsidRDefault="000856BD" w:rsidP="00B766A0">
      <w:pPr>
        <w:jc w:val="both"/>
        <w:rPr>
          <w:rFonts w:ascii="Arial" w:eastAsia="Arial" w:hAnsi="Arial" w:cs="Arial"/>
          <w:b w:val="0"/>
          <w:sz w:val="24"/>
          <w:szCs w:val="24"/>
        </w:rPr>
      </w:pPr>
    </w:p>
    <w:p w:rsidR="00C34D85" w:rsidRPr="00C34D85" w:rsidRDefault="001A24AD" w:rsidP="00C34D85">
      <w:pPr>
        <w:pStyle w:val="Prrafodelista"/>
        <w:numPr>
          <w:ilvl w:val="0"/>
          <w:numId w:val="3"/>
        </w:numPr>
        <w:rPr>
          <w:rFonts w:ascii="Arial" w:eastAsia="Arial" w:hAnsi="Arial" w:cs="Arial"/>
          <w:b/>
          <w:sz w:val="24"/>
          <w:szCs w:val="24"/>
        </w:rPr>
      </w:pPr>
      <w:r>
        <w:rPr>
          <w:rFonts w:ascii="Arial" w:eastAsia="Arial" w:hAnsi="Arial" w:cs="Arial"/>
          <w:b/>
          <w:sz w:val="24"/>
          <w:szCs w:val="24"/>
        </w:rPr>
        <w:t xml:space="preserve">Informes del señor Luis Alexander Calvo </w:t>
      </w:r>
    </w:p>
    <w:p w:rsidR="00C34D85" w:rsidRDefault="00C34D85" w:rsidP="004A5DF9">
      <w:pPr>
        <w:jc w:val="both"/>
        <w:rPr>
          <w:rFonts w:ascii="Arial" w:eastAsia="Arial" w:hAnsi="Arial" w:cs="Arial"/>
          <w:b w:val="0"/>
          <w:sz w:val="24"/>
          <w:szCs w:val="24"/>
        </w:rPr>
      </w:pPr>
      <w:r w:rsidRPr="00C34D85">
        <w:rPr>
          <w:rFonts w:ascii="Arial" w:eastAsia="Arial" w:hAnsi="Arial" w:cs="Arial"/>
          <w:b w:val="0"/>
          <w:sz w:val="24"/>
          <w:szCs w:val="24"/>
        </w:rPr>
        <w:t xml:space="preserve">El señor Luis Alexander Calvo informa </w:t>
      </w:r>
      <w:r>
        <w:rPr>
          <w:rFonts w:ascii="Arial" w:eastAsia="Arial" w:hAnsi="Arial" w:cs="Arial"/>
          <w:b w:val="0"/>
          <w:sz w:val="24"/>
          <w:szCs w:val="24"/>
        </w:rPr>
        <w:t xml:space="preserve">que con respecto a las becas de grado (SIBECATEC) la idea es empezar a presionar, por lo que recomienda enviar oficio solicitando en que momento desean continuar. </w:t>
      </w:r>
    </w:p>
    <w:p w:rsidR="00C34D85" w:rsidRDefault="00C34D85" w:rsidP="004A5DF9">
      <w:pPr>
        <w:jc w:val="both"/>
        <w:rPr>
          <w:rFonts w:ascii="Arial" w:eastAsia="Arial" w:hAnsi="Arial" w:cs="Arial"/>
          <w:b w:val="0"/>
          <w:sz w:val="24"/>
          <w:szCs w:val="24"/>
        </w:rPr>
      </w:pPr>
    </w:p>
    <w:p w:rsidR="00C34D85" w:rsidRDefault="00C34D85" w:rsidP="004A5DF9">
      <w:pPr>
        <w:jc w:val="both"/>
        <w:rPr>
          <w:rFonts w:ascii="Arial" w:eastAsia="Arial" w:hAnsi="Arial" w:cs="Arial"/>
          <w:b w:val="0"/>
          <w:sz w:val="24"/>
          <w:szCs w:val="24"/>
        </w:rPr>
      </w:pPr>
      <w:r>
        <w:rPr>
          <w:rFonts w:ascii="Arial" w:eastAsia="Arial" w:hAnsi="Arial" w:cs="Arial"/>
          <w:b w:val="0"/>
          <w:sz w:val="24"/>
          <w:szCs w:val="24"/>
        </w:rPr>
        <w:lastRenderedPageBreak/>
        <w:t>Con Posgrado, están igual, por lo que solicita remitir oficio recordando que se está a la espera de las observaciones para continuar.</w:t>
      </w:r>
    </w:p>
    <w:p w:rsidR="00C34D85" w:rsidRDefault="00C34D85" w:rsidP="004A5DF9">
      <w:pPr>
        <w:jc w:val="both"/>
        <w:rPr>
          <w:rFonts w:ascii="Arial" w:eastAsia="Arial" w:hAnsi="Arial" w:cs="Arial"/>
          <w:b w:val="0"/>
          <w:sz w:val="24"/>
          <w:szCs w:val="24"/>
        </w:rPr>
      </w:pPr>
    </w:p>
    <w:p w:rsidR="00C34D85" w:rsidRDefault="00C34D85" w:rsidP="004A5DF9">
      <w:pPr>
        <w:jc w:val="both"/>
        <w:rPr>
          <w:rFonts w:ascii="Arial" w:eastAsia="Arial" w:hAnsi="Arial" w:cs="Arial"/>
          <w:b w:val="0"/>
          <w:sz w:val="24"/>
          <w:szCs w:val="24"/>
        </w:rPr>
      </w:pPr>
      <w:r>
        <w:rPr>
          <w:rFonts w:ascii="Arial" w:eastAsia="Arial" w:hAnsi="Arial" w:cs="Arial"/>
          <w:b w:val="0"/>
          <w:sz w:val="24"/>
          <w:szCs w:val="24"/>
        </w:rPr>
        <w:t xml:space="preserve">Con el tema de educación continua, pregunta al señor Luis Gerardo Meza </w:t>
      </w:r>
      <w:r w:rsidR="00B37534">
        <w:rPr>
          <w:rFonts w:ascii="Arial" w:eastAsia="Arial" w:hAnsi="Arial" w:cs="Arial"/>
          <w:b w:val="0"/>
          <w:sz w:val="24"/>
          <w:szCs w:val="24"/>
        </w:rPr>
        <w:t>que le recomiende, a parte de él quien</w:t>
      </w:r>
      <w:r>
        <w:rPr>
          <w:rFonts w:ascii="Arial" w:eastAsia="Arial" w:hAnsi="Arial" w:cs="Arial"/>
          <w:b w:val="0"/>
          <w:sz w:val="24"/>
          <w:szCs w:val="24"/>
        </w:rPr>
        <w:t xml:space="preserve"> conoce bien la normativa TEC, por lo menos dos personas, esto con el fin de sentarse y analizar la normativa reglamentaria. </w:t>
      </w:r>
    </w:p>
    <w:p w:rsidR="00C34D85" w:rsidRDefault="00C34D85" w:rsidP="004A5DF9">
      <w:pPr>
        <w:jc w:val="both"/>
        <w:rPr>
          <w:rFonts w:ascii="Arial" w:eastAsia="Arial" w:hAnsi="Arial" w:cs="Arial"/>
          <w:b w:val="0"/>
          <w:sz w:val="24"/>
          <w:szCs w:val="24"/>
        </w:rPr>
      </w:pPr>
    </w:p>
    <w:p w:rsidR="00C34D85" w:rsidRDefault="00C34D85" w:rsidP="004A5DF9">
      <w:pPr>
        <w:jc w:val="both"/>
        <w:rPr>
          <w:rFonts w:ascii="Arial" w:eastAsia="Arial" w:hAnsi="Arial" w:cs="Arial"/>
          <w:b w:val="0"/>
          <w:sz w:val="24"/>
          <w:szCs w:val="24"/>
        </w:rPr>
      </w:pPr>
      <w:r>
        <w:rPr>
          <w:rFonts w:ascii="Arial" w:eastAsia="Arial" w:hAnsi="Arial" w:cs="Arial"/>
          <w:b w:val="0"/>
          <w:sz w:val="24"/>
          <w:szCs w:val="24"/>
        </w:rPr>
        <w:t>El señor Luis Gerardo Meza responde que recomienda a la señora Martha Calderon</w:t>
      </w:r>
      <w:r w:rsidR="008D4D01">
        <w:rPr>
          <w:rFonts w:ascii="Arial" w:eastAsia="Arial" w:hAnsi="Arial" w:cs="Arial"/>
          <w:b w:val="0"/>
          <w:sz w:val="24"/>
          <w:szCs w:val="24"/>
        </w:rPr>
        <w:t xml:space="preserve">, </w:t>
      </w:r>
      <w:r w:rsidR="00B37534">
        <w:rPr>
          <w:rFonts w:ascii="Arial" w:eastAsia="Arial" w:hAnsi="Arial" w:cs="Arial"/>
          <w:b w:val="0"/>
          <w:sz w:val="24"/>
          <w:szCs w:val="24"/>
        </w:rPr>
        <w:t xml:space="preserve">que tiene la ventaja de haber sido Directora de Legal y su rol de Directora de Escuela le da un conocimiento de la reglamentación, </w:t>
      </w:r>
      <w:r w:rsidR="008D4D01">
        <w:rPr>
          <w:rFonts w:ascii="Arial" w:eastAsia="Arial" w:hAnsi="Arial" w:cs="Arial"/>
          <w:b w:val="0"/>
          <w:sz w:val="24"/>
          <w:szCs w:val="24"/>
        </w:rPr>
        <w:t>y</w:t>
      </w:r>
      <w:r>
        <w:rPr>
          <w:rFonts w:ascii="Arial" w:eastAsia="Arial" w:hAnsi="Arial" w:cs="Arial"/>
          <w:b w:val="0"/>
          <w:sz w:val="24"/>
          <w:szCs w:val="24"/>
        </w:rPr>
        <w:t xml:space="preserve"> </w:t>
      </w:r>
      <w:r w:rsidR="008D4D01">
        <w:rPr>
          <w:rFonts w:ascii="Arial" w:eastAsia="Arial" w:hAnsi="Arial" w:cs="Arial"/>
          <w:b w:val="0"/>
          <w:sz w:val="24"/>
          <w:szCs w:val="24"/>
        </w:rPr>
        <w:t xml:space="preserve">a la </w:t>
      </w:r>
      <w:r w:rsidR="00B37534">
        <w:rPr>
          <w:rFonts w:ascii="Arial" w:eastAsia="Arial" w:hAnsi="Arial" w:cs="Arial"/>
          <w:b w:val="0"/>
          <w:sz w:val="24"/>
          <w:szCs w:val="24"/>
        </w:rPr>
        <w:t xml:space="preserve">señora </w:t>
      </w:r>
      <w:r w:rsidR="008D4D01">
        <w:rPr>
          <w:rFonts w:ascii="Arial" w:eastAsia="Arial" w:hAnsi="Arial" w:cs="Arial"/>
          <w:b w:val="0"/>
          <w:sz w:val="24"/>
          <w:szCs w:val="24"/>
        </w:rPr>
        <w:t>Liseth Montero del DAR, porque conoce mucho de</w:t>
      </w:r>
      <w:r w:rsidR="00B37534">
        <w:rPr>
          <w:rFonts w:ascii="Arial" w:eastAsia="Arial" w:hAnsi="Arial" w:cs="Arial"/>
          <w:b w:val="0"/>
          <w:sz w:val="24"/>
          <w:szCs w:val="24"/>
        </w:rPr>
        <w:t xml:space="preserve"> los</w:t>
      </w:r>
      <w:r w:rsidR="008D4D01">
        <w:rPr>
          <w:rFonts w:ascii="Arial" w:eastAsia="Arial" w:hAnsi="Arial" w:cs="Arial"/>
          <w:b w:val="0"/>
          <w:sz w:val="24"/>
          <w:szCs w:val="24"/>
        </w:rPr>
        <w:t xml:space="preserve"> procedimientos, además él también puede colaborar. </w:t>
      </w:r>
    </w:p>
    <w:p w:rsidR="00C34D85" w:rsidRDefault="00C34D85" w:rsidP="004A5DF9">
      <w:pPr>
        <w:jc w:val="both"/>
        <w:rPr>
          <w:rFonts w:ascii="Arial" w:eastAsia="Arial" w:hAnsi="Arial" w:cs="Arial"/>
          <w:b w:val="0"/>
          <w:sz w:val="24"/>
          <w:szCs w:val="24"/>
        </w:rPr>
      </w:pPr>
    </w:p>
    <w:p w:rsidR="00C34D85" w:rsidRDefault="008D4D01" w:rsidP="004A5DF9">
      <w:pPr>
        <w:jc w:val="both"/>
        <w:rPr>
          <w:rFonts w:ascii="Arial" w:eastAsia="Arial" w:hAnsi="Arial" w:cs="Arial"/>
          <w:b w:val="0"/>
          <w:sz w:val="24"/>
          <w:szCs w:val="24"/>
        </w:rPr>
      </w:pPr>
      <w:r>
        <w:rPr>
          <w:rFonts w:ascii="Arial" w:eastAsia="Arial" w:hAnsi="Arial" w:cs="Arial"/>
          <w:b w:val="0"/>
          <w:sz w:val="24"/>
          <w:szCs w:val="24"/>
        </w:rPr>
        <w:t>El señor Lui</w:t>
      </w:r>
      <w:r w:rsidR="00B37534">
        <w:rPr>
          <w:rFonts w:ascii="Arial" w:eastAsia="Arial" w:hAnsi="Arial" w:cs="Arial"/>
          <w:b w:val="0"/>
          <w:sz w:val="24"/>
          <w:szCs w:val="24"/>
        </w:rPr>
        <w:t>s Alexander Calvo agradece e indi</w:t>
      </w:r>
      <w:r>
        <w:rPr>
          <w:rFonts w:ascii="Arial" w:eastAsia="Arial" w:hAnsi="Arial" w:cs="Arial"/>
          <w:b w:val="0"/>
          <w:sz w:val="24"/>
          <w:szCs w:val="24"/>
        </w:rPr>
        <w:t>ca que los va a convocar pa</w:t>
      </w:r>
      <w:r w:rsidR="00B37534">
        <w:rPr>
          <w:rFonts w:ascii="Arial" w:eastAsia="Arial" w:hAnsi="Arial" w:cs="Arial"/>
          <w:b w:val="0"/>
          <w:sz w:val="24"/>
          <w:szCs w:val="24"/>
        </w:rPr>
        <w:t xml:space="preserve">ra analizar la normativa. </w:t>
      </w:r>
    </w:p>
    <w:p w:rsidR="00B37534" w:rsidRDefault="00B37534" w:rsidP="004A5DF9">
      <w:pPr>
        <w:jc w:val="both"/>
        <w:rPr>
          <w:rFonts w:ascii="Arial" w:eastAsia="Arial" w:hAnsi="Arial" w:cs="Arial"/>
          <w:b w:val="0"/>
          <w:sz w:val="24"/>
          <w:szCs w:val="24"/>
        </w:rPr>
      </w:pPr>
    </w:p>
    <w:p w:rsidR="00FA73CA" w:rsidRDefault="00FA73CA" w:rsidP="004A5DF9">
      <w:pPr>
        <w:jc w:val="both"/>
        <w:rPr>
          <w:rFonts w:ascii="Arial" w:eastAsia="Arial" w:hAnsi="Arial" w:cs="Arial"/>
          <w:b w:val="0"/>
          <w:sz w:val="24"/>
          <w:szCs w:val="24"/>
        </w:rPr>
      </w:pPr>
      <w:r>
        <w:rPr>
          <w:rFonts w:ascii="Arial" w:eastAsia="Arial" w:hAnsi="Arial" w:cs="Arial"/>
          <w:b w:val="0"/>
          <w:sz w:val="24"/>
          <w:szCs w:val="24"/>
        </w:rPr>
        <w:t>Comenta sobre los reglamentos, ya que para consultarlos hay que ir a la página y descargarlos, que están tratando con Jose Enrique Araya</w:t>
      </w:r>
      <w:r w:rsidR="002D0F8B">
        <w:rPr>
          <w:rFonts w:ascii="Arial" w:eastAsia="Arial" w:hAnsi="Arial" w:cs="Arial"/>
          <w:b w:val="0"/>
          <w:sz w:val="24"/>
          <w:szCs w:val="24"/>
        </w:rPr>
        <w:t xml:space="preserve">, de </w:t>
      </w:r>
      <w:r>
        <w:rPr>
          <w:rFonts w:ascii="Arial" w:eastAsia="Arial" w:hAnsi="Arial" w:cs="Arial"/>
          <w:b w:val="0"/>
          <w:sz w:val="24"/>
          <w:szCs w:val="24"/>
        </w:rPr>
        <w:t xml:space="preserve">  empezar hacer una aplicación </w:t>
      </w:r>
      <w:r w:rsidR="002D0F8B">
        <w:rPr>
          <w:rFonts w:ascii="Arial" w:eastAsia="Arial" w:hAnsi="Arial" w:cs="Arial"/>
          <w:b w:val="0"/>
          <w:sz w:val="24"/>
          <w:szCs w:val="24"/>
        </w:rPr>
        <w:t xml:space="preserve">que permita construir una estructura para hacer búsquedas mas rápidas, pero no lo han desarrollado porque falta un asistente. </w:t>
      </w:r>
    </w:p>
    <w:p w:rsidR="007302D1" w:rsidRPr="00FA73CA" w:rsidRDefault="007302D1" w:rsidP="00FA73CA">
      <w:pPr>
        <w:rPr>
          <w:rFonts w:ascii="Arial" w:eastAsia="Arial" w:hAnsi="Arial" w:cs="Arial"/>
          <w:sz w:val="24"/>
          <w:szCs w:val="24"/>
        </w:rPr>
      </w:pPr>
    </w:p>
    <w:p w:rsidR="00FA73CA" w:rsidRPr="00DF5D7B" w:rsidRDefault="002F3254" w:rsidP="00FA73CA">
      <w:pPr>
        <w:pStyle w:val="Prrafodelista"/>
        <w:numPr>
          <w:ilvl w:val="0"/>
          <w:numId w:val="3"/>
        </w:numPr>
        <w:rPr>
          <w:rFonts w:ascii="Arial" w:eastAsia="Arial" w:hAnsi="Arial" w:cs="Arial"/>
          <w:b/>
          <w:sz w:val="24"/>
        </w:rPr>
      </w:pPr>
      <w:r w:rsidRPr="002F3254">
        <w:rPr>
          <w:rFonts w:ascii="Arial" w:eastAsia="Arial" w:hAnsi="Arial" w:cs="Arial"/>
          <w:b/>
          <w:sz w:val="24"/>
        </w:rPr>
        <w:t>Coordinación gira y reunión de la Comisión en Centro Académico Limón</w:t>
      </w:r>
    </w:p>
    <w:p w:rsidR="00FA73CA" w:rsidRDefault="00FA73CA" w:rsidP="004A5DF9">
      <w:pPr>
        <w:jc w:val="both"/>
        <w:rPr>
          <w:rFonts w:ascii="Arial" w:eastAsia="Arial" w:hAnsi="Arial" w:cs="Arial"/>
          <w:b w:val="0"/>
          <w:sz w:val="24"/>
          <w:szCs w:val="24"/>
        </w:rPr>
      </w:pPr>
      <w:r w:rsidRPr="00FA73CA">
        <w:rPr>
          <w:rFonts w:ascii="Arial" w:eastAsia="Arial" w:hAnsi="Arial" w:cs="Arial"/>
          <w:b w:val="0"/>
          <w:sz w:val="24"/>
          <w:szCs w:val="24"/>
        </w:rPr>
        <w:t xml:space="preserve">La señora María Estrada informa que </w:t>
      </w:r>
      <w:r w:rsidR="00B71C45">
        <w:rPr>
          <w:rFonts w:ascii="Arial" w:eastAsia="Arial" w:hAnsi="Arial" w:cs="Arial"/>
          <w:b w:val="0"/>
          <w:sz w:val="24"/>
          <w:szCs w:val="24"/>
        </w:rPr>
        <w:t xml:space="preserve">el señor Jean Carlo, Coordinador de Computación en Limón le solicitó audiencia. </w:t>
      </w:r>
    </w:p>
    <w:p w:rsidR="00B71C45" w:rsidRDefault="00B71C45" w:rsidP="004A5DF9">
      <w:pPr>
        <w:jc w:val="both"/>
        <w:rPr>
          <w:rFonts w:ascii="Arial" w:eastAsia="Arial" w:hAnsi="Arial" w:cs="Arial"/>
          <w:b w:val="0"/>
          <w:sz w:val="24"/>
          <w:szCs w:val="24"/>
        </w:rPr>
      </w:pPr>
    </w:p>
    <w:p w:rsidR="00B71C45" w:rsidRDefault="00DF5D7B" w:rsidP="004A5DF9">
      <w:pPr>
        <w:jc w:val="both"/>
        <w:rPr>
          <w:rFonts w:ascii="Arial" w:eastAsia="Arial" w:hAnsi="Arial" w:cs="Arial"/>
          <w:b w:val="0"/>
          <w:sz w:val="24"/>
          <w:szCs w:val="24"/>
        </w:rPr>
      </w:pPr>
      <w:r>
        <w:rPr>
          <w:rFonts w:ascii="Arial" w:eastAsia="Arial" w:hAnsi="Arial" w:cs="Arial"/>
          <w:b w:val="0"/>
          <w:sz w:val="24"/>
          <w:szCs w:val="24"/>
        </w:rPr>
        <w:t>Informa que l</w:t>
      </w:r>
      <w:r w:rsidR="00B71C45">
        <w:rPr>
          <w:rFonts w:ascii="Arial" w:eastAsia="Arial" w:hAnsi="Arial" w:cs="Arial"/>
          <w:b w:val="0"/>
          <w:sz w:val="24"/>
          <w:szCs w:val="24"/>
        </w:rPr>
        <w:t xml:space="preserve">a idea es hacer sesión conjunta con COPA el jueves en la mañana, por lo que se enviara un comunicado a la Comunidad. </w:t>
      </w:r>
    </w:p>
    <w:p w:rsidR="00B71C45" w:rsidRDefault="00B71C45" w:rsidP="004A5DF9">
      <w:pPr>
        <w:jc w:val="both"/>
        <w:rPr>
          <w:rFonts w:ascii="Arial" w:eastAsia="Arial" w:hAnsi="Arial" w:cs="Arial"/>
          <w:b w:val="0"/>
          <w:sz w:val="24"/>
          <w:szCs w:val="24"/>
        </w:rPr>
      </w:pPr>
    </w:p>
    <w:p w:rsidR="00B71C45" w:rsidRPr="00FA73CA" w:rsidRDefault="00B71C45" w:rsidP="004A5DF9">
      <w:pPr>
        <w:jc w:val="both"/>
        <w:rPr>
          <w:rFonts w:ascii="Arial" w:eastAsia="Arial" w:hAnsi="Arial" w:cs="Arial"/>
          <w:b w:val="0"/>
          <w:sz w:val="24"/>
          <w:szCs w:val="24"/>
        </w:rPr>
      </w:pPr>
      <w:r>
        <w:rPr>
          <w:rFonts w:ascii="Arial" w:eastAsia="Arial" w:hAnsi="Arial" w:cs="Arial"/>
          <w:b w:val="0"/>
          <w:sz w:val="24"/>
          <w:szCs w:val="24"/>
        </w:rPr>
        <w:t>El miércoles en la tarde se reunirá con la se</w:t>
      </w:r>
      <w:r w:rsidR="00DF5D7B">
        <w:rPr>
          <w:rFonts w:ascii="Arial" w:eastAsia="Arial" w:hAnsi="Arial" w:cs="Arial"/>
          <w:b w:val="0"/>
          <w:sz w:val="24"/>
          <w:szCs w:val="24"/>
        </w:rPr>
        <w:t xml:space="preserve">ñora Roxana y los coordinadores. </w:t>
      </w:r>
    </w:p>
    <w:p w:rsidR="002F3254" w:rsidRPr="002F3254" w:rsidRDefault="002F3254" w:rsidP="002F3254">
      <w:pPr>
        <w:pStyle w:val="Prrafodelista"/>
        <w:rPr>
          <w:rFonts w:ascii="Arial" w:eastAsia="Arial" w:hAnsi="Arial" w:cs="Arial"/>
          <w:sz w:val="24"/>
          <w:szCs w:val="24"/>
        </w:rPr>
      </w:pPr>
    </w:p>
    <w:p w:rsidR="002F3254" w:rsidRPr="00B46938" w:rsidRDefault="002F3254" w:rsidP="002F3254">
      <w:pPr>
        <w:pStyle w:val="Prrafodelista"/>
        <w:numPr>
          <w:ilvl w:val="0"/>
          <w:numId w:val="3"/>
        </w:numPr>
        <w:rPr>
          <w:rFonts w:ascii="Arial" w:eastAsia="Arial" w:hAnsi="Arial" w:cs="Arial"/>
          <w:b/>
          <w:sz w:val="24"/>
        </w:rPr>
      </w:pPr>
      <w:r w:rsidRPr="00B46938">
        <w:rPr>
          <w:rFonts w:ascii="Arial" w:eastAsia="Arial" w:hAnsi="Arial" w:cs="Arial"/>
          <w:b/>
          <w:sz w:val="24"/>
          <w:szCs w:val="24"/>
        </w:rPr>
        <w:t>Coordinaci</w:t>
      </w:r>
      <w:r w:rsidRPr="00B46938">
        <w:rPr>
          <w:rFonts w:ascii="Arial" w:eastAsia="Arial" w:hAnsi="Arial" w:cs="Arial" w:hint="eastAsia"/>
          <w:b/>
          <w:sz w:val="24"/>
          <w:szCs w:val="24"/>
        </w:rPr>
        <w:t>ó</w:t>
      </w:r>
      <w:r w:rsidRPr="00B46938">
        <w:rPr>
          <w:rFonts w:ascii="Arial" w:eastAsia="Arial" w:hAnsi="Arial" w:cs="Arial"/>
          <w:b/>
          <w:sz w:val="24"/>
          <w:szCs w:val="24"/>
        </w:rPr>
        <w:t>n reuniones con Centros Universitarios del sistema universitario estatal</w:t>
      </w:r>
    </w:p>
    <w:p w:rsidR="003707E7" w:rsidRDefault="003707E7" w:rsidP="00862FD7">
      <w:pPr>
        <w:jc w:val="both"/>
        <w:rPr>
          <w:rFonts w:ascii="Arial" w:eastAsia="Arial" w:hAnsi="Arial" w:cs="Arial"/>
          <w:b w:val="0"/>
          <w:sz w:val="24"/>
          <w:szCs w:val="24"/>
        </w:rPr>
      </w:pPr>
      <w:r w:rsidRPr="003707E7">
        <w:rPr>
          <w:rFonts w:ascii="Arial" w:eastAsia="Arial" w:hAnsi="Arial" w:cs="Arial"/>
          <w:b w:val="0"/>
          <w:sz w:val="24"/>
          <w:szCs w:val="24"/>
        </w:rPr>
        <w:t>La señora María Estrada informa</w:t>
      </w:r>
      <w:r>
        <w:rPr>
          <w:rFonts w:ascii="Arial" w:eastAsia="Arial" w:hAnsi="Arial" w:cs="Arial"/>
          <w:b w:val="0"/>
          <w:sz w:val="24"/>
          <w:szCs w:val="24"/>
        </w:rPr>
        <w:t xml:space="preserve"> que el señor José Carlos Chinchilla</w:t>
      </w:r>
      <w:r w:rsidR="00862FD7">
        <w:rPr>
          <w:rFonts w:ascii="Arial" w:eastAsia="Arial" w:hAnsi="Arial" w:cs="Arial"/>
          <w:b w:val="0"/>
          <w:sz w:val="24"/>
          <w:szCs w:val="24"/>
        </w:rPr>
        <w:t xml:space="preserve">, de la UNA, la contacto parar retomar el tema de la reunión que ha estado solicitando, le preocupa el modo en que los rectores han estado actuando y entiende que la mayoría van de salida, propone hacer una convocatoria a los Centros Universitarios, solicitando una agenda en conjunta en el mes de octubre,  el propone jueves o viernes, puede ser viernes en la mañana para verse en Zapote con los que lleguen de los Centros Universitarios y luego priorizar. </w:t>
      </w:r>
    </w:p>
    <w:p w:rsidR="00862FD7" w:rsidRDefault="00862FD7" w:rsidP="003707E7">
      <w:pPr>
        <w:rPr>
          <w:rFonts w:ascii="Arial" w:eastAsia="Arial" w:hAnsi="Arial" w:cs="Arial"/>
          <w:b w:val="0"/>
          <w:sz w:val="24"/>
          <w:szCs w:val="24"/>
        </w:rPr>
      </w:pPr>
    </w:p>
    <w:p w:rsidR="00862FD7" w:rsidRDefault="00862FD7" w:rsidP="003707E7">
      <w:pPr>
        <w:rPr>
          <w:rFonts w:ascii="Arial" w:eastAsia="Arial" w:hAnsi="Arial" w:cs="Arial"/>
          <w:b w:val="0"/>
          <w:sz w:val="24"/>
          <w:szCs w:val="24"/>
        </w:rPr>
      </w:pPr>
      <w:r>
        <w:rPr>
          <w:rFonts w:ascii="Arial" w:eastAsia="Arial" w:hAnsi="Arial" w:cs="Arial"/>
          <w:b w:val="0"/>
          <w:sz w:val="24"/>
          <w:szCs w:val="24"/>
        </w:rPr>
        <w:t>Se dispone convocar el 21 de setiembre a los Consejos Universitarios, en el CET en Zapote, en horario de</w:t>
      </w:r>
      <w:r w:rsidR="005C70F4">
        <w:rPr>
          <w:rFonts w:ascii="Arial" w:eastAsia="Arial" w:hAnsi="Arial" w:cs="Arial"/>
          <w:b w:val="0"/>
          <w:sz w:val="24"/>
          <w:szCs w:val="24"/>
        </w:rPr>
        <w:t xml:space="preserve"> la reunión de la Comisión de Académicos</w:t>
      </w:r>
      <w:r>
        <w:rPr>
          <w:rFonts w:ascii="Arial" w:eastAsia="Arial" w:hAnsi="Arial" w:cs="Arial"/>
          <w:b w:val="0"/>
          <w:sz w:val="24"/>
          <w:szCs w:val="24"/>
        </w:rPr>
        <w:t xml:space="preserve">. </w:t>
      </w:r>
    </w:p>
    <w:p w:rsidR="00862FD7" w:rsidRDefault="00862FD7" w:rsidP="003707E7">
      <w:pPr>
        <w:rPr>
          <w:rFonts w:ascii="Arial" w:eastAsia="Arial" w:hAnsi="Arial" w:cs="Arial"/>
          <w:b w:val="0"/>
          <w:sz w:val="24"/>
          <w:szCs w:val="24"/>
        </w:rPr>
      </w:pPr>
    </w:p>
    <w:p w:rsidR="003707E7" w:rsidRDefault="003707E7" w:rsidP="003707E7">
      <w:pPr>
        <w:rPr>
          <w:rFonts w:ascii="Arial" w:eastAsia="Arial" w:hAnsi="Arial" w:cs="Arial"/>
          <w:b w:val="0"/>
          <w:sz w:val="24"/>
          <w:szCs w:val="24"/>
        </w:rPr>
      </w:pPr>
    </w:p>
    <w:p w:rsidR="00A236A3" w:rsidRDefault="00A236A3" w:rsidP="00A236A3">
      <w:pPr>
        <w:pStyle w:val="Prrafodelista"/>
        <w:numPr>
          <w:ilvl w:val="0"/>
          <w:numId w:val="3"/>
        </w:numPr>
        <w:rPr>
          <w:rFonts w:ascii="Arial" w:eastAsia="Arial" w:hAnsi="Arial" w:cs="Arial"/>
          <w:b/>
          <w:sz w:val="24"/>
          <w:szCs w:val="24"/>
        </w:rPr>
      </w:pPr>
      <w:r w:rsidRPr="00B46938">
        <w:rPr>
          <w:rFonts w:ascii="Arial" w:eastAsia="Arial" w:hAnsi="Arial" w:cs="Arial"/>
          <w:b/>
          <w:sz w:val="24"/>
          <w:szCs w:val="24"/>
        </w:rPr>
        <w:lastRenderedPageBreak/>
        <w:t>Oficio ViDa-532-2018, sobre plan de ocupaci</w:t>
      </w:r>
      <w:r w:rsidRPr="00B46938">
        <w:rPr>
          <w:rFonts w:ascii="Arial" w:eastAsia="Arial" w:hAnsi="Arial" w:cs="Arial" w:hint="eastAsia"/>
          <w:b/>
          <w:sz w:val="24"/>
          <w:szCs w:val="24"/>
        </w:rPr>
        <w:t>ó</w:t>
      </w:r>
      <w:r w:rsidRPr="00B46938">
        <w:rPr>
          <w:rFonts w:ascii="Arial" w:eastAsia="Arial" w:hAnsi="Arial" w:cs="Arial"/>
          <w:b/>
          <w:sz w:val="24"/>
          <w:szCs w:val="24"/>
        </w:rPr>
        <w:t>n de los espacios asignados en los edificios F3 y F4.</w:t>
      </w:r>
    </w:p>
    <w:p w:rsidR="00A236A3" w:rsidRDefault="00A236A3" w:rsidP="00A236A3">
      <w:pPr>
        <w:jc w:val="both"/>
        <w:rPr>
          <w:rFonts w:ascii="Arial" w:eastAsia="Arial" w:hAnsi="Arial" w:cs="Arial"/>
          <w:b w:val="0"/>
          <w:sz w:val="24"/>
          <w:szCs w:val="24"/>
        </w:rPr>
      </w:pPr>
      <w:r w:rsidRPr="00B02957">
        <w:rPr>
          <w:rFonts w:ascii="Arial" w:eastAsia="Arial" w:hAnsi="Arial" w:cs="Arial"/>
          <w:b w:val="0"/>
          <w:sz w:val="24"/>
          <w:szCs w:val="24"/>
        </w:rPr>
        <w:t xml:space="preserve">El señor Luis Paulino Méndez comenta que el edificio es de Electrónica, cuando se </w:t>
      </w:r>
      <w:r>
        <w:rPr>
          <w:rFonts w:ascii="Arial" w:eastAsia="Arial" w:hAnsi="Arial" w:cs="Arial"/>
          <w:b w:val="0"/>
          <w:sz w:val="24"/>
          <w:szCs w:val="24"/>
        </w:rPr>
        <w:t>decidió</w:t>
      </w:r>
      <w:r w:rsidRPr="00B02957">
        <w:rPr>
          <w:rFonts w:ascii="Arial" w:eastAsia="Arial" w:hAnsi="Arial" w:cs="Arial"/>
          <w:b w:val="0"/>
          <w:sz w:val="24"/>
          <w:szCs w:val="24"/>
        </w:rPr>
        <w:t xml:space="preserve"> ponerle el 5to piso se dijo que, para darle espacio </w:t>
      </w:r>
      <w:r>
        <w:rPr>
          <w:rFonts w:ascii="Arial" w:eastAsia="Arial" w:hAnsi="Arial" w:cs="Arial"/>
          <w:b w:val="0"/>
          <w:sz w:val="24"/>
          <w:szCs w:val="24"/>
        </w:rPr>
        <w:t>a mecatrónica y computadores, no era para albergarlos, indica que le va a solicitar a Francisco que le expliqué cuál es la dinámica. El edificio tiene 34 oficinas y solo electrónica tiene 28 profesores de planta, mecatrónica como 20, computadores también como 20. Después de un semestre de discusión no se pusieron de acuerdo, se quedó en darle el edificio F3 a mecatrónica y computadores para que planearan su remodelación, computadores lo hizo, pero Arys Carrasquilla no quiso y planteo que fuera solo laboratorio, porque están proyectando el futuro. Los laboratorios van a ser compartidos, pero ellos quieren las oficinas.</w:t>
      </w:r>
    </w:p>
    <w:p w:rsidR="00A236A3" w:rsidRDefault="00A236A3" w:rsidP="00A236A3">
      <w:pPr>
        <w:jc w:val="both"/>
        <w:rPr>
          <w:rFonts w:ascii="Arial" w:eastAsia="Arial" w:hAnsi="Arial" w:cs="Arial"/>
          <w:b w:val="0"/>
          <w:sz w:val="24"/>
          <w:szCs w:val="24"/>
        </w:rPr>
      </w:pPr>
    </w:p>
    <w:p w:rsidR="00A236A3" w:rsidRDefault="00A236A3" w:rsidP="00A236A3">
      <w:pPr>
        <w:jc w:val="both"/>
        <w:rPr>
          <w:rFonts w:ascii="Arial" w:eastAsia="Arial" w:hAnsi="Arial" w:cs="Arial"/>
          <w:b w:val="0"/>
          <w:sz w:val="24"/>
          <w:szCs w:val="24"/>
        </w:rPr>
      </w:pPr>
      <w:r>
        <w:rPr>
          <w:rFonts w:ascii="Arial" w:eastAsia="Arial" w:hAnsi="Arial" w:cs="Arial"/>
          <w:b w:val="0"/>
          <w:sz w:val="24"/>
          <w:szCs w:val="24"/>
        </w:rPr>
        <w:t>La señora María Estrada indica que es importante que hagan la aclaración</w:t>
      </w:r>
      <w:r w:rsidR="0029308A">
        <w:rPr>
          <w:rFonts w:ascii="Arial" w:eastAsia="Arial" w:hAnsi="Arial" w:cs="Arial"/>
          <w:b w:val="0"/>
          <w:sz w:val="24"/>
          <w:szCs w:val="24"/>
        </w:rPr>
        <w:t xml:space="preserve"> si procede</w:t>
      </w:r>
      <w:r>
        <w:rPr>
          <w:rFonts w:ascii="Arial" w:eastAsia="Arial" w:hAnsi="Arial" w:cs="Arial"/>
          <w:b w:val="0"/>
          <w:sz w:val="24"/>
          <w:szCs w:val="24"/>
        </w:rPr>
        <w:t xml:space="preserve">, </w:t>
      </w:r>
      <w:r w:rsidR="0048711A">
        <w:rPr>
          <w:rFonts w:ascii="Arial" w:eastAsia="Arial" w:hAnsi="Arial" w:cs="Arial"/>
          <w:b w:val="0"/>
          <w:sz w:val="24"/>
          <w:szCs w:val="24"/>
        </w:rPr>
        <w:t xml:space="preserve">solicita </w:t>
      </w:r>
      <w:r>
        <w:rPr>
          <w:rFonts w:ascii="Arial" w:eastAsia="Arial" w:hAnsi="Arial" w:cs="Arial"/>
          <w:b w:val="0"/>
          <w:sz w:val="24"/>
          <w:szCs w:val="24"/>
        </w:rPr>
        <w:t>que comenten la dinámica</w:t>
      </w:r>
      <w:r w:rsidR="0048711A">
        <w:rPr>
          <w:rFonts w:ascii="Arial" w:eastAsia="Arial" w:hAnsi="Arial" w:cs="Arial"/>
          <w:b w:val="0"/>
          <w:sz w:val="24"/>
          <w:szCs w:val="24"/>
        </w:rPr>
        <w:t xml:space="preserve"> de la conciliación</w:t>
      </w:r>
      <w:r>
        <w:rPr>
          <w:rFonts w:ascii="Arial" w:eastAsia="Arial" w:hAnsi="Arial" w:cs="Arial"/>
          <w:b w:val="0"/>
          <w:sz w:val="24"/>
          <w:szCs w:val="24"/>
        </w:rPr>
        <w:t>.</w:t>
      </w:r>
    </w:p>
    <w:p w:rsidR="00A236A3" w:rsidRDefault="00A236A3" w:rsidP="00A236A3">
      <w:pPr>
        <w:rPr>
          <w:rFonts w:ascii="Arial" w:eastAsia="Arial" w:hAnsi="Arial" w:cs="Arial"/>
          <w:b w:val="0"/>
          <w:sz w:val="24"/>
          <w:szCs w:val="24"/>
        </w:rPr>
      </w:pPr>
    </w:p>
    <w:p w:rsidR="00A236A3" w:rsidRDefault="00A236A3" w:rsidP="00A236A3">
      <w:pPr>
        <w:rPr>
          <w:rFonts w:ascii="Arial" w:eastAsia="Arial" w:hAnsi="Arial" w:cs="Arial"/>
          <w:b w:val="0"/>
          <w:sz w:val="24"/>
          <w:szCs w:val="24"/>
        </w:rPr>
      </w:pPr>
      <w:r>
        <w:rPr>
          <w:rFonts w:ascii="Arial" w:eastAsia="Arial" w:hAnsi="Arial" w:cs="Arial"/>
          <w:b w:val="0"/>
          <w:sz w:val="24"/>
          <w:szCs w:val="24"/>
        </w:rPr>
        <w:t>El señor Luis Alexander Calvo pregunta ¿cuál es su perspectiva?</w:t>
      </w:r>
    </w:p>
    <w:p w:rsidR="00A236A3" w:rsidRDefault="00A236A3" w:rsidP="00A236A3">
      <w:pPr>
        <w:rPr>
          <w:rFonts w:ascii="Arial" w:eastAsia="Arial" w:hAnsi="Arial" w:cs="Arial"/>
          <w:b w:val="0"/>
          <w:sz w:val="24"/>
          <w:szCs w:val="24"/>
        </w:rPr>
      </w:pPr>
    </w:p>
    <w:p w:rsidR="00A236A3" w:rsidRDefault="00A236A3" w:rsidP="00A236A3">
      <w:pPr>
        <w:jc w:val="both"/>
        <w:rPr>
          <w:rFonts w:ascii="Arial" w:eastAsia="Arial" w:hAnsi="Arial" w:cs="Arial"/>
          <w:b w:val="0"/>
          <w:sz w:val="24"/>
          <w:szCs w:val="24"/>
        </w:rPr>
      </w:pPr>
      <w:r>
        <w:rPr>
          <w:rFonts w:ascii="Arial" w:eastAsia="Arial" w:hAnsi="Arial" w:cs="Arial"/>
          <w:b w:val="0"/>
          <w:sz w:val="24"/>
          <w:szCs w:val="24"/>
        </w:rPr>
        <w:t>El señor Luis Paulin</w:t>
      </w:r>
      <w:r w:rsidR="0029308A">
        <w:rPr>
          <w:rFonts w:ascii="Arial" w:eastAsia="Arial" w:hAnsi="Arial" w:cs="Arial"/>
          <w:b w:val="0"/>
          <w:sz w:val="24"/>
          <w:szCs w:val="24"/>
        </w:rPr>
        <w:t>o Méndez responde que ya negoció</w:t>
      </w:r>
      <w:r>
        <w:rPr>
          <w:rFonts w:ascii="Arial" w:eastAsia="Arial" w:hAnsi="Arial" w:cs="Arial"/>
          <w:b w:val="0"/>
          <w:sz w:val="24"/>
          <w:szCs w:val="24"/>
        </w:rPr>
        <w:t xml:space="preserve"> y tiene que comunicar que, a partir del 17 de setiembre, un par de negociadores van asistir a los Consejos de Escuela a explicar cuál es la dinámica. La idea de las áreas es compartir infraestructura. </w:t>
      </w:r>
    </w:p>
    <w:p w:rsidR="00A236A3" w:rsidRDefault="00A236A3" w:rsidP="00A236A3">
      <w:pPr>
        <w:rPr>
          <w:rFonts w:ascii="Arial" w:eastAsia="Arial" w:hAnsi="Arial" w:cs="Arial"/>
          <w:b w:val="0"/>
          <w:sz w:val="24"/>
          <w:szCs w:val="24"/>
        </w:rPr>
      </w:pPr>
    </w:p>
    <w:p w:rsidR="00A236A3" w:rsidRDefault="00A236A3" w:rsidP="00A236A3">
      <w:pPr>
        <w:jc w:val="both"/>
        <w:rPr>
          <w:rFonts w:ascii="Arial" w:eastAsia="Arial" w:hAnsi="Arial" w:cs="Arial"/>
          <w:b w:val="0"/>
          <w:sz w:val="24"/>
          <w:szCs w:val="24"/>
        </w:rPr>
      </w:pPr>
      <w:r>
        <w:rPr>
          <w:rFonts w:ascii="Arial" w:eastAsia="Arial" w:hAnsi="Arial" w:cs="Arial"/>
          <w:b w:val="0"/>
          <w:sz w:val="24"/>
          <w:szCs w:val="24"/>
        </w:rPr>
        <w:t>Con respecto al tema de Áreas va a comunicar a los directores de escuela que preparen consejo de escuela extraordinarios para atender este acuerdo del Consejo de Docencia.</w:t>
      </w:r>
    </w:p>
    <w:p w:rsidR="00A236A3" w:rsidRDefault="00A236A3" w:rsidP="00A236A3">
      <w:pPr>
        <w:jc w:val="both"/>
        <w:rPr>
          <w:rFonts w:ascii="Arial" w:eastAsia="Arial" w:hAnsi="Arial" w:cs="Arial"/>
          <w:b w:val="0"/>
          <w:sz w:val="24"/>
          <w:szCs w:val="24"/>
        </w:rPr>
      </w:pPr>
    </w:p>
    <w:p w:rsidR="00A236A3" w:rsidRDefault="00A236A3" w:rsidP="00A236A3">
      <w:pPr>
        <w:jc w:val="both"/>
        <w:rPr>
          <w:rFonts w:ascii="Arial" w:eastAsia="Arial" w:hAnsi="Arial" w:cs="Arial"/>
          <w:b w:val="0"/>
          <w:sz w:val="24"/>
          <w:szCs w:val="24"/>
        </w:rPr>
      </w:pPr>
      <w:r>
        <w:rPr>
          <w:rFonts w:ascii="Arial" w:eastAsia="Arial" w:hAnsi="Arial" w:cs="Arial"/>
          <w:b w:val="0"/>
          <w:sz w:val="24"/>
          <w:szCs w:val="24"/>
        </w:rPr>
        <w:t xml:space="preserve">El señor Luis Gerardo Meza comenta que lo que está en discusión es la petición de las Áreas ser Escuelas y de las carreras de que no. </w:t>
      </w:r>
    </w:p>
    <w:p w:rsidR="00A236A3" w:rsidRDefault="00A236A3" w:rsidP="00A236A3">
      <w:pPr>
        <w:jc w:val="both"/>
        <w:rPr>
          <w:rFonts w:ascii="Arial" w:eastAsia="Arial" w:hAnsi="Arial" w:cs="Arial"/>
          <w:b w:val="0"/>
          <w:sz w:val="24"/>
          <w:szCs w:val="24"/>
        </w:rPr>
      </w:pPr>
    </w:p>
    <w:p w:rsidR="00A236A3" w:rsidRPr="00397DAD" w:rsidRDefault="00A236A3" w:rsidP="00A236A3">
      <w:pPr>
        <w:jc w:val="both"/>
        <w:rPr>
          <w:rFonts w:ascii="Arial" w:eastAsia="Arial" w:hAnsi="Arial" w:cs="Arial"/>
          <w:b w:val="0"/>
          <w:sz w:val="24"/>
          <w:szCs w:val="24"/>
        </w:rPr>
      </w:pPr>
      <w:r>
        <w:rPr>
          <w:rFonts w:ascii="Arial" w:eastAsia="Arial" w:hAnsi="Arial" w:cs="Arial"/>
          <w:b w:val="0"/>
          <w:sz w:val="24"/>
          <w:szCs w:val="24"/>
        </w:rPr>
        <w:t>Se comenta ampliamente sobre</w:t>
      </w:r>
      <w:r w:rsidR="00A661D7">
        <w:rPr>
          <w:rFonts w:ascii="Arial" w:eastAsia="Arial" w:hAnsi="Arial" w:cs="Arial"/>
          <w:b w:val="0"/>
          <w:sz w:val="24"/>
          <w:szCs w:val="24"/>
        </w:rPr>
        <w:t xml:space="preserve"> el tema de las</w:t>
      </w:r>
      <w:r w:rsidR="00EF4909">
        <w:rPr>
          <w:rFonts w:ascii="Arial" w:eastAsia="Arial" w:hAnsi="Arial" w:cs="Arial"/>
          <w:b w:val="0"/>
          <w:sz w:val="24"/>
          <w:szCs w:val="24"/>
        </w:rPr>
        <w:t xml:space="preserve"> Áreas, quedando siempre a la espera de que Docencia resuelva elevarlo al CI.</w:t>
      </w:r>
    </w:p>
    <w:p w:rsidR="00A236A3" w:rsidRDefault="00A236A3" w:rsidP="003707E7">
      <w:pPr>
        <w:rPr>
          <w:rFonts w:ascii="Arial" w:eastAsia="Arial" w:hAnsi="Arial" w:cs="Arial"/>
          <w:b w:val="0"/>
          <w:sz w:val="24"/>
          <w:szCs w:val="24"/>
        </w:rPr>
      </w:pPr>
    </w:p>
    <w:p w:rsidR="00A236A3" w:rsidRPr="003707E7" w:rsidRDefault="00A236A3" w:rsidP="003707E7">
      <w:pPr>
        <w:rPr>
          <w:rFonts w:ascii="Arial" w:eastAsia="Arial" w:hAnsi="Arial" w:cs="Arial"/>
          <w:b w:val="0"/>
          <w:sz w:val="24"/>
          <w:szCs w:val="24"/>
        </w:rPr>
      </w:pPr>
    </w:p>
    <w:p w:rsidR="002F3254" w:rsidRPr="00B46938" w:rsidRDefault="002F3254" w:rsidP="002F3254">
      <w:pPr>
        <w:pStyle w:val="Prrafodelista"/>
        <w:numPr>
          <w:ilvl w:val="0"/>
          <w:numId w:val="3"/>
        </w:numPr>
        <w:rPr>
          <w:rFonts w:ascii="Arial" w:eastAsia="Arial" w:hAnsi="Arial" w:cs="Arial"/>
          <w:b/>
          <w:sz w:val="24"/>
        </w:rPr>
      </w:pPr>
      <w:r w:rsidRPr="00B46938">
        <w:rPr>
          <w:rFonts w:ascii="Arial" w:eastAsia="Arial" w:hAnsi="Arial" w:cs="Arial"/>
          <w:b/>
          <w:sz w:val="24"/>
          <w:szCs w:val="24"/>
        </w:rPr>
        <w:t>Seguimiento a acuerdo del Consejo Universitario de la UNA- Sobre acuerdo CSUCA</w:t>
      </w:r>
    </w:p>
    <w:p w:rsidR="002F3254" w:rsidRDefault="00DF5D7B" w:rsidP="00540587">
      <w:pPr>
        <w:jc w:val="both"/>
        <w:rPr>
          <w:rFonts w:ascii="Arial" w:eastAsia="Arial" w:hAnsi="Arial" w:cs="Arial"/>
          <w:b w:val="0"/>
          <w:sz w:val="24"/>
          <w:szCs w:val="24"/>
        </w:rPr>
      </w:pPr>
      <w:r w:rsidRPr="00FA73CA">
        <w:rPr>
          <w:rFonts w:ascii="Arial" w:eastAsia="Arial" w:hAnsi="Arial" w:cs="Arial"/>
          <w:b w:val="0"/>
          <w:sz w:val="24"/>
          <w:szCs w:val="24"/>
        </w:rPr>
        <w:t>La señora María Estrada informa</w:t>
      </w:r>
      <w:r>
        <w:rPr>
          <w:rFonts w:ascii="Arial" w:eastAsia="Arial" w:hAnsi="Arial" w:cs="Arial"/>
          <w:b w:val="0"/>
          <w:sz w:val="24"/>
          <w:szCs w:val="24"/>
        </w:rPr>
        <w:t xml:space="preserve"> </w:t>
      </w:r>
      <w:r w:rsidR="00540587">
        <w:rPr>
          <w:rFonts w:ascii="Arial" w:eastAsia="Arial" w:hAnsi="Arial" w:cs="Arial"/>
          <w:b w:val="0"/>
          <w:sz w:val="24"/>
          <w:szCs w:val="24"/>
        </w:rPr>
        <w:t xml:space="preserve">se recibió el oficio </w:t>
      </w:r>
      <w:r w:rsidR="00540587" w:rsidRPr="00540587">
        <w:rPr>
          <w:rFonts w:ascii="Arial" w:eastAsia="Arial" w:hAnsi="Arial" w:cs="Arial"/>
          <w:b w:val="0"/>
          <w:sz w:val="24"/>
          <w:szCs w:val="24"/>
        </w:rPr>
        <w:t>UNA-SCU-ACUE-1661-2018</w:t>
      </w:r>
      <w:r w:rsidR="00540587">
        <w:rPr>
          <w:rFonts w:ascii="Arial" w:eastAsia="Arial" w:hAnsi="Arial" w:cs="Arial"/>
          <w:b w:val="0"/>
          <w:sz w:val="24"/>
          <w:szCs w:val="24"/>
        </w:rPr>
        <w:t xml:space="preserve">, en el cual </w:t>
      </w:r>
      <w:r w:rsidR="00540587" w:rsidRPr="00540587">
        <w:rPr>
          <w:rFonts w:ascii="Arial" w:eastAsia="Arial" w:hAnsi="Arial" w:cs="Arial"/>
          <w:b w:val="0"/>
          <w:sz w:val="24"/>
          <w:szCs w:val="24"/>
        </w:rPr>
        <w:t>remite acuerdo tomado por el Consejo Universitario referido al Reconocimiento de Estudios, Grados y T</w:t>
      </w:r>
      <w:r w:rsidR="00540587" w:rsidRPr="00540587">
        <w:rPr>
          <w:rFonts w:ascii="Arial" w:eastAsia="Arial" w:hAnsi="Arial" w:cs="Arial" w:hint="eastAsia"/>
          <w:b w:val="0"/>
          <w:sz w:val="24"/>
          <w:szCs w:val="24"/>
        </w:rPr>
        <w:t>í</w:t>
      </w:r>
      <w:r w:rsidR="00540587" w:rsidRPr="00540587">
        <w:rPr>
          <w:rFonts w:ascii="Arial" w:eastAsia="Arial" w:hAnsi="Arial" w:cs="Arial"/>
          <w:b w:val="0"/>
          <w:sz w:val="24"/>
          <w:szCs w:val="24"/>
        </w:rPr>
        <w:t>tulos entre las Universidades Miembros del CSUCA</w:t>
      </w:r>
      <w:r w:rsidR="00540587">
        <w:rPr>
          <w:rFonts w:ascii="Arial" w:eastAsia="Arial" w:hAnsi="Arial" w:cs="Arial"/>
          <w:b w:val="0"/>
          <w:sz w:val="24"/>
          <w:szCs w:val="24"/>
        </w:rPr>
        <w:t>.  Pero acá no ha venido nada de este tema.</w:t>
      </w:r>
    </w:p>
    <w:p w:rsidR="00540587" w:rsidRDefault="00540587" w:rsidP="00540587">
      <w:pPr>
        <w:jc w:val="both"/>
        <w:rPr>
          <w:rFonts w:ascii="Arial" w:eastAsia="Arial" w:hAnsi="Arial" w:cs="Arial"/>
          <w:b w:val="0"/>
          <w:sz w:val="24"/>
          <w:szCs w:val="24"/>
        </w:rPr>
      </w:pPr>
    </w:p>
    <w:p w:rsidR="00540587" w:rsidRPr="00540587" w:rsidRDefault="00540587" w:rsidP="00540587">
      <w:pPr>
        <w:jc w:val="both"/>
        <w:rPr>
          <w:rFonts w:ascii="Arial" w:eastAsia="Arial" w:hAnsi="Arial" w:cs="Arial"/>
          <w:b w:val="0"/>
          <w:sz w:val="24"/>
          <w:szCs w:val="24"/>
        </w:rPr>
      </w:pPr>
      <w:r>
        <w:rPr>
          <w:rFonts w:ascii="Arial" w:eastAsia="Arial" w:hAnsi="Arial" w:cs="Arial"/>
          <w:b w:val="0"/>
          <w:sz w:val="24"/>
          <w:szCs w:val="24"/>
        </w:rPr>
        <w:t xml:space="preserve">El señor Luis Paulino Méndez explica </w:t>
      </w:r>
      <w:r w:rsidR="004026B5">
        <w:rPr>
          <w:rFonts w:ascii="Arial" w:eastAsia="Arial" w:hAnsi="Arial" w:cs="Arial"/>
          <w:b w:val="0"/>
          <w:sz w:val="24"/>
          <w:szCs w:val="24"/>
        </w:rPr>
        <w:t>que durante</w:t>
      </w:r>
      <w:r>
        <w:rPr>
          <w:rFonts w:ascii="Arial" w:eastAsia="Arial" w:hAnsi="Arial" w:cs="Arial"/>
          <w:b w:val="0"/>
          <w:sz w:val="24"/>
          <w:szCs w:val="24"/>
        </w:rPr>
        <w:t xml:space="preserve"> 4 años</w:t>
      </w:r>
      <w:r w:rsidR="0070050F" w:rsidRPr="0070050F">
        <w:t xml:space="preserve"> </w:t>
      </w:r>
      <w:r w:rsidR="0070050F" w:rsidRPr="0070050F">
        <w:rPr>
          <w:rFonts w:ascii="Arial" w:eastAsia="Arial" w:hAnsi="Arial" w:cs="Arial"/>
          <w:b w:val="0"/>
          <w:sz w:val="24"/>
          <w:szCs w:val="24"/>
        </w:rPr>
        <w:t>en todas las reuniones del CSUCA</w:t>
      </w:r>
      <w:r w:rsidR="0070050F">
        <w:rPr>
          <w:rFonts w:ascii="Arial" w:eastAsia="Arial" w:hAnsi="Arial" w:cs="Arial"/>
          <w:b w:val="0"/>
          <w:sz w:val="24"/>
          <w:szCs w:val="24"/>
        </w:rPr>
        <w:t xml:space="preserve">, se </w:t>
      </w:r>
      <w:r w:rsidR="004026B5">
        <w:rPr>
          <w:rFonts w:ascii="Arial" w:eastAsia="Arial" w:hAnsi="Arial" w:cs="Arial"/>
          <w:b w:val="0"/>
          <w:sz w:val="24"/>
          <w:szCs w:val="24"/>
        </w:rPr>
        <w:t>dio</w:t>
      </w:r>
      <w:r w:rsidR="0070050F">
        <w:rPr>
          <w:rFonts w:ascii="Arial" w:eastAsia="Arial" w:hAnsi="Arial" w:cs="Arial"/>
          <w:b w:val="0"/>
          <w:sz w:val="24"/>
          <w:szCs w:val="24"/>
        </w:rPr>
        <w:t xml:space="preserve"> la discusión del convenio</w:t>
      </w:r>
      <w:r w:rsidR="004026B5">
        <w:rPr>
          <w:rFonts w:ascii="Arial" w:eastAsia="Arial" w:hAnsi="Arial" w:cs="Arial"/>
          <w:b w:val="0"/>
          <w:sz w:val="24"/>
          <w:szCs w:val="24"/>
        </w:rPr>
        <w:t>, en t</w:t>
      </w:r>
      <w:r w:rsidR="0070050F">
        <w:rPr>
          <w:rFonts w:ascii="Arial" w:eastAsia="Arial" w:hAnsi="Arial" w:cs="Arial"/>
          <w:b w:val="0"/>
          <w:sz w:val="24"/>
          <w:szCs w:val="24"/>
        </w:rPr>
        <w:t xml:space="preserve">odas las sesiones </w:t>
      </w:r>
      <w:r w:rsidR="004026B5">
        <w:rPr>
          <w:rFonts w:ascii="Arial" w:eastAsia="Arial" w:hAnsi="Arial" w:cs="Arial"/>
          <w:b w:val="0"/>
          <w:sz w:val="24"/>
          <w:szCs w:val="24"/>
        </w:rPr>
        <w:t>Costar Ri</w:t>
      </w:r>
      <w:r w:rsidR="0070050F">
        <w:rPr>
          <w:rFonts w:ascii="Arial" w:eastAsia="Arial" w:hAnsi="Arial" w:cs="Arial"/>
          <w:b w:val="0"/>
          <w:sz w:val="24"/>
          <w:szCs w:val="24"/>
        </w:rPr>
        <w:t xml:space="preserve">ca insistieron </w:t>
      </w:r>
      <w:r w:rsidR="00D941D6">
        <w:rPr>
          <w:rFonts w:ascii="Arial" w:eastAsia="Arial" w:hAnsi="Arial" w:cs="Arial"/>
          <w:b w:val="0"/>
          <w:sz w:val="24"/>
          <w:szCs w:val="24"/>
        </w:rPr>
        <w:lastRenderedPageBreak/>
        <w:t>en no aprobar</w:t>
      </w:r>
      <w:r w:rsidR="0070050F">
        <w:rPr>
          <w:rFonts w:ascii="Arial" w:eastAsia="Arial" w:hAnsi="Arial" w:cs="Arial"/>
          <w:b w:val="0"/>
          <w:sz w:val="24"/>
          <w:szCs w:val="24"/>
        </w:rPr>
        <w:t xml:space="preserve"> ese convenio, porque el que da el ejercicio profesional </w:t>
      </w:r>
      <w:r w:rsidR="00D941D6">
        <w:rPr>
          <w:rFonts w:ascii="Arial" w:eastAsia="Arial" w:hAnsi="Arial" w:cs="Arial"/>
          <w:b w:val="0"/>
          <w:sz w:val="24"/>
          <w:szCs w:val="24"/>
        </w:rPr>
        <w:t xml:space="preserve">en Costa Rica </w:t>
      </w:r>
      <w:r w:rsidR="0070050F">
        <w:rPr>
          <w:rFonts w:ascii="Arial" w:eastAsia="Arial" w:hAnsi="Arial" w:cs="Arial"/>
          <w:b w:val="0"/>
          <w:sz w:val="24"/>
          <w:szCs w:val="24"/>
        </w:rPr>
        <w:t xml:space="preserve">son los Colegios Profesionales. </w:t>
      </w:r>
    </w:p>
    <w:p w:rsidR="00DF5D7B" w:rsidRDefault="00DF5D7B" w:rsidP="00DF5D7B">
      <w:pPr>
        <w:rPr>
          <w:rFonts w:ascii="Arial" w:eastAsia="Arial" w:hAnsi="Arial" w:cs="Arial"/>
          <w:sz w:val="24"/>
          <w:szCs w:val="24"/>
        </w:rPr>
      </w:pPr>
    </w:p>
    <w:p w:rsidR="0070050F" w:rsidRDefault="0070050F" w:rsidP="00DF5D7B">
      <w:pPr>
        <w:rPr>
          <w:rFonts w:ascii="Arial" w:eastAsia="Arial" w:hAnsi="Arial" w:cs="Arial"/>
          <w:b w:val="0"/>
          <w:sz w:val="24"/>
          <w:szCs w:val="24"/>
        </w:rPr>
      </w:pPr>
      <w:r w:rsidRPr="0070050F">
        <w:rPr>
          <w:rFonts w:ascii="Arial" w:eastAsia="Arial" w:hAnsi="Arial" w:cs="Arial"/>
          <w:b w:val="0"/>
          <w:sz w:val="24"/>
          <w:szCs w:val="24"/>
        </w:rPr>
        <w:t xml:space="preserve">El señor Luis Gerardo Meza indica que eso no ha llegado </w:t>
      </w:r>
      <w:r w:rsidR="00D941D6" w:rsidRPr="0070050F">
        <w:rPr>
          <w:rFonts w:ascii="Arial" w:eastAsia="Arial" w:hAnsi="Arial" w:cs="Arial"/>
          <w:b w:val="0"/>
          <w:sz w:val="24"/>
          <w:szCs w:val="24"/>
        </w:rPr>
        <w:t>acá</w:t>
      </w:r>
      <w:r w:rsidR="00A236A3">
        <w:rPr>
          <w:rFonts w:ascii="Arial" w:eastAsia="Arial" w:hAnsi="Arial" w:cs="Arial"/>
          <w:b w:val="0"/>
          <w:sz w:val="24"/>
          <w:szCs w:val="24"/>
        </w:rPr>
        <w:t xml:space="preserve"> y se indica que si no se contesta se tiene por ratificado y el rector es el responsable de comunicarlo. </w:t>
      </w:r>
    </w:p>
    <w:p w:rsidR="00A236A3" w:rsidRDefault="00A236A3" w:rsidP="00DF5D7B">
      <w:pPr>
        <w:rPr>
          <w:rFonts w:ascii="Arial" w:eastAsia="Arial" w:hAnsi="Arial" w:cs="Arial"/>
          <w:b w:val="0"/>
          <w:sz w:val="24"/>
          <w:szCs w:val="24"/>
        </w:rPr>
      </w:pPr>
    </w:p>
    <w:p w:rsidR="00A236A3" w:rsidRDefault="00A236A3" w:rsidP="00DF5D7B">
      <w:pPr>
        <w:rPr>
          <w:rFonts w:ascii="Arial" w:eastAsia="Arial" w:hAnsi="Arial" w:cs="Arial"/>
          <w:b w:val="0"/>
          <w:sz w:val="24"/>
          <w:szCs w:val="24"/>
        </w:rPr>
      </w:pPr>
      <w:r>
        <w:rPr>
          <w:rFonts w:ascii="Arial" w:eastAsia="Arial" w:hAnsi="Arial" w:cs="Arial"/>
          <w:b w:val="0"/>
          <w:sz w:val="24"/>
          <w:szCs w:val="24"/>
        </w:rPr>
        <w:t>El señor Luis Paulino Mendez indica que hay que elevarlo.</w:t>
      </w:r>
    </w:p>
    <w:p w:rsidR="00A236A3" w:rsidRDefault="00A236A3" w:rsidP="00DF5D7B">
      <w:pPr>
        <w:rPr>
          <w:rFonts w:ascii="Arial" w:eastAsia="Arial" w:hAnsi="Arial" w:cs="Arial"/>
          <w:b w:val="0"/>
          <w:sz w:val="24"/>
          <w:szCs w:val="24"/>
        </w:rPr>
      </w:pPr>
    </w:p>
    <w:p w:rsidR="00A236A3" w:rsidRDefault="00A236A3" w:rsidP="00DF5D7B">
      <w:pPr>
        <w:rPr>
          <w:rFonts w:ascii="Arial" w:eastAsia="Arial" w:hAnsi="Arial" w:cs="Arial"/>
          <w:b w:val="0"/>
          <w:sz w:val="24"/>
          <w:szCs w:val="24"/>
        </w:rPr>
      </w:pPr>
      <w:r>
        <w:rPr>
          <w:rFonts w:ascii="Arial" w:eastAsia="Arial" w:hAnsi="Arial" w:cs="Arial"/>
          <w:b w:val="0"/>
          <w:sz w:val="24"/>
          <w:szCs w:val="24"/>
        </w:rPr>
        <w:t>El señor Luis Alexander Calvo da lectura al artículo 15 del acuerdo del SCUCA.</w:t>
      </w:r>
    </w:p>
    <w:p w:rsidR="00A236A3" w:rsidRDefault="00A236A3" w:rsidP="00DF5D7B">
      <w:pPr>
        <w:rPr>
          <w:rFonts w:ascii="Arial" w:eastAsia="Arial" w:hAnsi="Arial" w:cs="Arial"/>
          <w:b w:val="0"/>
          <w:sz w:val="24"/>
          <w:szCs w:val="24"/>
        </w:rPr>
      </w:pPr>
    </w:p>
    <w:p w:rsidR="002F3254" w:rsidRPr="00B46938" w:rsidRDefault="002F3254" w:rsidP="002F3254">
      <w:pPr>
        <w:pStyle w:val="Prrafodelista"/>
        <w:numPr>
          <w:ilvl w:val="0"/>
          <w:numId w:val="3"/>
        </w:numPr>
        <w:rPr>
          <w:rFonts w:ascii="Arial" w:eastAsia="Arial" w:hAnsi="Arial" w:cs="Arial"/>
          <w:b/>
          <w:sz w:val="24"/>
        </w:rPr>
      </w:pPr>
      <w:r w:rsidRPr="00B46938">
        <w:rPr>
          <w:rFonts w:ascii="Arial" w:eastAsia="Arial" w:hAnsi="Arial" w:cs="Arial"/>
          <w:b/>
          <w:sz w:val="24"/>
          <w:szCs w:val="24"/>
        </w:rPr>
        <w:t>Informe de coordinaci</w:t>
      </w:r>
      <w:r w:rsidRPr="00B46938">
        <w:rPr>
          <w:rFonts w:ascii="Arial" w:eastAsia="Arial" w:hAnsi="Arial" w:cs="Arial" w:hint="eastAsia"/>
          <w:b/>
          <w:sz w:val="24"/>
          <w:szCs w:val="24"/>
        </w:rPr>
        <w:t>ó</w:t>
      </w:r>
      <w:r w:rsidRPr="00B46938">
        <w:rPr>
          <w:rFonts w:ascii="Arial" w:eastAsia="Arial" w:hAnsi="Arial" w:cs="Arial"/>
          <w:b/>
          <w:sz w:val="24"/>
          <w:szCs w:val="24"/>
        </w:rPr>
        <w:t>n</w:t>
      </w:r>
    </w:p>
    <w:p w:rsidR="009A0853" w:rsidRDefault="00A236A3" w:rsidP="00B97D4D">
      <w:pPr>
        <w:jc w:val="both"/>
        <w:rPr>
          <w:rFonts w:ascii="Arial" w:eastAsia="Arial" w:hAnsi="Arial" w:cs="Arial"/>
          <w:b w:val="0"/>
          <w:sz w:val="24"/>
          <w:szCs w:val="24"/>
        </w:rPr>
      </w:pPr>
      <w:r w:rsidRPr="00A31806">
        <w:rPr>
          <w:rFonts w:ascii="Arial" w:eastAsia="Arial" w:hAnsi="Arial" w:cs="Arial"/>
          <w:b w:val="0"/>
          <w:sz w:val="24"/>
          <w:szCs w:val="24"/>
        </w:rPr>
        <w:t xml:space="preserve">La señora María Estrada </w:t>
      </w:r>
      <w:r w:rsidR="00A31806">
        <w:rPr>
          <w:rFonts w:ascii="Arial" w:eastAsia="Arial" w:hAnsi="Arial" w:cs="Arial"/>
          <w:b w:val="0"/>
          <w:sz w:val="24"/>
          <w:szCs w:val="24"/>
        </w:rPr>
        <w:t xml:space="preserve">indica que hay varios temas pendientes que hay que incorporarlos y ver cómo abordarlos, algunos de la Sede Central y </w:t>
      </w:r>
      <w:r w:rsidR="00B97D4D">
        <w:rPr>
          <w:rFonts w:ascii="Arial" w:eastAsia="Arial" w:hAnsi="Arial" w:cs="Arial"/>
          <w:b w:val="0"/>
          <w:sz w:val="24"/>
          <w:szCs w:val="24"/>
        </w:rPr>
        <w:t>de la visita a la Sede Regional.</w:t>
      </w:r>
    </w:p>
    <w:p w:rsidR="00B97D4D" w:rsidRDefault="00B97D4D" w:rsidP="00A236A3">
      <w:pPr>
        <w:rPr>
          <w:rFonts w:ascii="Arial" w:eastAsia="Arial" w:hAnsi="Arial" w:cs="Arial"/>
          <w:b w:val="0"/>
          <w:sz w:val="24"/>
          <w:szCs w:val="24"/>
        </w:rPr>
      </w:pPr>
    </w:p>
    <w:p w:rsidR="00B97D4D" w:rsidRDefault="00B97D4D" w:rsidP="00B97D4D">
      <w:pPr>
        <w:jc w:val="both"/>
        <w:rPr>
          <w:rFonts w:ascii="Arial" w:eastAsia="Arial" w:hAnsi="Arial" w:cs="Arial"/>
          <w:b w:val="0"/>
          <w:sz w:val="24"/>
          <w:szCs w:val="24"/>
        </w:rPr>
      </w:pPr>
      <w:r>
        <w:rPr>
          <w:rFonts w:ascii="Arial" w:eastAsia="Arial" w:hAnsi="Arial" w:cs="Arial"/>
          <w:b w:val="0"/>
          <w:sz w:val="24"/>
          <w:szCs w:val="24"/>
        </w:rPr>
        <w:t xml:space="preserve">Informa que tuvieron reunión con el Semestre Propedéutico, también les comentaron sobre la propuesta de Creación del Departamento Académico Movimiento Humano y Arte, cuando la OPI remita el dictamen se </w:t>
      </w:r>
      <w:r w:rsidR="00F145E5">
        <w:rPr>
          <w:rFonts w:ascii="Arial" w:eastAsia="Arial" w:hAnsi="Arial" w:cs="Arial"/>
          <w:b w:val="0"/>
          <w:sz w:val="24"/>
          <w:szCs w:val="24"/>
        </w:rPr>
        <w:t>analizará</w:t>
      </w:r>
      <w:r>
        <w:rPr>
          <w:rFonts w:ascii="Arial" w:eastAsia="Arial" w:hAnsi="Arial" w:cs="Arial"/>
          <w:b w:val="0"/>
          <w:sz w:val="24"/>
          <w:szCs w:val="24"/>
        </w:rPr>
        <w:t xml:space="preserve">. </w:t>
      </w:r>
    </w:p>
    <w:p w:rsidR="00B97D4D" w:rsidRDefault="00B97D4D" w:rsidP="00B97D4D">
      <w:pPr>
        <w:jc w:val="both"/>
        <w:rPr>
          <w:rFonts w:ascii="Arial" w:eastAsia="Arial" w:hAnsi="Arial" w:cs="Arial"/>
          <w:b w:val="0"/>
          <w:sz w:val="24"/>
          <w:szCs w:val="24"/>
        </w:rPr>
      </w:pPr>
    </w:p>
    <w:p w:rsidR="00B97D4D" w:rsidRDefault="00B97D4D" w:rsidP="00B97D4D">
      <w:pPr>
        <w:jc w:val="both"/>
        <w:rPr>
          <w:rFonts w:ascii="Arial" w:eastAsia="Arial" w:hAnsi="Arial" w:cs="Arial"/>
          <w:b w:val="0"/>
          <w:sz w:val="24"/>
          <w:szCs w:val="24"/>
        </w:rPr>
      </w:pPr>
      <w:r>
        <w:rPr>
          <w:rFonts w:ascii="Arial" w:eastAsia="Arial" w:hAnsi="Arial" w:cs="Arial"/>
          <w:b w:val="0"/>
          <w:sz w:val="24"/>
          <w:szCs w:val="24"/>
        </w:rPr>
        <w:t xml:space="preserve">El vicepresidente de San Carlos, </w:t>
      </w:r>
      <w:r w:rsidR="002209FB">
        <w:rPr>
          <w:rFonts w:ascii="Arial" w:eastAsia="Arial" w:hAnsi="Arial" w:cs="Arial"/>
          <w:b w:val="0"/>
          <w:sz w:val="24"/>
          <w:szCs w:val="24"/>
        </w:rPr>
        <w:t>le solicitó</w:t>
      </w:r>
      <w:r>
        <w:rPr>
          <w:rFonts w:ascii="Arial" w:eastAsia="Arial" w:hAnsi="Arial" w:cs="Arial"/>
          <w:b w:val="0"/>
          <w:sz w:val="24"/>
          <w:szCs w:val="24"/>
        </w:rPr>
        <w:t xml:space="preserve"> una reunión a parte para conversar sobre algunos temas de índole estudiantil que le preocupan, ella lo conversó con el señor Luis Paulino Méndez y se van a reunir para ver estos temas. </w:t>
      </w:r>
    </w:p>
    <w:p w:rsidR="00B97D4D" w:rsidRDefault="00B97D4D" w:rsidP="00B97D4D">
      <w:pPr>
        <w:jc w:val="both"/>
        <w:rPr>
          <w:rFonts w:ascii="Arial" w:eastAsia="Arial" w:hAnsi="Arial" w:cs="Arial"/>
          <w:b w:val="0"/>
          <w:sz w:val="24"/>
          <w:szCs w:val="24"/>
        </w:rPr>
      </w:pPr>
    </w:p>
    <w:p w:rsidR="00B97D4D" w:rsidRDefault="009C3FB1" w:rsidP="00B97D4D">
      <w:pPr>
        <w:jc w:val="both"/>
        <w:rPr>
          <w:rFonts w:ascii="Arial" w:eastAsia="Arial" w:hAnsi="Arial" w:cs="Arial"/>
          <w:b w:val="0"/>
          <w:sz w:val="24"/>
          <w:szCs w:val="24"/>
        </w:rPr>
      </w:pPr>
      <w:r>
        <w:rPr>
          <w:rFonts w:ascii="Arial" w:eastAsia="Arial" w:hAnsi="Arial" w:cs="Arial"/>
          <w:b w:val="0"/>
          <w:sz w:val="24"/>
          <w:szCs w:val="24"/>
        </w:rPr>
        <w:t xml:space="preserve">Además, informa sobre el tema de infraestructura y Residencias por lo que considera trasladar </w:t>
      </w:r>
      <w:r w:rsidR="00DA15E4">
        <w:rPr>
          <w:rFonts w:ascii="Arial" w:eastAsia="Arial" w:hAnsi="Arial" w:cs="Arial"/>
          <w:b w:val="0"/>
          <w:sz w:val="24"/>
          <w:szCs w:val="24"/>
        </w:rPr>
        <w:t>algunos de esos</w:t>
      </w:r>
      <w:r>
        <w:rPr>
          <w:rFonts w:ascii="Arial" w:eastAsia="Arial" w:hAnsi="Arial" w:cs="Arial"/>
          <w:b w:val="0"/>
          <w:sz w:val="24"/>
          <w:szCs w:val="24"/>
        </w:rPr>
        <w:t xml:space="preserve"> temas a los vicerrectores para que negocien</w:t>
      </w:r>
      <w:r w:rsidR="00DA15E4">
        <w:rPr>
          <w:rFonts w:ascii="Arial" w:eastAsia="Arial" w:hAnsi="Arial" w:cs="Arial"/>
          <w:b w:val="0"/>
          <w:sz w:val="24"/>
          <w:szCs w:val="24"/>
        </w:rPr>
        <w:t xml:space="preserve"> con los estudiantes y con el </w:t>
      </w:r>
      <w:r>
        <w:rPr>
          <w:rFonts w:ascii="Arial" w:eastAsia="Arial" w:hAnsi="Arial" w:cs="Arial"/>
          <w:b w:val="0"/>
          <w:sz w:val="24"/>
          <w:szCs w:val="24"/>
        </w:rPr>
        <w:t xml:space="preserve">director Alberto Camero. </w:t>
      </w:r>
    </w:p>
    <w:p w:rsidR="009C3FB1" w:rsidRDefault="009C3FB1" w:rsidP="00B97D4D">
      <w:pPr>
        <w:jc w:val="both"/>
        <w:rPr>
          <w:rFonts w:ascii="Arial" w:eastAsia="Arial" w:hAnsi="Arial" w:cs="Arial"/>
          <w:b w:val="0"/>
          <w:sz w:val="24"/>
          <w:szCs w:val="24"/>
        </w:rPr>
      </w:pPr>
    </w:p>
    <w:p w:rsidR="009C3FB1" w:rsidRDefault="009C3FB1" w:rsidP="00B97D4D">
      <w:pPr>
        <w:jc w:val="both"/>
        <w:rPr>
          <w:rFonts w:ascii="Arial" w:eastAsia="Arial" w:hAnsi="Arial" w:cs="Arial"/>
          <w:b w:val="0"/>
          <w:sz w:val="24"/>
          <w:szCs w:val="24"/>
        </w:rPr>
      </w:pPr>
      <w:r>
        <w:rPr>
          <w:rFonts w:ascii="Arial" w:eastAsia="Arial" w:hAnsi="Arial" w:cs="Arial"/>
          <w:b w:val="0"/>
          <w:sz w:val="24"/>
          <w:szCs w:val="24"/>
        </w:rPr>
        <w:t>El señor Freddy Araya comenta que hay un memorando que hizo Edgardo Vargas donde aparece toda la distribución de los espac</w:t>
      </w:r>
      <w:r w:rsidR="00752AE8">
        <w:rPr>
          <w:rFonts w:ascii="Arial" w:eastAsia="Arial" w:hAnsi="Arial" w:cs="Arial"/>
          <w:b w:val="0"/>
          <w:sz w:val="24"/>
          <w:szCs w:val="24"/>
        </w:rPr>
        <w:t>ios físicos, se trasladó a don J</w:t>
      </w:r>
      <w:r>
        <w:rPr>
          <w:rFonts w:ascii="Arial" w:eastAsia="Arial" w:hAnsi="Arial" w:cs="Arial"/>
          <w:b w:val="0"/>
          <w:sz w:val="24"/>
          <w:szCs w:val="24"/>
        </w:rPr>
        <w:t xml:space="preserve">ulio y al director. </w:t>
      </w:r>
    </w:p>
    <w:p w:rsidR="009C3FB1" w:rsidRDefault="009C3FB1" w:rsidP="00B97D4D">
      <w:pPr>
        <w:jc w:val="both"/>
        <w:rPr>
          <w:rFonts w:ascii="Arial" w:eastAsia="Arial" w:hAnsi="Arial" w:cs="Arial"/>
          <w:b w:val="0"/>
          <w:sz w:val="24"/>
          <w:szCs w:val="24"/>
        </w:rPr>
      </w:pPr>
    </w:p>
    <w:p w:rsidR="00004EA8" w:rsidRDefault="00955FB9" w:rsidP="00B97D4D">
      <w:pPr>
        <w:jc w:val="both"/>
        <w:rPr>
          <w:rFonts w:ascii="Arial" w:eastAsia="Arial" w:hAnsi="Arial" w:cs="Arial"/>
          <w:b w:val="0"/>
          <w:sz w:val="24"/>
          <w:szCs w:val="24"/>
        </w:rPr>
      </w:pPr>
      <w:r>
        <w:rPr>
          <w:rFonts w:ascii="Arial" w:eastAsia="Arial" w:hAnsi="Arial" w:cs="Arial"/>
          <w:b w:val="0"/>
          <w:sz w:val="24"/>
          <w:szCs w:val="24"/>
        </w:rPr>
        <w:t>La señora María Estrada comenta que</w:t>
      </w:r>
      <w:r w:rsidR="00752AE8">
        <w:rPr>
          <w:rFonts w:ascii="Arial" w:eastAsia="Arial" w:hAnsi="Arial" w:cs="Arial"/>
          <w:b w:val="0"/>
          <w:sz w:val="24"/>
          <w:szCs w:val="24"/>
        </w:rPr>
        <w:t xml:space="preserve"> hay una</w:t>
      </w:r>
      <w:r>
        <w:rPr>
          <w:rFonts w:ascii="Arial" w:eastAsia="Arial" w:hAnsi="Arial" w:cs="Arial"/>
          <w:b w:val="0"/>
          <w:sz w:val="24"/>
          <w:szCs w:val="24"/>
        </w:rPr>
        <w:t xml:space="preserve"> r</w:t>
      </w:r>
      <w:r w:rsidR="00BD50B6">
        <w:rPr>
          <w:rFonts w:ascii="Arial" w:eastAsia="Arial" w:hAnsi="Arial" w:cs="Arial"/>
          <w:b w:val="0"/>
          <w:sz w:val="24"/>
          <w:szCs w:val="24"/>
        </w:rPr>
        <w:t xml:space="preserve">eforma al reglamento de residencias, pero no conocen el borrador, </w:t>
      </w:r>
      <w:r w:rsidR="00752AE8">
        <w:rPr>
          <w:rFonts w:ascii="Arial" w:eastAsia="Arial" w:hAnsi="Arial" w:cs="Arial"/>
          <w:b w:val="0"/>
          <w:sz w:val="24"/>
          <w:szCs w:val="24"/>
        </w:rPr>
        <w:t xml:space="preserve">quedaremos a la espera cuando tengan a bien remitirlo. </w:t>
      </w:r>
    </w:p>
    <w:p w:rsidR="00B97D4D" w:rsidRDefault="00752AE8" w:rsidP="00B97D4D">
      <w:pPr>
        <w:jc w:val="both"/>
        <w:rPr>
          <w:rFonts w:ascii="Arial" w:eastAsia="Arial" w:hAnsi="Arial" w:cs="Arial"/>
          <w:b w:val="0"/>
          <w:sz w:val="24"/>
          <w:szCs w:val="24"/>
        </w:rPr>
      </w:pPr>
      <w:r>
        <w:rPr>
          <w:rFonts w:ascii="Arial" w:eastAsia="Arial" w:hAnsi="Arial" w:cs="Arial"/>
          <w:b w:val="0"/>
          <w:sz w:val="24"/>
          <w:szCs w:val="24"/>
        </w:rPr>
        <w:t xml:space="preserve">Por otro </w:t>
      </w:r>
      <w:proofErr w:type="gramStart"/>
      <w:r>
        <w:rPr>
          <w:rFonts w:ascii="Arial" w:eastAsia="Arial" w:hAnsi="Arial" w:cs="Arial"/>
          <w:b w:val="0"/>
          <w:sz w:val="24"/>
          <w:szCs w:val="24"/>
        </w:rPr>
        <w:t>lado</w:t>
      </w:r>
      <w:proofErr w:type="gramEnd"/>
      <w:r>
        <w:rPr>
          <w:rFonts w:ascii="Arial" w:eastAsia="Arial" w:hAnsi="Arial" w:cs="Arial"/>
          <w:b w:val="0"/>
          <w:sz w:val="24"/>
          <w:szCs w:val="24"/>
        </w:rPr>
        <w:t xml:space="preserve"> se tiene la consulta sobre la diferencia </w:t>
      </w:r>
      <w:r w:rsidR="00BD50B6">
        <w:rPr>
          <w:rFonts w:ascii="Arial" w:eastAsia="Arial" w:hAnsi="Arial" w:cs="Arial"/>
          <w:b w:val="0"/>
          <w:sz w:val="24"/>
          <w:szCs w:val="24"/>
        </w:rPr>
        <w:t xml:space="preserve">el monto </w:t>
      </w:r>
      <w:r>
        <w:rPr>
          <w:rFonts w:ascii="Arial" w:eastAsia="Arial" w:hAnsi="Arial" w:cs="Arial"/>
          <w:b w:val="0"/>
          <w:sz w:val="24"/>
          <w:szCs w:val="24"/>
        </w:rPr>
        <w:t>de cobro de</w:t>
      </w:r>
      <w:r w:rsidR="00BD50B6">
        <w:rPr>
          <w:rFonts w:ascii="Arial" w:eastAsia="Arial" w:hAnsi="Arial" w:cs="Arial"/>
          <w:b w:val="0"/>
          <w:sz w:val="24"/>
          <w:szCs w:val="24"/>
        </w:rPr>
        <w:t xml:space="preserve"> las residencias</w:t>
      </w:r>
      <w:r>
        <w:rPr>
          <w:rFonts w:ascii="Arial" w:eastAsia="Arial" w:hAnsi="Arial" w:cs="Arial"/>
          <w:b w:val="0"/>
          <w:sz w:val="24"/>
          <w:szCs w:val="24"/>
        </w:rPr>
        <w:t xml:space="preserve"> entre San Carlos y Cartago</w:t>
      </w:r>
      <w:r w:rsidR="00BD50B6">
        <w:rPr>
          <w:rFonts w:ascii="Arial" w:eastAsia="Arial" w:hAnsi="Arial" w:cs="Arial"/>
          <w:b w:val="0"/>
          <w:sz w:val="24"/>
          <w:szCs w:val="24"/>
        </w:rPr>
        <w:t xml:space="preserve">. </w:t>
      </w:r>
      <w:r>
        <w:rPr>
          <w:rFonts w:ascii="Arial" w:eastAsia="Arial" w:hAnsi="Arial" w:cs="Arial"/>
          <w:b w:val="0"/>
          <w:sz w:val="24"/>
          <w:szCs w:val="24"/>
        </w:rPr>
        <w:t>Se conversará</w:t>
      </w:r>
      <w:r w:rsidR="00BD50B6">
        <w:rPr>
          <w:rFonts w:ascii="Arial" w:eastAsia="Arial" w:hAnsi="Arial" w:cs="Arial"/>
          <w:b w:val="0"/>
          <w:sz w:val="24"/>
          <w:szCs w:val="24"/>
        </w:rPr>
        <w:t xml:space="preserve"> con doña Claudia y con la directora de Trabajo Social. </w:t>
      </w:r>
    </w:p>
    <w:p w:rsidR="00BD50B6" w:rsidRDefault="00BD50B6" w:rsidP="00B97D4D">
      <w:pPr>
        <w:jc w:val="both"/>
        <w:rPr>
          <w:rFonts w:ascii="Arial" w:eastAsia="Arial" w:hAnsi="Arial" w:cs="Arial"/>
          <w:b w:val="0"/>
          <w:sz w:val="24"/>
          <w:szCs w:val="24"/>
        </w:rPr>
      </w:pPr>
    </w:p>
    <w:p w:rsidR="0074027A" w:rsidRDefault="00184C13" w:rsidP="00B97D4D">
      <w:pPr>
        <w:jc w:val="both"/>
        <w:rPr>
          <w:rFonts w:ascii="Arial" w:eastAsia="Arial" w:hAnsi="Arial" w:cs="Arial"/>
          <w:b w:val="0"/>
          <w:sz w:val="24"/>
          <w:szCs w:val="24"/>
        </w:rPr>
      </w:pPr>
      <w:r>
        <w:rPr>
          <w:rFonts w:ascii="Arial" w:eastAsia="Arial" w:hAnsi="Arial" w:cs="Arial"/>
          <w:b w:val="0"/>
          <w:sz w:val="24"/>
          <w:szCs w:val="24"/>
        </w:rPr>
        <w:t>Menciona que la r</w:t>
      </w:r>
      <w:r w:rsidR="00BD50B6">
        <w:rPr>
          <w:rFonts w:ascii="Arial" w:eastAsia="Arial" w:hAnsi="Arial" w:cs="Arial"/>
          <w:b w:val="0"/>
          <w:sz w:val="24"/>
          <w:szCs w:val="24"/>
        </w:rPr>
        <w:t>enovación en los espacios de residencias y</w:t>
      </w:r>
      <w:r w:rsidR="0074027A">
        <w:rPr>
          <w:rFonts w:ascii="Arial" w:eastAsia="Arial" w:hAnsi="Arial" w:cs="Arial"/>
          <w:b w:val="0"/>
          <w:sz w:val="24"/>
          <w:szCs w:val="24"/>
        </w:rPr>
        <w:t xml:space="preserve"> la promesa de una</w:t>
      </w:r>
      <w:r w:rsidR="00BD50B6">
        <w:rPr>
          <w:rFonts w:ascii="Arial" w:eastAsia="Arial" w:hAnsi="Arial" w:cs="Arial"/>
          <w:b w:val="0"/>
          <w:sz w:val="24"/>
          <w:szCs w:val="24"/>
        </w:rPr>
        <w:t xml:space="preserve"> cancha sintética que no se ha dado. </w:t>
      </w:r>
      <w:r w:rsidR="00B814AE">
        <w:rPr>
          <w:rFonts w:ascii="Arial" w:eastAsia="Arial" w:hAnsi="Arial" w:cs="Arial"/>
          <w:b w:val="0"/>
          <w:sz w:val="24"/>
          <w:szCs w:val="24"/>
        </w:rPr>
        <w:t xml:space="preserve">Valorar trasladar a la administración poner bancas en las </w:t>
      </w:r>
      <w:r w:rsidR="0074027A">
        <w:rPr>
          <w:rFonts w:ascii="Arial" w:eastAsia="Arial" w:hAnsi="Arial" w:cs="Arial"/>
          <w:b w:val="0"/>
          <w:sz w:val="24"/>
          <w:szCs w:val="24"/>
        </w:rPr>
        <w:t>paradas, temas de denuncias que la traslado a la Oficina Equidad</w:t>
      </w:r>
      <w:r w:rsidR="00D41AEE">
        <w:rPr>
          <w:rFonts w:ascii="Arial" w:eastAsia="Arial" w:hAnsi="Arial" w:cs="Arial"/>
          <w:b w:val="0"/>
          <w:sz w:val="24"/>
          <w:szCs w:val="24"/>
        </w:rPr>
        <w:t>.</w:t>
      </w:r>
    </w:p>
    <w:p w:rsidR="0074027A" w:rsidRDefault="0074027A" w:rsidP="00B97D4D">
      <w:pPr>
        <w:jc w:val="both"/>
        <w:rPr>
          <w:rFonts w:ascii="Arial" w:eastAsia="Arial" w:hAnsi="Arial" w:cs="Arial"/>
          <w:b w:val="0"/>
          <w:sz w:val="24"/>
          <w:szCs w:val="24"/>
        </w:rPr>
      </w:pPr>
    </w:p>
    <w:p w:rsidR="003A3DEE" w:rsidRDefault="0074027A" w:rsidP="00B97D4D">
      <w:pPr>
        <w:jc w:val="both"/>
        <w:rPr>
          <w:rFonts w:ascii="Arial" w:eastAsia="Arial" w:hAnsi="Arial" w:cs="Arial"/>
          <w:b w:val="0"/>
          <w:sz w:val="24"/>
          <w:szCs w:val="24"/>
        </w:rPr>
      </w:pPr>
      <w:r>
        <w:rPr>
          <w:rFonts w:ascii="Arial" w:eastAsia="Arial" w:hAnsi="Arial" w:cs="Arial"/>
          <w:b w:val="0"/>
          <w:sz w:val="24"/>
          <w:szCs w:val="24"/>
        </w:rPr>
        <w:t xml:space="preserve">El señor Freddy Araya comenta que </w:t>
      </w:r>
      <w:r w:rsidR="003A3DEE">
        <w:rPr>
          <w:rFonts w:ascii="Arial" w:eastAsia="Arial" w:hAnsi="Arial" w:cs="Arial"/>
          <w:b w:val="0"/>
          <w:sz w:val="24"/>
          <w:szCs w:val="24"/>
        </w:rPr>
        <w:t>con el tema de residencias siempre ha sido un problema porque ellos tienen</w:t>
      </w:r>
      <w:r>
        <w:rPr>
          <w:rFonts w:ascii="Arial" w:eastAsia="Arial" w:hAnsi="Arial" w:cs="Arial"/>
          <w:b w:val="0"/>
          <w:sz w:val="24"/>
          <w:szCs w:val="24"/>
        </w:rPr>
        <w:t xml:space="preserve"> razón, </w:t>
      </w:r>
      <w:r w:rsidR="003A3DEE">
        <w:rPr>
          <w:rFonts w:ascii="Arial" w:eastAsia="Arial" w:hAnsi="Arial" w:cs="Arial"/>
          <w:b w:val="0"/>
          <w:sz w:val="24"/>
          <w:szCs w:val="24"/>
        </w:rPr>
        <w:t>hay ofrecimiento de equipamiento y no se les han dado. Tener en cuenta que ha tenido remodelaciones y eso no lo mencionan, de acuerdo a la cancha sintética fue una promesa de campaña de la Rectoria, ha habido reporte de robos por lo que se está restringiendo la entrada a residencias. Lo cual se debe conversar con la seguridad.  Las bancas de</w:t>
      </w:r>
      <w:r w:rsidR="000741D7">
        <w:rPr>
          <w:rFonts w:ascii="Arial" w:eastAsia="Arial" w:hAnsi="Arial" w:cs="Arial"/>
          <w:b w:val="0"/>
          <w:sz w:val="24"/>
          <w:szCs w:val="24"/>
        </w:rPr>
        <w:t xml:space="preserve"> la parada de los</w:t>
      </w:r>
      <w:r w:rsidR="003A3DEE">
        <w:rPr>
          <w:rFonts w:ascii="Arial" w:eastAsia="Arial" w:hAnsi="Arial" w:cs="Arial"/>
          <w:b w:val="0"/>
          <w:sz w:val="24"/>
          <w:szCs w:val="24"/>
        </w:rPr>
        <w:t xml:space="preserve"> buses las ha puesto el TEC no hay problema en solicitarlo</w:t>
      </w:r>
      <w:r w:rsidR="000741D7">
        <w:rPr>
          <w:rFonts w:ascii="Arial" w:eastAsia="Arial" w:hAnsi="Arial" w:cs="Arial"/>
          <w:b w:val="0"/>
          <w:sz w:val="24"/>
          <w:szCs w:val="24"/>
        </w:rPr>
        <w:t xml:space="preserve"> incluso al mismo Camero</w:t>
      </w:r>
      <w:r w:rsidR="003A3DEE">
        <w:rPr>
          <w:rFonts w:ascii="Arial" w:eastAsia="Arial" w:hAnsi="Arial" w:cs="Arial"/>
          <w:b w:val="0"/>
          <w:sz w:val="24"/>
          <w:szCs w:val="24"/>
        </w:rPr>
        <w:t xml:space="preserve">.  </w:t>
      </w:r>
    </w:p>
    <w:p w:rsidR="003A3DEE" w:rsidRDefault="003A3DEE" w:rsidP="00B97D4D">
      <w:pPr>
        <w:jc w:val="both"/>
        <w:rPr>
          <w:rFonts w:ascii="Arial" w:eastAsia="Arial" w:hAnsi="Arial" w:cs="Arial"/>
          <w:b w:val="0"/>
          <w:sz w:val="24"/>
          <w:szCs w:val="24"/>
        </w:rPr>
      </w:pPr>
    </w:p>
    <w:p w:rsidR="0074027A" w:rsidRDefault="003A3DEE" w:rsidP="00B97D4D">
      <w:pPr>
        <w:jc w:val="both"/>
        <w:rPr>
          <w:rFonts w:ascii="Arial" w:eastAsia="Arial" w:hAnsi="Arial" w:cs="Arial"/>
          <w:b w:val="0"/>
          <w:sz w:val="24"/>
          <w:szCs w:val="24"/>
        </w:rPr>
      </w:pPr>
      <w:r>
        <w:rPr>
          <w:rFonts w:ascii="Arial" w:eastAsia="Arial" w:hAnsi="Arial" w:cs="Arial"/>
          <w:b w:val="0"/>
          <w:sz w:val="24"/>
          <w:szCs w:val="24"/>
        </w:rPr>
        <w:t xml:space="preserve">La señora María Estrada </w:t>
      </w:r>
      <w:r w:rsidR="000741D7">
        <w:rPr>
          <w:rFonts w:ascii="Arial" w:eastAsia="Arial" w:hAnsi="Arial" w:cs="Arial"/>
          <w:b w:val="0"/>
          <w:sz w:val="24"/>
          <w:szCs w:val="24"/>
        </w:rPr>
        <w:t xml:space="preserve">pregunta si está de acuerdo en hacer </w:t>
      </w:r>
      <w:r w:rsidR="00955FB9">
        <w:rPr>
          <w:rFonts w:ascii="Arial" w:eastAsia="Arial" w:hAnsi="Arial" w:cs="Arial"/>
          <w:b w:val="0"/>
          <w:sz w:val="24"/>
          <w:szCs w:val="24"/>
        </w:rPr>
        <w:t>un oficio para</w:t>
      </w:r>
      <w:r>
        <w:rPr>
          <w:rFonts w:ascii="Arial" w:eastAsia="Arial" w:hAnsi="Arial" w:cs="Arial"/>
          <w:b w:val="0"/>
          <w:sz w:val="24"/>
          <w:szCs w:val="24"/>
        </w:rPr>
        <w:t xml:space="preserve"> trasladar esas pre</w:t>
      </w:r>
      <w:r w:rsidR="000741D7">
        <w:rPr>
          <w:rFonts w:ascii="Arial" w:eastAsia="Arial" w:hAnsi="Arial" w:cs="Arial"/>
          <w:b w:val="0"/>
          <w:sz w:val="24"/>
          <w:szCs w:val="24"/>
        </w:rPr>
        <w:t>ocupaciones al rector.</w:t>
      </w:r>
    </w:p>
    <w:p w:rsidR="00B814AE" w:rsidRDefault="00B814AE" w:rsidP="00B97D4D">
      <w:pPr>
        <w:jc w:val="both"/>
        <w:rPr>
          <w:rFonts w:ascii="Arial" w:eastAsia="Arial" w:hAnsi="Arial" w:cs="Arial"/>
          <w:b w:val="0"/>
          <w:sz w:val="24"/>
          <w:szCs w:val="24"/>
        </w:rPr>
      </w:pPr>
    </w:p>
    <w:p w:rsidR="000741D7" w:rsidRDefault="003A3DEE" w:rsidP="003A3DEE">
      <w:pPr>
        <w:jc w:val="both"/>
        <w:rPr>
          <w:rFonts w:ascii="Arial" w:eastAsia="Arial" w:hAnsi="Arial" w:cs="Arial"/>
          <w:b w:val="0"/>
          <w:sz w:val="24"/>
          <w:szCs w:val="24"/>
        </w:rPr>
      </w:pPr>
      <w:r>
        <w:rPr>
          <w:rFonts w:ascii="Arial" w:eastAsia="Arial" w:hAnsi="Arial" w:cs="Arial"/>
          <w:b w:val="0"/>
          <w:sz w:val="24"/>
          <w:szCs w:val="24"/>
        </w:rPr>
        <w:t xml:space="preserve">El señor Freddy Araya </w:t>
      </w:r>
      <w:r w:rsidR="000741D7">
        <w:rPr>
          <w:rFonts w:ascii="Arial" w:eastAsia="Arial" w:hAnsi="Arial" w:cs="Arial"/>
          <w:b w:val="0"/>
          <w:sz w:val="24"/>
          <w:szCs w:val="24"/>
        </w:rPr>
        <w:t xml:space="preserve">responde que eso hay que trasladarlo porque mucho de lo que menciona son ofrecimientos de la rectoría y la vicerrectoría allá en la Sede. </w:t>
      </w:r>
      <w:r w:rsidR="000741D7">
        <w:rPr>
          <w:rFonts w:ascii="Arial" w:eastAsia="Arial" w:hAnsi="Arial" w:cs="Arial"/>
          <w:b w:val="0"/>
          <w:sz w:val="24"/>
          <w:szCs w:val="24"/>
        </w:rPr>
        <w:br/>
      </w:r>
    </w:p>
    <w:p w:rsidR="00B814AE" w:rsidRDefault="000741D7" w:rsidP="003A3DEE">
      <w:pPr>
        <w:jc w:val="both"/>
        <w:rPr>
          <w:rFonts w:ascii="Arial" w:eastAsia="Arial" w:hAnsi="Arial" w:cs="Arial"/>
          <w:b w:val="0"/>
          <w:sz w:val="24"/>
          <w:szCs w:val="24"/>
        </w:rPr>
      </w:pPr>
      <w:r>
        <w:rPr>
          <w:rFonts w:ascii="Arial" w:eastAsia="Arial" w:hAnsi="Arial" w:cs="Arial"/>
          <w:b w:val="0"/>
          <w:sz w:val="24"/>
          <w:szCs w:val="24"/>
        </w:rPr>
        <w:t>Agrega</w:t>
      </w:r>
      <w:r w:rsidR="003A3DEE">
        <w:rPr>
          <w:rFonts w:ascii="Arial" w:eastAsia="Arial" w:hAnsi="Arial" w:cs="Arial"/>
          <w:b w:val="0"/>
          <w:sz w:val="24"/>
          <w:szCs w:val="24"/>
        </w:rPr>
        <w:t xml:space="preserve"> que </w:t>
      </w:r>
      <w:r w:rsidR="0068794C">
        <w:rPr>
          <w:rFonts w:ascii="Arial" w:eastAsia="Arial" w:hAnsi="Arial" w:cs="Arial"/>
          <w:b w:val="0"/>
          <w:sz w:val="24"/>
          <w:szCs w:val="24"/>
        </w:rPr>
        <w:t>los problemas con los cursos se deben</w:t>
      </w:r>
      <w:r w:rsidR="003A3DEE">
        <w:rPr>
          <w:rFonts w:ascii="Arial" w:eastAsia="Arial" w:hAnsi="Arial" w:cs="Arial"/>
          <w:b w:val="0"/>
          <w:sz w:val="24"/>
          <w:szCs w:val="24"/>
        </w:rPr>
        <w:t xml:space="preserve"> trasladar a la </w:t>
      </w:r>
      <w:r>
        <w:rPr>
          <w:rFonts w:ascii="Arial" w:eastAsia="Arial" w:hAnsi="Arial" w:cs="Arial"/>
          <w:b w:val="0"/>
          <w:sz w:val="24"/>
          <w:szCs w:val="24"/>
        </w:rPr>
        <w:t>V</w:t>
      </w:r>
      <w:r w:rsidR="003A3DEE">
        <w:rPr>
          <w:rFonts w:ascii="Arial" w:eastAsia="Arial" w:hAnsi="Arial" w:cs="Arial"/>
          <w:b w:val="0"/>
          <w:sz w:val="24"/>
          <w:szCs w:val="24"/>
        </w:rPr>
        <w:t xml:space="preserve">icerrectoría </w:t>
      </w:r>
      <w:r>
        <w:rPr>
          <w:rFonts w:ascii="Arial" w:eastAsia="Arial" w:hAnsi="Arial" w:cs="Arial"/>
          <w:b w:val="0"/>
          <w:sz w:val="24"/>
          <w:szCs w:val="24"/>
        </w:rPr>
        <w:t>de D</w:t>
      </w:r>
      <w:r w:rsidR="003A3DEE">
        <w:rPr>
          <w:rFonts w:ascii="Arial" w:eastAsia="Arial" w:hAnsi="Arial" w:cs="Arial"/>
          <w:b w:val="0"/>
          <w:sz w:val="24"/>
          <w:szCs w:val="24"/>
        </w:rPr>
        <w:t xml:space="preserve">ocencia. </w:t>
      </w:r>
    </w:p>
    <w:p w:rsidR="003A3DEE" w:rsidRDefault="003A3DEE" w:rsidP="003A3DEE">
      <w:pPr>
        <w:jc w:val="both"/>
        <w:rPr>
          <w:rFonts w:ascii="Arial" w:eastAsia="Arial" w:hAnsi="Arial" w:cs="Arial"/>
          <w:b w:val="0"/>
          <w:sz w:val="24"/>
          <w:szCs w:val="24"/>
        </w:rPr>
      </w:pPr>
    </w:p>
    <w:p w:rsidR="003A3DEE" w:rsidRDefault="00955FB9" w:rsidP="003A3DEE">
      <w:pPr>
        <w:jc w:val="both"/>
        <w:rPr>
          <w:rFonts w:ascii="Arial" w:eastAsia="Arial" w:hAnsi="Arial" w:cs="Arial"/>
          <w:b w:val="0"/>
          <w:sz w:val="24"/>
          <w:szCs w:val="24"/>
        </w:rPr>
      </w:pPr>
      <w:r>
        <w:rPr>
          <w:rFonts w:ascii="Arial" w:eastAsia="Arial" w:hAnsi="Arial" w:cs="Arial"/>
          <w:b w:val="0"/>
          <w:sz w:val="24"/>
          <w:szCs w:val="24"/>
        </w:rPr>
        <w:t>La señora María Estrada añade que va a s</w:t>
      </w:r>
      <w:r w:rsidR="003A3DEE">
        <w:rPr>
          <w:rFonts w:ascii="Arial" w:eastAsia="Arial" w:hAnsi="Arial" w:cs="Arial"/>
          <w:b w:val="0"/>
          <w:sz w:val="24"/>
          <w:szCs w:val="24"/>
        </w:rPr>
        <w:t xml:space="preserve">eparar los </w:t>
      </w:r>
      <w:r>
        <w:rPr>
          <w:rFonts w:ascii="Arial" w:eastAsia="Arial" w:hAnsi="Arial" w:cs="Arial"/>
          <w:b w:val="0"/>
          <w:sz w:val="24"/>
          <w:szCs w:val="24"/>
        </w:rPr>
        <w:t xml:space="preserve">temas </w:t>
      </w:r>
      <w:r w:rsidR="003A3DEE">
        <w:rPr>
          <w:rFonts w:ascii="Arial" w:eastAsia="Arial" w:hAnsi="Arial" w:cs="Arial"/>
          <w:b w:val="0"/>
          <w:sz w:val="24"/>
          <w:szCs w:val="24"/>
        </w:rPr>
        <w:t xml:space="preserve">correspondientes a </w:t>
      </w:r>
      <w:r w:rsidR="0068794C">
        <w:rPr>
          <w:rFonts w:ascii="Arial" w:eastAsia="Arial" w:hAnsi="Arial" w:cs="Arial"/>
          <w:b w:val="0"/>
          <w:sz w:val="24"/>
          <w:szCs w:val="24"/>
        </w:rPr>
        <w:t xml:space="preserve">la </w:t>
      </w:r>
      <w:r w:rsidR="000741D7">
        <w:rPr>
          <w:rFonts w:ascii="Arial" w:eastAsia="Arial" w:hAnsi="Arial" w:cs="Arial"/>
          <w:b w:val="0"/>
          <w:sz w:val="24"/>
          <w:szCs w:val="24"/>
        </w:rPr>
        <w:t xml:space="preserve">Rectoria en conjunto con la </w:t>
      </w:r>
      <w:r w:rsidR="0068794C">
        <w:rPr>
          <w:rFonts w:ascii="Arial" w:eastAsia="Arial" w:hAnsi="Arial" w:cs="Arial"/>
          <w:b w:val="0"/>
          <w:sz w:val="24"/>
          <w:szCs w:val="24"/>
        </w:rPr>
        <w:t>vicerrectoría</w:t>
      </w:r>
      <w:r w:rsidR="003A3DEE">
        <w:rPr>
          <w:rFonts w:ascii="Arial" w:eastAsia="Arial" w:hAnsi="Arial" w:cs="Arial"/>
          <w:b w:val="0"/>
          <w:sz w:val="24"/>
          <w:szCs w:val="24"/>
        </w:rPr>
        <w:t xml:space="preserve"> y </w:t>
      </w:r>
      <w:r w:rsidR="000741D7">
        <w:rPr>
          <w:rFonts w:ascii="Arial" w:eastAsia="Arial" w:hAnsi="Arial" w:cs="Arial"/>
          <w:b w:val="0"/>
          <w:sz w:val="24"/>
          <w:szCs w:val="24"/>
        </w:rPr>
        <w:t>los otros de los cursos al</w:t>
      </w:r>
      <w:r>
        <w:rPr>
          <w:rFonts w:ascii="Arial" w:eastAsia="Arial" w:hAnsi="Arial" w:cs="Arial"/>
          <w:b w:val="0"/>
          <w:sz w:val="24"/>
          <w:szCs w:val="24"/>
        </w:rPr>
        <w:t xml:space="preserve"> señor Luis</w:t>
      </w:r>
      <w:r w:rsidR="003A3DEE">
        <w:rPr>
          <w:rFonts w:ascii="Arial" w:eastAsia="Arial" w:hAnsi="Arial" w:cs="Arial"/>
          <w:b w:val="0"/>
          <w:sz w:val="24"/>
          <w:szCs w:val="24"/>
        </w:rPr>
        <w:t xml:space="preserve"> Paulino.</w:t>
      </w:r>
    </w:p>
    <w:p w:rsidR="003A3DEE" w:rsidRDefault="003A3DEE" w:rsidP="003A3DEE">
      <w:pPr>
        <w:jc w:val="both"/>
        <w:rPr>
          <w:rFonts w:ascii="Arial" w:eastAsia="Arial" w:hAnsi="Arial" w:cs="Arial"/>
          <w:b w:val="0"/>
          <w:sz w:val="24"/>
          <w:szCs w:val="24"/>
        </w:rPr>
      </w:pPr>
    </w:p>
    <w:p w:rsidR="003A3DEE" w:rsidRDefault="000741D7" w:rsidP="003A3DEE">
      <w:pPr>
        <w:jc w:val="both"/>
        <w:rPr>
          <w:rFonts w:ascii="Arial" w:eastAsia="Arial" w:hAnsi="Arial" w:cs="Arial"/>
          <w:b w:val="0"/>
          <w:sz w:val="24"/>
          <w:szCs w:val="24"/>
        </w:rPr>
      </w:pPr>
      <w:r>
        <w:rPr>
          <w:rFonts w:ascii="Arial" w:eastAsia="Arial" w:hAnsi="Arial" w:cs="Arial"/>
          <w:b w:val="0"/>
          <w:sz w:val="24"/>
          <w:szCs w:val="24"/>
        </w:rPr>
        <w:t xml:space="preserve">La señora María Estrada añade que ha costado </w:t>
      </w:r>
      <w:r w:rsidR="006B75CE">
        <w:rPr>
          <w:rFonts w:ascii="Arial" w:eastAsia="Arial" w:hAnsi="Arial" w:cs="Arial"/>
          <w:b w:val="0"/>
          <w:sz w:val="24"/>
          <w:szCs w:val="24"/>
        </w:rPr>
        <w:t>mucho la</w:t>
      </w:r>
      <w:r>
        <w:rPr>
          <w:rFonts w:ascii="Arial" w:eastAsia="Arial" w:hAnsi="Arial" w:cs="Arial"/>
          <w:b w:val="0"/>
          <w:sz w:val="24"/>
          <w:szCs w:val="24"/>
        </w:rPr>
        <w:t xml:space="preserve"> r</w:t>
      </w:r>
      <w:r w:rsidR="003A3DEE">
        <w:rPr>
          <w:rFonts w:ascii="Arial" w:eastAsia="Arial" w:hAnsi="Arial" w:cs="Arial"/>
          <w:b w:val="0"/>
          <w:sz w:val="24"/>
          <w:szCs w:val="24"/>
        </w:rPr>
        <w:t xml:space="preserve">emodelación </w:t>
      </w:r>
      <w:r>
        <w:rPr>
          <w:rFonts w:ascii="Arial" w:eastAsia="Arial" w:hAnsi="Arial" w:cs="Arial"/>
          <w:b w:val="0"/>
          <w:sz w:val="24"/>
          <w:szCs w:val="24"/>
        </w:rPr>
        <w:t xml:space="preserve">de la biblioteca, </w:t>
      </w:r>
      <w:r w:rsidR="006B75CE">
        <w:rPr>
          <w:rFonts w:ascii="Arial" w:eastAsia="Arial" w:hAnsi="Arial" w:cs="Arial"/>
          <w:b w:val="0"/>
          <w:sz w:val="24"/>
          <w:szCs w:val="24"/>
        </w:rPr>
        <w:t xml:space="preserve">y los estudiantes tiene la preocupación de </w:t>
      </w:r>
      <w:r>
        <w:rPr>
          <w:rFonts w:ascii="Arial" w:eastAsia="Arial" w:hAnsi="Arial" w:cs="Arial"/>
          <w:b w:val="0"/>
          <w:sz w:val="24"/>
          <w:szCs w:val="24"/>
        </w:rPr>
        <w:t>que</w:t>
      </w:r>
      <w:r w:rsidR="003A3DEE">
        <w:rPr>
          <w:rFonts w:ascii="Arial" w:eastAsia="Arial" w:hAnsi="Arial" w:cs="Arial"/>
          <w:b w:val="0"/>
          <w:sz w:val="24"/>
          <w:szCs w:val="24"/>
        </w:rPr>
        <w:t xml:space="preserve"> no se van hacer los cubículos</w:t>
      </w:r>
      <w:r w:rsidR="006B75CE">
        <w:rPr>
          <w:rFonts w:ascii="Arial" w:eastAsia="Arial" w:hAnsi="Arial" w:cs="Arial"/>
          <w:b w:val="0"/>
          <w:sz w:val="24"/>
          <w:szCs w:val="24"/>
        </w:rPr>
        <w:t>.</w:t>
      </w:r>
    </w:p>
    <w:p w:rsidR="003A3DEE" w:rsidRDefault="003A3DEE" w:rsidP="003A3DEE">
      <w:pPr>
        <w:jc w:val="both"/>
        <w:rPr>
          <w:rFonts w:ascii="Arial" w:eastAsia="Arial" w:hAnsi="Arial" w:cs="Arial"/>
          <w:b w:val="0"/>
          <w:sz w:val="24"/>
          <w:szCs w:val="24"/>
        </w:rPr>
      </w:pPr>
    </w:p>
    <w:p w:rsidR="00BD50B6" w:rsidRDefault="000741D7" w:rsidP="00B97D4D">
      <w:pPr>
        <w:jc w:val="both"/>
        <w:rPr>
          <w:rFonts w:ascii="Arial" w:eastAsia="Arial" w:hAnsi="Arial" w:cs="Arial"/>
          <w:b w:val="0"/>
          <w:sz w:val="24"/>
          <w:szCs w:val="24"/>
        </w:rPr>
      </w:pPr>
      <w:r>
        <w:rPr>
          <w:rFonts w:ascii="Arial" w:eastAsia="Arial" w:hAnsi="Arial" w:cs="Arial"/>
          <w:b w:val="0"/>
          <w:sz w:val="24"/>
          <w:szCs w:val="24"/>
        </w:rPr>
        <w:t>El señor Freddy Araya explica que el p</w:t>
      </w:r>
      <w:r w:rsidR="003A3DEE">
        <w:rPr>
          <w:rFonts w:ascii="Arial" w:eastAsia="Arial" w:hAnsi="Arial" w:cs="Arial"/>
          <w:b w:val="0"/>
          <w:sz w:val="24"/>
          <w:szCs w:val="24"/>
        </w:rPr>
        <w:t xml:space="preserve">roblema </w:t>
      </w:r>
      <w:r>
        <w:rPr>
          <w:rFonts w:ascii="Arial" w:eastAsia="Arial" w:hAnsi="Arial" w:cs="Arial"/>
          <w:b w:val="0"/>
          <w:sz w:val="24"/>
          <w:szCs w:val="24"/>
        </w:rPr>
        <w:t xml:space="preserve">es </w:t>
      </w:r>
      <w:r w:rsidR="003A3DEE">
        <w:rPr>
          <w:rFonts w:ascii="Arial" w:eastAsia="Arial" w:hAnsi="Arial" w:cs="Arial"/>
          <w:b w:val="0"/>
          <w:sz w:val="24"/>
          <w:szCs w:val="24"/>
        </w:rPr>
        <w:t xml:space="preserve">que el dinero no es suficiente para lo que se tiene </w:t>
      </w:r>
      <w:r w:rsidR="006B75CE">
        <w:rPr>
          <w:rFonts w:ascii="Arial" w:eastAsia="Arial" w:hAnsi="Arial" w:cs="Arial"/>
          <w:b w:val="0"/>
          <w:sz w:val="24"/>
          <w:szCs w:val="24"/>
        </w:rPr>
        <w:t>que remodelar, pero si estaba programado lo de los cubículos, pero desconoce si se van hacer</w:t>
      </w:r>
      <w:r w:rsidR="00024522">
        <w:rPr>
          <w:rFonts w:ascii="Arial" w:eastAsia="Arial" w:hAnsi="Arial" w:cs="Arial"/>
          <w:b w:val="0"/>
          <w:sz w:val="24"/>
          <w:szCs w:val="24"/>
        </w:rPr>
        <w:t xml:space="preserve"> en esta primera parte</w:t>
      </w:r>
      <w:r w:rsidR="006B75CE">
        <w:rPr>
          <w:rFonts w:ascii="Arial" w:eastAsia="Arial" w:hAnsi="Arial" w:cs="Arial"/>
          <w:b w:val="0"/>
          <w:sz w:val="24"/>
          <w:szCs w:val="24"/>
        </w:rPr>
        <w:t xml:space="preserve">. </w:t>
      </w:r>
      <w:r w:rsidR="00024522">
        <w:rPr>
          <w:rFonts w:ascii="Arial" w:eastAsia="Arial" w:hAnsi="Arial" w:cs="Arial"/>
          <w:b w:val="0"/>
          <w:sz w:val="24"/>
          <w:szCs w:val="24"/>
        </w:rPr>
        <w:t>Se debe p</w:t>
      </w:r>
      <w:r w:rsidR="006B75CE">
        <w:rPr>
          <w:rFonts w:ascii="Arial" w:eastAsia="Arial" w:hAnsi="Arial" w:cs="Arial"/>
          <w:b w:val="0"/>
          <w:sz w:val="24"/>
          <w:szCs w:val="24"/>
        </w:rPr>
        <w:t xml:space="preserve">edir una actualización a la administración que lo maneja con ingeniería. </w:t>
      </w:r>
    </w:p>
    <w:p w:rsidR="00BD50B6" w:rsidRDefault="00BD50B6" w:rsidP="00B97D4D">
      <w:pPr>
        <w:jc w:val="both"/>
        <w:rPr>
          <w:rFonts w:ascii="Arial" w:eastAsia="Arial" w:hAnsi="Arial" w:cs="Arial"/>
          <w:b w:val="0"/>
          <w:sz w:val="24"/>
          <w:szCs w:val="24"/>
        </w:rPr>
      </w:pPr>
    </w:p>
    <w:p w:rsidR="00B97D4D" w:rsidRDefault="00024522" w:rsidP="00B97D4D">
      <w:pPr>
        <w:jc w:val="both"/>
        <w:rPr>
          <w:rFonts w:ascii="Arial" w:eastAsia="Arial" w:hAnsi="Arial" w:cs="Arial"/>
          <w:b w:val="0"/>
          <w:sz w:val="24"/>
          <w:szCs w:val="24"/>
        </w:rPr>
      </w:pPr>
      <w:r>
        <w:rPr>
          <w:rFonts w:ascii="Arial" w:eastAsia="Arial" w:hAnsi="Arial" w:cs="Arial"/>
          <w:b w:val="0"/>
          <w:sz w:val="24"/>
          <w:szCs w:val="24"/>
        </w:rPr>
        <w:t>La señora María</w:t>
      </w:r>
      <w:r w:rsidR="00962268">
        <w:rPr>
          <w:rFonts w:ascii="Arial" w:eastAsia="Arial" w:hAnsi="Arial" w:cs="Arial"/>
          <w:b w:val="0"/>
          <w:sz w:val="24"/>
          <w:szCs w:val="24"/>
        </w:rPr>
        <w:t xml:space="preserve"> Estrada indica que va a hacer una lista para ver </w:t>
      </w:r>
      <w:r w:rsidR="00004EA8">
        <w:rPr>
          <w:rFonts w:ascii="Arial" w:eastAsia="Arial" w:hAnsi="Arial" w:cs="Arial"/>
          <w:b w:val="0"/>
          <w:sz w:val="24"/>
          <w:szCs w:val="24"/>
        </w:rPr>
        <w:t>que se atiende por oficios y cuá</w:t>
      </w:r>
      <w:r w:rsidR="00962268">
        <w:rPr>
          <w:rFonts w:ascii="Arial" w:eastAsia="Arial" w:hAnsi="Arial" w:cs="Arial"/>
          <w:b w:val="0"/>
          <w:sz w:val="24"/>
          <w:szCs w:val="24"/>
        </w:rPr>
        <w:t>les por reuniones o invitaciones a vicerrectores.</w:t>
      </w:r>
    </w:p>
    <w:p w:rsidR="00D220E8" w:rsidRDefault="00D220E8" w:rsidP="00B97D4D">
      <w:pPr>
        <w:jc w:val="both"/>
        <w:rPr>
          <w:rFonts w:ascii="Arial" w:eastAsia="Arial" w:hAnsi="Arial" w:cs="Arial"/>
          <w:b w:val="0"/>
          <w:sz w:val="24"/>
          <w:szCs w:val="24"/>
        </w:rPr>
      </w:pPr>
    </w:p>
    <w:p w:rsidR="00D220E8" w:rsidRDefault="00D220E8" w:rsidP="00B97D4D">
      <w:pPr>
        <w:jc w:val="both"/>
        <w:rPr>
          <w:rFonts w:ascii="Arial" w:eastAsia="Arial" w:hAnsi="Arial" w:cs="Arial"/>
          <w:b w:val="0"/>
          <w:sz w:val="24"/>
          <w:szCs w:val="24"/>
        </w:rPr>
      </w:pPr>
      <w:r w:rsidRPr="00D220E8">
        <w:rPr>
          <w:rFonts w:ascii="Arial" w:eastAsia="Arial" w:hAnsi="Arial" w:cs="Arial"/>
          <w:b w:val="0"/>
          <w:sz w:val="24"/>
          <w:szCs w:val="24"/>
        </w:rPr>
        <w:t>La se</w:t>
      </w:r>
      <w:r w:rsidRPr="00D220E8">
        <w:rPr>
          <w:rFonts w:ascii="Arial" w:eastAsia="Arial" w:hAnsi="Arial" w:cs="Arial" w:hint="eastAsia"/>
          <w:b w:val="0"/>
          <w:sz w:val="24"/>
          <w:szCs w:val="24"/>
        </w:rPr>
        <w:t>ñ</w:t>
      </w:r>
      <w:r w:rsidRPr="00D220E8">
        <w:rPr>
          <w:rFonts w:ascii="Arial" w:eastAsia="Arial" w:hAnsi="Arial" w:cs="Arial"/>
          <w:b w:val="0"/>
          <w:sz w:val="24"/>
          <w:szCs w:val="24"/>
        </w:rPr>
        <w:t>ora Mar</w:t>
      </w:r>
      <w:r w:rsidRPr="00D220E8">
        <w:rPr>
          <w:rFonts w:ascii="Arial" w:eastAsia="Arial" w:hAnsi="Arial" w:cs="Arial" w:hint="eastAsia"/>
          <w:b w:val="0"/>
          <w:sz w:val="24"/>
          <w:szCs w:val="24"/>
        </w:rPr>
        <w:t>í</w:t>
      </w:r>
      <w:r w:rsidRPr="00D220E8">
        <w:rPr>
          <w:rFonts w:ascii="Arial" w:eastAsia="Arial" w:hAnsi="Arial" w:cs="Arial"/>
          <w:b w:val="0"/>
          <w:sz w:val="24"/>
          <w:szCs w:val="24"/>
        </w:rPr>
        <w:t xml:space="preserve">a Estrada </w:t>
      </w:r>
      <w:r>
        <w:rPr>
          <w:rFonts w:ascii="Arial" w:eastAsia="Arial" w:hAnsi="Arial" w:cs="Arial"/>
          <w:b w:val="0"/>
          <w:sz w:val="24"/>
          <w:szCs w:val="24"/>
        </w:rPr>
        <w:t xml:space="preserve">informa que se reunió con el señor Alexander Berrocal para ver los temas pendientes </w:t>
      </w:r>
      <w:r w:rsidR="00A661D7">
        <w:rPr>
          <w:rFonts w:ascii="Arial" w:eastAsia="Arial" w:hAnsi="Arial" w:cs="Arial"/>
          <w:b w:val="0"/>
          <w:sz w:val="24"/>
          <w:szCs w:val="24"/>
        </w:rPr>
        <w:t xml:space="preserve">de la VIE. </w:t>
      </w:r>
    </w:p>
    <w:p w:rsidR="00A661D7" w:rsidRDefault="00A661D7" w:rsidP="00B97D4D">
      <w:pPr>
        <w:jc w:val="both"/>
        <w:rPr>
          <w:rFonts w:ascii="Arial" w:eastAsia="Arial" w:hAnsi="Arial" w:cs="Arial"/>
          <w:b w:val="0"/>
          <w:sz w:val="24"/>
          <w:szCs w:val="24"/>
        </w:rPr>
      </w:pPr>
    </w:p>
    <w:p w:rsidR="00A661D7" w:rsidRDefault="00A661D7" w:rsidP="00591521">
      <w:pPr>
        <w:jc w:val="both"/>
        <w:rPr>
          <w:rFonts w:ascii="Arial" w:eastAsia="Arial" w:hAnsi="Arial" w:cs="Arial"/>
          <w:b w:val="0"/>
          <w:sz w:val="24"/>
          <w:szCs w:val="24"/>
        </w:rPr>
      </w:pPr>
      <w:r>
        <w:rPr>
          <w:rFonts w:ascii="Arial" w:eastAsia="Arial" w:hAnsi="Arial" w:cs="Arial"/>
          <w:b w:val="0"/>
          <w:sz w:val="24"/>
          <w:szCs w:val="24"/>
        </w:rPr>
        <w:t xml:space="preserve">Lo de las categorías honorificas está del lado de la VIE, que la OPI le hizo unas consultas </w:t>
      </w:r>
    </w:p>
    <w:p w:rsidR="00A661D7" w:rsidRDefault="00A661D7" w:rsidP="00591521">
      <w:pPr>
        <w:jc w:val="both"/>
        <w:rPr>
          <w:rFonts w:ascii="Arial" w:eastAsia="Arial" w:hAnsi="Arial" w:cs="Arial"/>
          <w:b w:val="0"/>
          <w:sz w:val="24"/>
          <w:szCs w:val="24"/>
        </w:rPr>
      </w:pPr>
    </w:p>
    <w:p w:rsidR="00A661D7" w:rsidRDefault="00A661D7" w:rsidP="00591521">
      <w:pPr>
        <w:jc w:val="both"/>
        <w:rPr>
          <w:rFonts w:ascii="Arial" w:eastAsia="Arial" w:hAnsi="Arial" w:cs="Arial"/>
          <w:b w:val="0"/>
          <w:sz w:val="24"/>
          <w:szCs w:val="24"/>
        </w:rPr>
      </w:pPr>
      <w:r>
        <w:rPr>
          <w:rFonts w:ascii="Arial" w:eastAsia="Arial" w:hAnsi="Arial" w:cs="Arial"/>
          <w:b w:val="0"/>
          <w:sz w:val="24"/>
          <w:szCs w:val="24"/>
        </w:rPr>
        <w:t xml:space="preserve">De los informes de los programas lo está trabajando, van hacer una presentación. </w:t>
      </w:r>
    </w:p>
    <w:p w:rsidR="00A661D7" w:rsidRDefault="00A661D7" w:rsidP="00591521">
      <w:pPr>
        <w:jc w:val="both"/>
        <w:rPr>
          <w:rFonts w:ascii="Arial" w:eastAsia="Arial" w:hAnsi="Arial" w:cs="Arial"/>
          <w:b w:val="0"/>
          <w:sz w:val="24"/>
          <w:szCs w:val="24"/>
        </w:rPr>
      </w:pPr>
    </w:p>
    <w:p w:rsidR="00A661D7" w:rsidRDefault="00A661D7" w:rsidP="00591521">
      <w:pPr>
        <w:jc w:val="both"/>
        <w:rPr>
          <w:rFonts w:ascii="Arial" w:eastAsia="Arial" w:hAnsi="Arial" w:cs="Arial"/>
          <w:b w:val="0"/>
          <w:sz w:val="24"/>
          <w:szCs w:val="24"/>
        </w:rPr>
      </w:pPr>
      <w:r>
        <w:rPr>
          <w:rFonts w:ascii="Arial" w:eastAsia="Arial" w:hAnsi="Arial" w:cs="Arial"/>
          <w:b w:val="0"/>
          <w:sz w:val="24"/>
          <w:szCs w:val="24"/>
        </w:rPr>
        <w:t xml:space="preserve">El señor Luis Gerardo Meza comenta sobre el cierre de Nanotecnología, la importancia de solicitar los informes. </w:t>
      </w:r>
    </w:p>
    <w:p w:rsidR="00A661D7" w:rsidRDefault="00A661D7" w:rsidP="00591521">
      <w:pPr>
        <w:jc w:val="both"/>
        <w:rPr>
          <w:rFonts w:ascii="Arial" w:eastAsia="Arial" w:hAnsi="Arial" w:cs="Arial"/>
          <w:b w:val="0"/>
          <w:sz w:val="24"/>
          <w:szCs w:val="24"/>
        </w:rPr>
      </w:pPr>
    </w:p>
    <w:p w:rsidR="00B97D4D" w:rsidRDefault="007D50B3" w:rsidP="00591521">
      <w:pPr>
        <w:jc w:val="both"/>
        <w:rPr>
          <w:rFonts w:ascii="Arial" w:eastAsia="Arial" w:hAnsi="Arial" w:cs="Arial"/>
          <w:b w:val="0"/>
          <w:sz w:val="24"/>
          <w:szCs w:val="24"/>
        </w:rPr>
      </w:pPr>
      <w:r>
        <w:rPr>
          <w:rFonts w:ascii="Arial" w:eastAsia="Arial" w:hAnsi="Arial" w:cs="Arial"/>
          <w:b w:val="0"/>
          <w:sz w:val="24"/>
          <w:szCs w:val="24"/>
        </w:rPr>
        <w:t>La señora Marí</w:t>
      </w:r>
      <w:r w:rsidR="00962268">
        <w:rPr>
          <w:rFonts w:ascii="Arial" w:eastAsia="Arial" w:hAnsi="Arial" w:cs="Arial"/>
          <w:b w:val="0"/>
          <w:sz w:val="24"/>
          <w:szCs w:val="24"/>
        </w:rPr>
        <w:t>a Estrada indica que le solicitó</w:t>
      </w:r>
      <w:r>
        <w:rPr>
          <w:rFonts w:ascii="Arial" w:eastAsia="Arial" w:hAnsi="Arial" w:cs="Arial"/>
          <w:b w:val="0"/>
          <w:sz w:val="24"/>
          <w:szCs w:val="24"/>
        </w:rPr>
        <w:t xml:space="preserve"> ordenar</w:t>
      </w:r>
      <w:r w:rsidR="00591521">
        <w:rPr>
          <w:rFonts w:ascii="Arial" w:eastAsia="Arial" w:hAnsi="Arial" w:cs="Arial"/>
          <w:b w:val="0"/>
          <w:sz w:val="24"/>
          <w:szCs w:val="24"/>
        </w:rPr>
        <w:t xml:space="preserve"> sobre el nombre de las instancias que aún no están creadas, o que remita l</w:t>
      </w:r>
      <w:r w:rsidR="00962268">
        <w:rPr>
          <w:rFonts w:ascii="Arial" w:eastAsia="Arial" w:hAnsi="Arial" w:cs="Arial"/>
          <w:b w:val="0"/>
          <w:sz w:val="24"/>
          <w:szCs w:val="24"/>
        </w:rPr>
        <w:t>a propuesta. Además, le preguntó</w:t>
      </w:r>
      <w:r w:rsidR="00591521">
        <w:rPr>
          <w:rFonts w:ascii="Arial" w:eastAsia="Arial" w:hAnsi="Arial" w:cs="Arial"/>
          <w:b w:val="0"/>
          <w:sz w:val="24"/>
          <w:szCs w:val="24"/>
        </w:rPr>
        <w:t xml:space="preserve"> </w:t>
      </w:r>
      <w:r w:rsidR="00004EA8">
        <w:rPr>
          <w:rFonts w:ascii="Arial" w:eastAsia="Arial" w:hAnsi="Arial" w:cs="Arial"/>
          <w:b w:val="0"/>
          <w:sz w:val="24"/>
          <w:szCs w:val="24"/>
        </w:rPr>
        <w:t>quién</w:t>
      </w:r>
      <w:r w:rsidR="00591521">
        <w:rPr>
          <w:rFonts w:ascii="Arial" w:eastAsia="Arial" w:hAnsi="Arial" w:cs="Arial"/>
          <w:b w:val="0"/>
          <w:sz w:val="24"/>
          <w:szCs w:val="24"/>
        </w:rPr>
        <w:t xml:space="preserve"> aprobó la creación del laboratorio de plasma y le dijo que le mandara un oficio, porque parece que está muy alineado al laboratorio de microscopia. </w:t>
      </w:r>
      <w:r w:rsidR="00305CE6">
        <w:rPr>
          <w:rFonts w:ascii="Arial" w:eastAsia="Arial" w:hAnsi="Arial" w:cs="Arial"/>
          <w:b w:val="0"/>
          <w:sz w:val="24"/>
          <w:szCs w:val="24"/>
        </w:rPr>
        <w:t xml:space="preserve">Comenta que va a enviar un oficio con copia a la COPA, consultando de donde sale el laboratorio de plasma. </w:t>
      </w:r>
    </w:p>
    <w:p w:rsidR="00591521" w:rsidRDefault="00591521" w:rsidP="00547EC8">
      <w:pPr>
        <w:jc w:val="both"/>
        <w:rPr>
          <w:rFonts w:ascii="Arial" w:eastAsia="Arial" w:hAnsi="Arial" w:cs="Arial"/>
          <w:b w:val="0"/>
          <w:sz w:val="24"/>
          <w:szCs w:val="24"/>
        </w:rPr>
      </w:pPr>
    </w:p>
    <w:p w:rsidR="007D50B3" w:rsidRDefault="00305CE6" w:rsidP="00547EC8">
      <w:pPr>
        <w:jc w:val="both"/>
        <w:rPr>
          <w:rFonts w:ascii="Arial" w:eastAsia="Arial" w:hAnsi="Arial" w:cs="Arial"/>
          <w:b w:val="0"/>
          <w:sz w:val="24"/>
          <w:szCs w:val="24"/>
        </w:rPr>
      </w:pPr>
      <w:r>
        <w:rPr>
          <w:rFonts w:ascii="Arial" w:eastAsia="Arial" w:hAnsi="Arial" w:cs="Arial"/>
          <w:b w:val="0"/>
          <w:sz w:val="24"/>
          <w:szCs w:val="24"/>
        </w:rPr>
        <w:t xml:space="preserve">Además, que los estudiantes le indicaron que la señora Paola Vega les </w:t>
      </w:r>
      <w:r w:rsidR="007C4E5A">
        <w:rPr>
          <w:rFonts w:ascii="Arial" w:eastAsia="Arial" w:hAnsi="Arial" w:cs="Arial"/>
          <w:b w:val="0"/>
          <w:sz w:val="24"/>
          <w:szCs w:val="24"/>
        </w:rPr>
        <w:t xml:space="preserve">comunicó que la Casa Trópika ese iba a ser un espacio para </w:t>
      </w:r>
      <w:r>
        <w:rPr>
          <w:rFonts w:ascii="Arial" w:eastAsia="Arial" w:hAnsi="Arial" w:cs="Arial"/>
          <w:b w:val="0"/>
          <w:sz w:val="24"/>
          <w:szCs w:val="24"/>
        </w:rPr>
        <w:t>para el proyecto Samsung</w:t>
      </w:r>
      <w:r w:rsidR="00127359">
        <w:rPr>
          <w:rFonts w:ascii="Arial" w:eastAsia="Arial" w:hAnsi="Arial" w:cs="Arial"/>
          <w:b w:val="0"/>
          <w:sz w:val="24"/>
          <w:szCs w:val="24"/>
        </w:rPr>
        <w:t>, no pueden acceder como antes.</w:t>
      </w:r>
    </w:p>
    <w:p w:rsidR="007D50B3" w:rsidRDefault="007D50B3" w:rsidP="00547EC8">
      <w:pPr>
        <w:jc w:val="both"/>
        <w:rPr>
          <w:rFonts w:ascii="Arial" w:eastAsia="Arial" w:hAnsi="Arial" w:cs="Arial"/>
          <w:b w:val="0"/>
          <w:sz w:val="24"/>
          <w:szCs w:val="24"/>
        </w:rPr>
      </w:pPr>
    </w:p>
    <w:p w:rsidR="00547EC8" w:rsidRDefault="007C4E5A" w:rsidP="00547EC8">
      <w:pPr>
        <w:jc w:val="both"/>
        <w:rPr>
          <w:rFonts w:ascii="Arial" w:eastAsia="Arial" w:hAnsi="Arial" w:cs="Arial"/>
          <w:b w:val="0"/>
          <w:sz w:val="24"/>
          <w:szCs w:val="24"/>
        </w:rPr>
      </w:pPr>
      <w:r>
        <w:rPr>
          <w:rFonts w:ascii="Arial" w:eastAsia="Arial" w:hAnsi="Arial" w:cs="Arial"/>
          <w:b w:val="0"/>
          <w:sz w:val="24"/>
          <w:szCs w:val="24"/>
        </w:rPr>
        <w:t>Sobre el Reglamento de Investigac</w:t>
      </w:r>
      <w:r w:rsidR="00FB349B">
        <w:rPr>
          <w:rFonts w:ascii="Arial" w:eastAsia="Arial" w:hAnsi="Arial" w:cs="Arial"/>
          <w:b w:val="0"/>
          <w:sz w:val="24"/>
          <w:szCs w:val="24"/>
        </w:rPr>
        <w:t>ión y Extensión, ella le comentó</w:t>
      </w:r>
      <w:r>
        <w:rPr>
          <w:rFonts w:ascii="Arial" w:eastAsia="Arial" w:hAnsi="Arial" w:cs="Arial"/>
          <w:b w:val="0"/>
          <w:sz w:val="24"/>
          <w:szCs w:val="24"/>
        </w:rPr>
        <w:t xml:space="preserve"> que la Comisión iba a continuar con el análisis, se debe definir grandes temas</w:t>
      </w:r>
      <w:r w:rsidR="00547EC8">
        <w:rPr>
          <w:rFonts w:ascii="Arial" w:eastAsia="Arial" w:hAnsi="Arial" w:cs="Arial"/>
          <w:b w:val="0"/>
          <w:sz w:val="24"/>
          <w:szCs w:val="24"/>
        </w:rPr>
        <w:t xml:space="preserve">, se debe atender los gestores, investigadores y extensionistas. </w:t>
      </w:r>
    </w:p>
    <w:p w:rsidR="00547EC8" w:rsidRDefault="00547EC8" w:rsidP="00A236A3">
      <w:pPr>
        <w:rPr>
          <w:rFonts w:ascii="Arial" w:eastAsia="Arial" w:hAnsi="Arial" w:cs="Arial"/>
          <w:b w:val="0"/>
          <w:sz w:val="24"/>
          <w:szCs w:val="24"/>
        </w:rPr>
      </w:pPr>
    </w:p>
    <w:p w:rsidR="007C4E5A" w:rsidRDefault="00547EC8" w:rsidP="00A236A3">
      <w:pPr>
        <w:rPr>
          <w:rFonts w:ascii="Arial" w:eastAsia="Arial" w:hAnsi="Arial" w:cs="Arial"/>
          <w:b w:val="0"/>
          <w:sz w:val="24"/>
          <w:szCs w:val="24"/>
        </w:rPr>
      </w:pPr>
      <w:r>
        <w:rPr>
          <w:rFonts w:ascii="Arial" w:eastAsia="Arial" w:hAnsi="Arial" w:cs="Arial"/>
          <w:b w:val="0"/>
          <w:sz w:val="24"/>
          <w:szCs w:val="24"/>
        </w:rPr>
        <w:t xml:space="preserve">Se comenta sobre la dinámica para atender este tema. </w:t>
      </w:r>
      <w:r w:rsidR="007C4E5A">
        <w:rPr>
          <w:rFonts w:ascii="Arial" w:eastAsia="Arial" w:hAnsi="Arial" w:cs="Arial"/>
          <w:b w:val="0"/>
          <w:sz w:val="24"/>
          <w:szCs w:val="24"/>
        </w:rPr>
        <w:t xml:space="preserve"> </w:t>
      </w:r>
    </w:p>
    <w:p w:rsidR="009A0853" w:rsidRDefault="009A0853" w:rsidP="00A661D7">
      <w:pPr>
        <w:rPr>
          <w:rFonts w:ascii="Arial" w:eastAsia="Arial" w:hAnsi="Arial" w:cs="Arial"/>
          <w:sz w:val="24"/>
          <w:szCs w:val="24"/>
        </w:rPr>
      </w:pPr>
    </w:p>
    <w:p w:rsidR="00547EC8" w:rsidRPr="00547EC8" w:rsidRDefault="00547EC8" w:rsidP="00A661D7">
      <w:pPr>
        <w:rPr>
          <w:rFonts w:ascii="Arial" w:eastAsia="Arial" w:hAnsi="Arial" w:cs="Arial"/>
          <w:b w:val="0"/>
          <w:sz w:val="24"/>
          <w:szCs w:val="24"/>
        </w:rPr>
      </w:pPr>
      <w:r w:rsidRPr="00547EC8">
        <w:rPr>
          <w:rFonts w:ascii="Arial" w:eastAsia="Arial" w:hAnsi="Arial" w:cs="Arial"/>
          <w:b w:val="0"/>
          <w:sz w:val="24"/>
          <w:szCs w:val="24"/>
        </w:rPr>
        <w:t>La señora Maria Estrada indica que va a solicitar a la señorita Ingrid White a coordinar el espacio del D3.</w:t>
      </w:r>
    </w:p>
    <w:p w:rsidR="007C4E5A" w:rsidRPr="00A661D7" w:rsidRDefault="007C4E5A" w:rsidP="00A661D7">
      <w:pPr>
        <w:rPr>
          <w:rFonts w:ascii="Arial" w:eastAsia="Arial" w:hAnsi="Arial" w:cs="Arial"/>
          <w:sz w:val="24"/>
          <w:szCs w:val="24"/>
        </w:rPr>
      </w:pPr>
    </w:p>
    <w:p w:rsidR="002F3254" w:rsidRPr="00547EC8" w:rsidRDefault="002F3254" w:rsidP="00547EC8">
      <w:pPr>
        <w:pStyle w:val="Prrafodelista"/>
        <w:numPr>
          <w:ilvl w:val="0"/>
          <w:numId w:val="3"/>
        </w:numPr>
        <w:rPr>
          <w:rFonts w:ascii="Arial" w:eastAsia="Arial" w:hAnsi="Arial" w:cs="Arial"/>
          <w:b/>
          <w:sz w:val="24"/>
        </w:rPr>
      </w:pPr>
      <w:r w:rsidRPr="00B46938">
        <w:rPr>
          <w:rFonts w:ascii="Arial" w:eastAsia="Arial" w:hAnsi="Arial" w:cs="Arial"/>
          <w:b/>
          <w:sz w:val="24"/>
          <w:szCs w:val="24"/>
        </w:rPr>
        <w:t>Seguimiento sobre audiencia a la Escuela Ingenier</w:t>
      </w:r>
      <w:r w:rsidRPr="00B46938">
        <w:rPr>
          <w:rFonts w:ascii="Arial" w:eastAsia="Arial" w:hAnsi="Arial" w:cs="Arial" w:hint="eastAsia"/>
          <w:b/>
          <w:sz w:val="24"/>
          <w:szCs w:val="24"/>
        </w:rPr>
        <w:t>í</w:t>
      </w:r>
      <w:r w:rsidRPr="00B46938">
        <w:rPr>
          <w:rFonts w:ascii="Arial" w:eastAsia="Arial" w:hAnsi="Arial" w:cs="Arial"/>
          <w:b/>
          <w:sz w:val="24"/>
          <w:szCs w:val="24"/>
        </w:rPr>
        <w:t>a Materiale</w:t>
      </w:r>
      <w:r w:rsidR="00397DAD">
        <w:rPr>
          <w:rFonts w:ascii="Arial" w:eastAsia="Arial" w:hAnsi="Arial" w:cs="Arial"/>
          <w:b/>
          <w:sz w:val="24"/>
          <w:szCs w:val="24"/>
        </w:rPr>
        <w:t>s</w:t>
      </w:r>
    </w:p>
    <w:p w:rsidR="009A0853" w:rsidRDefault="00580C64" w:rsidP="00547EC8">
      <w:pPr>
        <w:jc w:val="both"/>
        <w:rPr>
          <w:rFonts w:ascii="Arial" w:eastAsia="Arial" w:hAnsi="Arial" w:cs="Arial"/>
          <w:b w:val="0"/>
          <w:sz w:val="24"/>
          <w:szCs w:val="24"/>
        </w:rPr>
      </w:pPr>
      <w:r w:rsidRPr="00580C64">
        <w:rPr>
          <w:rFonts w:ascii="Arial" w:eastAsia="Arial" w:hAnsi="Arial" w:cs="Arial"/>
          <w:b w:val="0"/>
          <w:sz w:val="24"/>
          <w:szCs w:val="24"/>
        </w:rPr>
        <w:t xml:space="preserve">La señora María Estrada </w:t>
      </w:r>
      <w:r w:rsidR="00E264A0">
        <w:rPr>
          <w:rFonts w:ascii="Arial" w:eastAsia="Arial" w:hAnsi="Arial" w:cs="Arial"/>
          <w:b w:val="0"/>
          <w:sz w:val="24"/>
          <w:szCs w:val="24"/>
        </w:rPr>
        <w:t>indica que el señor Oscar Chaverri</w:t>
      </w:r>
      <w:r w:rsidR="00547EC8">
        <w:rPr>
          <w:rFonts w:ascii="Arial" w:eastAsia="Arial" w:hAnsi="Arial" w:cs="Arial"/>
          <w:b w:val="0"/>
          <w:sz w:val="24"/>
          <w:szCs w:val="24"/>
        </w:rPr>
        <w:t xml:space="preserve"> le dijo a la señora Miriam Brenes </w:t>
      </w:r>
      <w:r w:rsidR="00E264A0">
        <w:rPr>
          <w:rFonts w:ascii="Arial" w:eastAsia="Arial" w:hAnsi="Arial" w:cs="Arial"/>
          <w:b w:val="0"/>
          <w:sz w:val="24"/>
          <w:szCs w:val="24"/>
        </w:rPr>
        <w:t>que no tiene ningún oficio.</w:t>
      </w:r>
    </w:p>
    <w:p w:rsidR="00E264A0" w:rsidRDefault="00E264A0" w:rsidP="00547EC8">
      <w:pPr>
        <w:jc w:val="both"/>
        <w:rPr>
          <w:rFonts w:ascii="Arial" w:eastAsia="Arial" w:hAnsi="Arial" w:cs="Arial"/>
          <w:b w:val="0"/>
          <w:sz w:val="24"/>
          <w:szCs w:val="24"/>
        </w:rPr>
      </w:pPr>
    </w:p>
    <w:p w:rsidR="00B778CF" w:rsidRDefault="00E264A0" w:rsidP="00547EC8">
      <w:pPr>
        <w:jc w:val="both"/>
        <w:rPr>
          <w:rFonts w:ascii="Arial" w:eastAsia="Arial" w:hAnsi="Arial" w:cs="Arial"/>
          <w:b w:val="0"/>
          <w:sz w:val="24"/>
          <w:szCs w:val="24"/>
        </w:rPr>
      </w:pPr>
      <w:r>
        <w:rPr>
          <w:rFonts w:ascii="Arial" w:eastAsia="Arial" w:hAnsi="Arial" w:cs="Arial"/>
          <w:b w:val="0"/>
          <w:sz w:val="24"/>
          <w:szCs w:val="24"/>
        </w:rPr>
        <w:t>El señor Luis Gerardo Meza comenta que claro que hay un documento donde la Vicerrectoría de Docencia solicita el espacio.</w:t>
      </w:r>
      <w:r w:rsidR="00B86457">
        <w:rPr>
          <w:rFonts w:ascii="Arial" w:eastAsia="Arial" w:hAnsi="Arial" w:cs="Arial"/>
          <w:b w:val="0"/>
          <w:sz w:val="24"/>
          <w:szCs w:val="24"/>
        </w:rPr>
        <w:t xml:space="preserve"> </w:t>
      </w:r>
    </w:p>
    <w:p w:rsidR="00B778CF" w:rsidRDefault="00B778CF" w:rsidP="00547EC8">
      <w:pPr>
        <w:jc w:val="both"/>
        <w:rPr>
          <w:rFonts w:ascii="Arial" w:eastAsia="Arial" w:hAnsi="Arial" w:cs="Arial"/>
          <w:b w:val="0"/>
          <w:sz w:val="24"/>
          <w:szCs w:val="24"/>
        </w:rPr>
      </w:pPr>
    </w:p>
    <w:p w:rsidR="00E264A0" w:rsidRDefault="00B86457" w:rsidP="00547EC8">
      <w:pPr>
        <w:jc w:val="both"/>
        <w:rPr>
          <w:rFonts w:ascii="Arial" w:eastAsia="Arial" w:hAnsi="Arial" w:cs="Arial"/>
          <w:b w:val="0"/>
          <w:sz w:val="24"/>
          <w:szCs w:val="24"/>
        </w:rPr>
      </w:pPr>
      <w:r>
        <w:rPr>
          <w:rFonts w:ascii="Arial" w:eastAsia="Arial" w:hAnsi="Arial" w:cs="Arial"/>
          <w:b w:val="0"/>
          <w:sz w:val="24"/>
          <w:szCs w:val="24"/>
        </w:rPr>
        <w:t>Se queda a la espera del oficio de respuesta a docencia por parte de don Oscar</w:t>
      </w:r>
      <w:r w:rsidR="00B778CF">
        <w:rPr>
          <w:rFonts w:ascii="Arial" w:eastAsia="Arial" w:hAnsi="Arial" w:cs="Arial"/>
          <w:b w:val="0"/>
          <w:sz w:val="24"/>
          <w:szCs w:val="24"/>
        </w:rPr>
        <w:t xml:space="preserve"> para que la comisión valore si corresponde pronunciarse</w:t>
      </w:r>
      <w:r>
        <w:rPr>
          <w:rFonts w:ascii="Arial" w:eastAsia="Arial" w:hAnsi="Arial" w:cs="Arial"/>
          <w:b w:val="0"/>
          <w:sz w:val="24"/>
          <w:szCs w:val="24"/>
        </w:rPr>
        <w:t>.</w:t>
      </w:r>
    </w:p>
    <w:p w:rsidR="009A0853" w:rsidRPr="00547EC8" w:rsidRDefault="009A0853" w:rsidP="00547EC8">
      <w:pPr>
        <w:rPr>
          <w:rFonts w:ascii="Arial" w:eastAsia="Arial" w:hAnsi="Arial" w:cs="Arial"/>
          <w:sz w:val="24"/>
          <w:szCs w:val="24"/>
        </w:rPr>
      </w:pPr>
    </w:p>
    <w:p w:rsidR="009A0853" w:rsidRPr="00FB6282" w:rsidRDefault="002F3254" w:rsidP="00FB6282">
      <w:pPr>
        <w:pStyle w:val="Prrafodelista"/>
        <w:numPr>
          <w:ilvl w:val="0"/>
          <w:numId w:val="3"/>
        </w:numPr>
        <w:rPr>
          <w:rFonts w:ascii="Arial" w:eastAsia="Arial" w:hAnsi="Arial" w:cs="Arial"/>
          <w:b/>
          <w:sz w:val="24"/>
        </w:rPr>
      </w:pPr>
      <w:r w:rsidRPr="00B46938">
        <w:rPr>
          <w:rFonts w:ascii="Arial" w:eastAsia="Arial" w:hAnsi="Arial" w:cs="Arial"/>
          <w:b/>
          <w:sz w:val="24"/>
          <w:szCs w:val="24"/>
        </w:rPr>
        <w:t>Reglamento de las funciones espec</w:t>
      </w:r>
      <w:r w:rsidRPr="00B46938">
        <w:rPr>
          <w:rFonts w:ascii="Arial" w:eastAsia="Arial" w:hAnsi="Arial" w:cs="Arial" w:hint="eastAsia"/>
          <w:b/>
          <w:sz w:val="24"/>
          <w:szCs w:val="24"/>
        </w:rPr>
        <w:t>í</w:t>
      </w:r>
      <w:r w:rsidRPr="00B46938">
        <w:rPr>
          <w:rFonts w:ascii="Arial" w:eastAsia="Arial" w:hAnsi="Arial" w:cs="Arial"/>
          <w:b/>
          <w:sz w:val="24"/>
          <w:szCs w:val="24"/>
        </w:rPr>
        <w:t>ficas de la Direcci</w:t>
      </w:r>
      <w:r w:rsidRPr="00B46938">
        <w:rPr>
          <w:rFonts w:ascii="Arial" w:eastAsia="Arial" w:hAnsi="Arial" w:cs="Arial" w:hint="eastAsia"/>
          <w:b/>
          <w:sz w:val="24"/>
          <w:szCs w:val="24"/>
        </w:rPr>
        <w:t>ó</w:t>
      </w:r>
      <w:r w:rsidRPr="00B46938">
        <w:rPr>
          <w:rFonts w:ascii="Arial" w:eastAsia="Arial" w:hAnsi="Arial" w:cs="Arial"/>
          <w:b/>
          <w:sz w:val="24"/>
          <w:szCs w:val="24"/>
        </w:rPr>
        <w:t xml:space="preserve">n de Posgrados - Oficio VIE-628-2018 </w:t>
      </w:r>
    </w:p>
    <w:p w:rsidR="009A0853" w:rsidRPr="00547EC8" w:rsidRDefault="00547EC8" w:rsidP="00547EC8">
      <w:pPr>
        <w:rPr>
          <w:rFonts w:ascii="Arial" w:eastAsia="Arial" w:hAnsi="Arial" w:cs="Arial"/>
          <w:b w:val="0"/>
          <w:sz w:val="24"/>
        </w:rPr>
      </w:pPr>
      <w:r w:rsidRPr="00547EC8">
        <w:rPr>
          <w:rFonts w:ascii="Arial" w:eastAsia="Arial" w:hAnsi="Arial" w:cs="Arial"/>
          <w:b w:val="0"/>
          <w:sz w:val="24"/>
        </w:rPr>
        <w:t xml:space="preserve">Se continua con el análisis del reglamento. </w:t>
      </w:r>
    </w:p>
    <w:p w:rsidR="00547EC8" w:rsidRPr="00547EC8" w:rsidRDefault="00547EC8" w:rsidP="00547EC8">
      <w:pPr>
        <w:rPr>
          <w:rFonts w:ascii="Arial" w:eastAsia="Arial" w:hAnsi="Arial" w:cs="Arial"/>
          <w:b w:val="0"/>
          <w:sz w:val="24"/>
        </w:rPr>
      </w:pPr>
    </w:p>
    <w:p w:rsidR="00547EC8" w:rsidRPr="00547EC8" w:rsidRDefault="00547EC8" w:rsidP="00547EC8">
      <w:pPr>
        <w:rPr>
          <w:rFonts w:ascii="Arial" w:eastAsia="Arial" w:hAnsi="Arial" w:cs="Arial"/>
          <w:b w:val="0"/>
          <w:sz w:val="24"/>
        </w:rPr>
      </w:pPr>
      <w:r w:rsidRPr="00547EC8">
        <w:rPr>
          <w:rFonts w:ascii="Arial" w:eastAsia="Arial" w:hAnsi="Arial" w:cs="Arial"/>
          <w:b w:val="0"/>
          <w:sz w:val="24"/>
        </w:rPr>
        <w:t xml:space="preserve">Se </w:t>
      </w:r>
      <w:r w:rsidR="00C770D5">
        <w:rPr>
          <w:rFonts w:ascii="Arial" w:eastAsia="Arial" w:hAnsi="Arial" w:cs="Arial"/>
          <w:b w:val="0"/>
          <w:sz w:val="24"/>
        </w:rPr>
        <w:t xml:space="preserve">continúa </w:t>
      </w:r>
      <w:r w:rsidRPr="00547EC8">
        <w:rPr>
          <w:rFonts w:ascii="Arial" w:eastAsia="Arial" w:hAnsi="Arial" w:cs="Arial"/>
          <w:b w:val="0"/>
          <w:sz w:val="24"/>
        </w:rPr>
        <w:t>realizan</w:t>
      </w:r>
      <w:r w:rsidR="00C770D5">
        <w:rPr>
          <w:rFonts w:ascii="Arial" w:eastAsia="Arial" w:hAnsi="Arial" w:cs="Arial"/>
          <w:b w:val="0"/>
          <w:sz w:val="24"/>
        </w:rPr>
        <w:t>do</w:t>
      </w:r>
      <w:r w:rsidRPr="00547EC8">
        <w:rPr>
          <w:rFonts w:ascii="Arial" w:eastAsia="Arial" w:hAnsi="Arial" w:cs="Arial"/>
          <w:b w:val="0"/>
          <w:sz w:val="24"/>
        </w:rPr>
        <w:t xml:space="preserve"> las observaciones y </w:t>
      </w:r>
      <w:r w:rsidR="00C770D5">
        <w:rPr>
          <w:rFonts w:ascii="Arial" w:eastAsia="Arial" w:hAnsi="Arial" w:cs="Arial"/>
          <w:b w:val="0"/>
          <w:sz w:val="24"/>
        </w:rPr>
        <w:t xml:space="preserve">apenas se termine </w:t>
      </w:r>
      <w:r w:rsidRPr="00547EC8">
        <w:rPr>
          <w:rFonts w:ascii="Arial" w:eastAsia="Arial" w:hAnsi="Arial" w:cs="Arial"/>
          <w:b w:val="0"/>
          <w:sz w:val="24"/>
        </w:rPr>
        <w:t xml:space="preserve">se dispone enviar a la OPI para el dictamen. </w:t>
      </w:r>
    </w:p>
    <w:p w:rsidR="002F3254" w:rsidRPr="00B46938" w:rsidRDefault="002F3254" w:rsidP="002F3254">
      <w:pPr>
        <w:pStyle w:val="Prrafodelista"/>
        <w:ind w:left="360"/>
        <w:rPr>
          <w:rFonts w:ascii="Arial" w:eastAsia="Arial" w:hAnsi="Arial" w:cs="Arial"/>
          <w:b/>
          <w:sz w:val="24"/>
          <w:szCs w:val="24"/>
        </w:rPr>
      </w:pPr>
    </w:p>
    <w:p w:rsidR="002F3254" w:rsidRDefault="002F3254" w:rsidP="002F3254">
      <w:pPr>
        <w:pStyle w:val="Prrafodelista"/>
        <w:numPr>
          <w:ilvl w:val="0"/>
          <w:numId w:val="3"/>
        </w:numPr>
        <w:rPr>
          <w:rFonts w:ascii="Arial" w:eastAsia="Arial" w:hAnsi="Arial" w:cs="Arial"/>
          <w:b/>
          <w:sz w:val="24"/>
          <w:szCs w:val="24"/>
        </w:rPr>
      </w:pPr>
      <w:r w:rsidRPr="00B46938">
        <w:rPr>
          <w:rFonts w:ascii="Arial" w:eastAsia="Arial" w:hAnsi="Arial" w:cs="Arial"/>
          <w:b/>
          <w:sz w:val="24"/>
          <w:szCs w:val="24"/>
        </w:rPr>
        <w:t>Modificaci</w:t>
      </w:r>
      <w:r w:rsidRPr="00B46938">
        <w:rPr>
          <w:rFonts w:ascii="Arial" w:eastAsia="Arial" w:hAnsi="Arial" w:cs="Arial" w:hint="eastAsia"/>
          <w:b/>
          <w:sz w:val="24"/>
          <w:szCs w:val="24"/>
        </w:rPr>
        <w:t>ó</w:t>
      </w:r>
      <w:r w:rsidRPr="00B46938">
        <w:rPr>
          <w:rFonts w:ascii="Arial" w:eastAsia="Arial" w:hAnsi="Arial" w:cs="Arial"/>
          <w:b/>
          <w:sz w:val="24"/>
          <w:szCs w:val="24"/>
        </w:rPr>
        <w:t>n al Reglamento de Graduaci</w:t>
      </w:r>
      <w:r w:rsidRPr="00B46938">
        <w:rPr>
          <w:rFonts w:ascii="Arial" w:eastAsia="Arial" w:hAnsi="Arial" w:cs="Arial" w:hint="eastAsia"/>
          <w:b/>
          <w:sz w:val="24"/>
          <w:szCs w:val="24"/>
        </w:rPr>
        <w:t>ó</w:t>
      </w:r>
      <w:r w:rsidRPr="00B46938">
        <w:rPr>
          <w:rFonts w:ascii="Arial" w:eastAsia="Arial" w:hAnsi="Arial" w:cs="Arial"/>
          <w:b/>
          <w:sz w:val="24"/>
          <w:szCs w:val="24"/>
        </w:rPr>
        <w:t>n, oficio VIESA-860-18, (a cargo d</w:t>
      </w:r>
      <w:r w:rsidR="009A0853">
        <w:rPr>
          <w:rFonts w:ascii="Arial" w:eastAsia="Arial" w:hAnsi="Arial" w:cs="Arial"/>
          <w:b/>
          <w:sz w:val="24"/>
          <w:szCs w:val="24"/>
        </w:rPr>
        <w:t xml:space="preserve">el Sr. Freddy Araya) </w:t>
      </w:r>
    </w:p>
    <w:p w:rsidR="009A0853" w:rsidRPr="009A0853" w:rsidRDefault="009A0853" w:rsidP="009A0853">
      <w:pPr>
        <w:rPr>
          <w:rFonts w:ascii="Arial" w:eastAsia="Arial" w:hAnsi="Arial" w:cs="Arial"/>
          <w:b w:val="0"/>
          <w:sz w:val="24"/>
          <w:szCs w:val="24"/>
        </w:rPr>
      </w:pPr>
      <w:r w:rsidRPr="009A0853">
        <w:rPr>
          <w:rFonts w:ascii="Arial" w:eastAsia="Arial" w:hAnsi="Arial" w:cs="Arial"/>
          <w:b w:val="0"/>
          <w:sz w:val="24"/>
          <w:szCs w:val="24"/>
        </w:rPr>
        <w:t xml:space="preserve">Pendiente para la otra semana. </w:t>
      </w:r>
    </w:p>
    <w:p w:rsidR="002F3254" w:rsidRPr="00B46938" w:rsidRDefault="002F3254" w:rsidP="002F3254">
      <w:pPr>
        <w:pStyle w:val="Prrafodelista"/>
        <w:ind w:left="360"/>
        <w:rPr>
          <w:rFonts w:ascii="Arial" w:eastAsia="Arial" w:hAnsi="Arial" w:cs="Arial"/>
          <w:b/>
          <w:sz w:val="24"/>
          <w:szCs w:val="24"/>
        </w:rPr>
      </w:pPr>
    </w:p>
    <w:p w:rsidR="002F3254" w:rsidRDefault="002F3254" w:rsidP="00397DAD">
      <w:pPr>
        <w:pStyle w:val="Prrafodelista"/>
        <w:numPr>
          <w:ilvl w:val="0"/>
          <w:numId w:val="3"/>
        </w:numPr>
        <w:jc w:val="both"/>
        <w:rPr>
          <w:rFonts w:ascii="Arial" w:eastAsia="Arial" w:hAnsi="Arial" w:cs="Arial"/>
          <w:b/>
          <w:sz w:val="24"/>
          <w:szCs w:val="24"/>
        </w:rPr>
      </w:pPr>
      <w:r w:rsidRPr="00B46938">
        <w:rPr>
          <w:rFonts w:ascii="Arial" w:eastAsia="Arial" w:hAnsi="Arial" w:cs="Arial"/>
          <w:b/>
          <w:sz w:val="24"/>
          <w:szCs w:val="24"/>
        </w:rPr>
        <w:t>Modificaci</w:t>
      </w:r>
      <w:r w:rsidRPr="00B46938">
        <w:rPr>
          <w:rFonts w:ascii="Arial" w:eastAsia="Arial" w:hAnsi="Arial" w:cs="Arial" w:hint="eastAsia"/>
          <w:b/>
          <w:sz w:val="24"/>
          <w:szCs w:val="24"/>
        </w:rPr>
        <w:t>ó</w:t>
      </w:r>
      <w:r w:rsidRPr="00B46938">
        <w:rPr>
          <w:rFonts w:ascii="Arial" w:eastAsia="Arial" w:hAnsi="Arial" w:cs="Arial"/>
          <w:b/>
          <w:sz w:val="24"/>
          <w:szCs w:val="24"/>
        </w:rPr>
        <w:t>n integral al Reglamento de Creaci</w:t>
      </w:r>
      <w:r w:rsidRPr="00B46938">
        <w:rPr>
          <w:rFonts w:ascii="Arial" w:eastAsia="Arial" w:hAnsi="Arial" w:cs="Arial" w:hint="eastAsia"/>
          <w:b/>
          <w:sz w:val="24"/>
          <w:szCs w:val="24"/>
        </w:rPr>
        <w:t>ó</w:t>
      </w:r>
      <w:r w:rsidRPr="00B46938">
        <w:rPr>
          <w:rFonts w:ascii="Arial" w:eastAsia="Arial" w:hAnsi="Arial" w:cs="Arial"/>
          <w:b/>
          <w:sz w:val="24"/>
          <w:szCs w:val="24"/>
        </w:rPr>
        <w:t>n, Modificaci</w:t>
      </w:r>
      <w:r w:rsidRPr="00B46938">
        <w:rPr>
          <w:rFonts w:ascii="Arial" w:eastAsia="Arial" w:hAnsi="Arial" w:cs="Arial" w:hint="eastAsia"/>
          <w:b/>
          <w:sz w:val="24"/>
          <w:szCs w:val="24"/>
        </w:rPr>
        <w:t>ó</w:t>
      </w:r>
      <w:r w:rsidRPr="00B46938">
        <w:rPr>
          <w:rFonts w:ascii="Arial" w:eastAsia="Arial" w:hAnsi="Arial" w:cs="Arial"/>
          <w:b/>
          <w:sz w:val="24"/>
          <w:szCs w:val="24"/>
        </w:rPr>
        <w:t>n y Eliminaci</w:t>
      </w:r>
      <w:r w:rsidRPr="00B46938">
        <w:rPr>
          <w:rFonts w:ascii="Arial" w:eastAsia="Arial" w:hAnsi="Arial" w:cs="Arial" w:hint="eastAsia"/>
          <w:b/>
          <w:sz w:val="24"/>
          <w:szCs w:val="24"/>
        </w:rPr>
        <w:t>ó</w:t>
      </w:r>
      <w:r w:rsidRPr="00B46938">
        <w:rPr>
          <w:rFonts w:ascii="Arial" w:eastAsia="Arial" w:hAnsi="Arial" w:cs="Arial"/>
          <w:b/>
          <w:sz w:val="24"/>
          <w:szCs w:val="24"/>
        </w:rPr>
        <w:t>n de Unidades en Departamentos del ITCR, oficio OPI</w:t>
      </w:r>
      <w:r w:rsidR="009B19D3">
        <w:rPr>
          <w:rFonts w:ascii="Arial" w:eastAsia="Arial" w:hAnsi="Arial" w:cs="Arial"/>
          <w:b/>
          <w:sz w:val="24"/>
          <w:szCs w:val="24"/>
        </w:rPr>
        <w:t>-</w:t>
      </w:r>
      <w:r w:rsidRPr="00B46938">
        <w:rPr>
          <w:rFonts w:ascii="Arial" w:eastAsia="Arial" w:hAnsi="Arial" w:cs="Arial"/>
          <w:b/>
          <w:sz w:val="24"/>
          <w:szCs w:val="24"/>
        </w:rPr>
        <w:t xml:space="preserve">644-18, (a cargo del Sr. Luis Gerardo Meza) </w:t>
      </w:r>
    </w:p>
    <w:p w:rsidR="009B19D3" w:rsidRPr="009B19D3" w:rsidRDefault="009B19D3" w:rsidP="009B19D3">
      <w:pPr>
        <w:pStyle w:val="Prrafodelista"/>
        <w:rPr>
          <w:rFonts w:ascii="Arial" w:eastAsia="Arial" w:hAnsi="Arial" w:cs="Arial"/>
          <w:sz w:val="24"/>
          <w:szCs w:val="24"/>
        </w:rPr>
      </w:pPr>
    </w:p>
    <w:p w:rsidR="002F3254" w:rsidRPr="00164D69" w:rsidRDefault="00164D69" w:rsidP="00164D69">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informa que hay una propuesta de la OPI, comenta que hacen una buena revisión del Estatuto Orgánico, y en efecto hay un artículo que habla de que los departamentos académicos pueden tener unidades como </w:t>
      </w:r>
      <w:proofErr w:type="spellStart"/>
      <w:r>
        <w:rPr>
          <w:rFonts w:ascii="Arial" w:eastAsia="Arial" w:hAnsi="Arial" w:cs="Arial"/>
          <w:sz w:val="24"/>
          <w:szCs w:val="24"/>
        </w:rPr>
        <w:t>subdependencias</w:t>
      </w:r>
      <w:proofErr w:type="spellEnd"/>
      <w:r>
        <w:rPr>
          <w:rFonts w:ascii="Arial" w:eastAsia="Arial" w:hAnsi="Arial" w:cs="Arial"/>
          <w:sz w:val="24"/>
          <w:szCs w:val="24"/>
        </w:rPr>
        <w:t xml:space="preserve"> no dice lo mismo para los departamentos de apoyo académico, sin embargo, hay algunos artículos que habla, esto lo lleva a pensar a reforzar el Estatuto Orgánico, ha realizado correcciones de forma. Se agenda para la próxima semana.</w:t>
      </w:r>
    </w:p>
    <w:p w:rsidR="002F3254" w:rsidRPr="00B46938" w:rsidRDefault="002F3254" w:rsidP="002F3254">
      <w:pPr>
        <w:pStyle w:val="Prrafodelista"/>
        <w:ind w:left="360"/>
        <w:rPr>
          <w:rFonts w:ascii="Arial" w:eastAsia="Arial" w:hAnsi="Arial" w:cs="Arial"/>
          <w:b/>
          <w:sz w:val="24"/>
          <w:szCs w:val="24"/>
        </w:rPr>
      </w:pPr>
    </w:p>
    <w:p w:rsidR="002F3254" w:rsidRDefault="002F3254" w:rsidP="002F3254">
      <w:pPr>
        <w:pStyle w:val="Prrafodelista"/>
        <w:numPr>
          <w:ilvl w:val="0"/>
          <w:numId w:val="3"/>
        </w:numPr>
        <w:rPr>
          <w:rFonts w:ascii="Arial" w:eastAsia="Arial" w:hAnsi="Arial" w:cs="Arial"/>
          <w:b/>
          <w:sz w:val="24"/>
          <w:szCs w:val="24"/>
        </w:rPr>
      </w:pPr>
      <w:r w:rsidRPr="00B46938">
        <w:rPr>
          <w:rFonts w:ascii="Arial" w:eastAsia="Arial" w:hAnsi="Arial" w:cs="Arial"/>
          <w:b/>
          <w:sz w:val="24"/>
          <w:szCs w:val="24"/>
        </w:rPr>
        <w:t>Varios</w:t>
      </w:r>
    </w:p>
    <w:p w:rsidR="00004EA8" w:rsidRPr="00481DFC" w:rsidRDefault="00004EA8" w:rsidP="00004EA8">
      <w:pPr>
        <w:pStyle w:val="Prrafodelista"/>
        <w:ind w:left="360"/>
        <w:rPr>
          <w:rFonts w:ascii="Arial" w:eastAsia="Arial" w:hAnsi="Arial" w:cs="Arial"/>
          <w:b/>
          <w:sz w:val="24"/>
          <w:szCs w:val="24"/>
        </w:rPr>
      </w:pPr>
      <w:bookmarkStart w:id="0" w:name="_GoBack"/>
      <w:bookmarkEnd w:id="0"/>
    </w:p>
    <w:p w:rsidR="00164D69" w:rsidRPr="00481DFC" w:rsidRDefault="00164D69" w:rsidP="00004EA8">
      <w:pPr>
        <w:pStyle w:val="Prrafodelista"/>
        <w:spacing w:line="240" w:lineRule="auto"/>
        <w:ind w:left="360"/>
        <w:jc w:val="both"/>
        <w:rPr>
          <w:rFonts w:ascii="Arial" w:eastAsia="Arial" w:hAnsi="Arial" w:cs="Arial"/>
          <w:b/>
          <w:sz w:val="24"/>
          <w:szCs w:val="24"/>
        </w:rPr>
      </w:pPr>
      <w:r w:rsidRPr="00481DFC">
        <w:rPr>
          <w:rFonts w:ascii="Arial" w:eastAsia="Arial" w:hAnsi="Arial" w:cs="Arial"/>
          <w:sz w:val="24"/>
          <w:szCs w:val="24"/>
        </w:rPr>
        <w:t xml:space="preserve">La señora María Estrada da lectura a un mensaje de Conserjería, ya que la </w:t>
      </w:r>
      <w:r w:rsidR="00481DFC" w:rsidRPr="00481DFC">
        <w:rPr>
          <w:rFonts w:ascii="Arial" w:eastAsia="Arial" w:hAnsi="Arial" w:cs="Arial"/>
          <w:sz w:val="24"/>
          <w:szCs w:val="24"/>
        </w:rPr>
        <w:t>Vicerrectoría</w:t>
      </w:r>
      <w:r w:rsidRPr="00481DFC">
        <w:rPr>
          <w:rFonts w:ascii="Arial" w:eastAsia="Arial" w:hAnsi="Arial" w:cs="Arial"/>
          <w:sz w:val="24"/>
          <w:szCs w:val="24"/>
        </w:rPr>
        <w:t xml:space="preserve"> de </w:t>
      </w:r>
      <w:r w:rsidR="00481DFC" w:rsidRPr="00481DFC">
        <w:rPr>
          <w:rFonts w:ascii="Arial" w:eastAsia="Arial" w:hAnsi="Arial" w:cs="Arial"/>
          <w:sz w:val="24"/>
          <w:szCs w:val="24"/>
        </w:rPr>
        <w:t>Administración</w:t>
      </w:r>
      <w:r w:rsidRPr="00481DFC">
        <w:rPr>
          <w:rFonts w:ascii="Arial" w:eastAsia="Arial" w:hAnsi="Arial" w:cs="Arial"/>
          <w:sz w:val="24"/>
          <w:szCs w:val="24"/>
        </w:rPr>
        <w:t xml:space="preserve"> les </w:t>
      </w:r>
      <w:r w:rsidR="00481DFC" w:rsidRPr="00481DFC">
        <w:rPr>
          <w:rFonts w:ascii="Arial" w:eastAsia="Arial" w:hAnsi="Arial" w:cs="Arial"/>
          <w:sz w:val="24"/>
          <w:szCs w:val="24"/>
        </w:rPr>
        <w:t>indica</w:t>
      </w:r>
      <w:r w:rsidRPr="00481DFC">
        <w:rPr>
          <w:rFonts w:ascii="Arial" w:eastAsia="Arial" w:hAnsi="Arial" w:cs="Arial"/>
          <w:sz w:val="24"/>
          <w:szCs w:val="24"/>
        </w:rPr>
        <w:t xml:space="preserve"> </w:t>
      </w:r>
      <w:r w:rsidR="00481DFC">
        <w:rPr>
          <w:rFonts w:ascii="Arial" w:eastAsia="Arial" w:hAnsi="Arial" w:cs="Arial"/>
          <w:sz w:val="24"/>
          <w:szCs w:val="24"/>
        </w:rPr>
        <w:t xml:space="preserve">que no van a dar permiso para el desayuno típico del 14 de setiembre. Remitir al señor Julio Calvo. </w:t>
      </w:r>
    </w:p>
    <w:p w:rsidR="002F3254" w:rsidRDefault="002F3254" w:rsidP="00481DFC">
      <w:pPr>
        <w:rPr>
          <w:rFonts w:ascii="Arial" w:eastAsia="Arial" w:hAnsi="Arial" w:cs="Arial"/>
          <w:sz w:val="24"/>
          <w:szCs w:val="24"/>
        </w:rPr>
      </w:pPr>
    </w:p>
    <w:p w:rsidR="00481DFC" w:rsidRPr="00481DFC" w:rsidRDefault="00481DFC" w:rsidP="00481DFC">
      <w:pPr>
        <w:rPr>
          <w:rFonts w:ascii="Arial" w:eastAsia="Arial" w:hAnsi="Arial" w:cs="Arial"/>
          <w:sz w:val="24"/>
          <w:szCs w:val="24"/>
        </w:rPr>
      </w:pPr>
    </w:p>
    <w:p w:rsidR="002F3254" w:rsidRPr="00004EA8" w:rsidRDefault="002F3254" w:rsidP="00004EA8">
      <w:pPr>
        <w:rPr>
          <w:rFonts w:ascii="Arial" w:eastAsia="Arial" w:hAnsi="Arial" w:cs="Arial"/>
          <w:sz w:val="24"/>
          <w:szCs w:val="24"/>
        </w:rPr>
      </w:pPr>
    </w:p>
    <w:p w:rsidR="00004EA8" w:rsidRDefault="00004EA8" w:rsidP="00004EA8">
      <w:pPr>
        <w:jc w:val="both"/>
        <w:rPr>
          <w:rFonts w:ascii="Arial" w:eastAsia="Arial" w:hAnsi="Arial" w:cs="Arial"/>
          <w:b w:val="0"/>
          <w:sz w:val="24"/>
          <w:szCs w:val="24"/>
        </w:rPr>
      </w:pPr>
      <w:r>
        <w:rPr>
          <w:rFonts w:ascii="Arial" w:eastAsia="Arial" w:hAnsi="Arial" w:cs="Arial"/>
          <w:b w:val="0"/>
          <w:sz w:val="24"/>
          <w:szCs w:val="24"/>
        </w:rPr>
        <w:t xml:space="preserve">Firma: </w:t>
      </w:r>
    </w:p>
    <w:p w:rsidR="00004EA8" w:rsidRDefault="00004EA8" w:rsidP="00004EA8">
      <w:pPr>
        <w:jc w:val="both"/>
        <w:rPr>
          <w:rFonts w:ascii="Arial" w:hAnsi="Arial" w:cs="Arial"/>
          <w:i/>
          <w:color w:val="0066FF"/>
          <w:u w:val="single"/>
        </w:rPr>
      </w:pPr>
    </w:p>
    <w:p w:rsidR="00004EA8" w:rsidRDefault="00004EA8" w:rsidP="00004EA8">
      <w:pPr>
        <w:jc w:val="both"/>
        <w:rPr>
          <w:rFonts w:ascii="Arial" w:hAnsi="Arial" w:cs="Arial"/>
          <w:i/>
          <w:color w:val="0066FF"/>
          <w:u w:val="single"/>
        </w:rPr>
      </w:pPr>
    </w:p>
    <w:p w:rsidR="00004EA8" w:rsidRDefault="00004EA8" w:rsidP="00004EA8">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004EA8" w:rsidRDefault="00004EA8" w:rsidP="00004EA8">
      <w:pPr>
        <w:jc w:val="both"/>
        <w:rPr>
          <w:rFonts w:ascii="Arial" w:eastAsia="Arial" w:hAnsi="Arial" w:cs="Arial"/>
          <w:b w:val="0"/>
          <w:sz w:val="24"/>
          <w:szCs w:val="24"/>
        </w:rPr>
      </w:pPr>
    </w:p>
    <w:p w:rsidR="00004EA8" w:rsidRDefault="00004EA8" w:rsidP="00004EA8">
      <w:pPr>
        <w:jc w:val="both"/>
        <w:rPr>
          <w:rFonts w:ascii="Arial" w:eastAsia="Arial" w:hAnsi="Arial" w:cs="Arial"/>
          <w:b w:val="0"/>
          <w:sz w:val="24"/>
          <w:szCs w:val="24"/>
        </w:rPr>
      </w:pPr>
    </w:p>
    <w:p w:rsidR="00004EA8" w:rsidRDefault="00004EA8" w:rsidP="00004EA8">
      <w:pPr>
        <w:jc w:val="both"/>
        <w:rPr>
          <w:rFonts w:ascii="Arial" w:eastAsia="Arial" w:hAnsi="Arial" w:cs="Arial"/>
          <w:b w:val="0"/>
          <w:sz w:val="24"/>
          <w:szCs w:val="24"/>
        </w:rPr>
      </w:pPr>
    </w:p>
    <w:p w:rsidR="00004EA8" w:rsidRDefault="00004EA8" w:rsidP="00004EA8">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2F3254" w:rsidRDefault="002F3254" w:rsidP="007302D1">
      <w:pPr>
        <w:pStyle w:val="Prrafodelista"/>
        <w:ind w:left="360"/>
        <w:rPr>
          <w:rFonts w:ascii="Arial" w:eastAsia="Arial" w:hAnsi="Arial" w:cs="Arial"/>
          <w:sz w:val="24"/>
          <w:szCs w:val="24"/>
        </w:rPr>
      </w:pPr>
    </w:p>
    <w:p w:rsidR="002F3254" w:rsidRDefault="002F3254" w:rsidP="007302D1">
      <w:pPr>
        <w:pStyle w:val="Prrafodelista"/>
        <w:ind w:left="360"/>
        <w:rPr>
          <w:rFonts w:ascii="Arial" w:eastAsia="Arial" w:hAnsi="Arial" w:cs="Arial"/>
          <w:sz w:val="24"/>
          <w:szCs w:val="24"/>
        </w:rPr>
      </w:pPr>
    </w:p>
    <w:p w:rsidR="004443FA" w:rsidRPr="004443FA" w:rsidRDefault="004443FA" w:rsidP="007A6850">
      <w:pPr>
        <w:jc w:val="both"/>
        <w:rPr>
          <w:rFonts w:ascii="Arial" w:eastAsia="Arial" w:hAnsi="Arial" w:cs="Arial"/>
          <w:b w:val="0"/>
          <w:sz w:val="24"/>
          <w:szCs w:val="24"/>
        </w:rPr>
      </w:pPr>
    </w:p>
    <w:p w:rsidR="001C2C22" w:rsidRPr="004443FA" w:rsidRDefault="009C7FFE" w:rsidP="001C2C22">
      <w:pPr>
        <w:autoSpaceDE w:val="0"/>
        <w:autoSpaceDN w:val="0"/>
        <w:adjustRightInd w:val="0"/>
        <w:jc w:val="both"/>
        <w:rPr>
          <w:rFonts w:ascii="Arial" w:hAnsi="Arial" w:cs="Arial"/>
          <w:b w:val="0"/>
          <w:sz w:val="24"/>
          <w:szCs w:val="24"/>
        </w:rPr>
      </w:pPr>
      <w:r w:rsidRPr="004443FA">
        <w:rPr>
          <w:rFonts w:ascii="Arial" w:hAnsi="Arial" w:cs="Arial"/>
          <w:b w:val="0"/>
          <w:sz w:val="24"/>
          <w:szCs w:val="24"/>
        </w:rPr>
        <w:t>F</w:t>
      </w:r>
      <w:r w:rsidR="004443FA">
        <w:rPr>
          <w:rFonts w:ascii="Arial" w:hAnsi="Arial" w:cs="Arial"/>
          <w:b w:val="0"/>
          <w:sz w:val="24"/>
          <w:szCs w:val="24"/>
        </w:rPr>
        <w:t xml:space="preserve">inaliza la reunión </w:t>
      </w:r>
      <w:r w:rsidR="004443FA" w:rsidRPr="00004EA8">
        <w:rPr>
          <w:rFonts w:ascii="Arial" w:hAnsi="Arial" w:cs="Arial"/>
          <w:b w:val="0"/>
          <w:sz w:val="24"/>
          <w:szCs w:val="24"/>
        </w:rPr>
        <w:t>al ser</w:t>
      </w:r>
      <w:r w:rsidR="00876CF1" w:rsidRPr="00004EA8">
        <w:rPr>
          <w:rFonts w:ascii="Arial" w:hAnsi="Arial" w:cs="Arial"/>
          <w:b w:val="0"/>
          <w:sz w:val="24"/>
          <w:szCs w:val="24"/>
        </w:rPr>
        <w:t xml:space="preserve"> las </w:t>
      </w:r>
      <w:r w:rsidR="002F3254" w:rsidRPr="00004EA8">
        <w:rPr>
          <w:rFonts w:ascii="Arial" w:hAnsi="Arial" w:cs="Arial"/>
          <w:b w:val="0"/>
          <w:sz w:val="24"/>
          <w:szCs w:val="24"/>
        </w:rPr>
        <w:t>12:1</w:t>
      </w:r>
      <w:r w:rsidR="008D6B2F" w:rsidRPr="00004EA8">
        <w:rPr>
          <w:rFonts w:ascii="Arial" w:hAnsi="Arial" w:cs="Arial"/>
          <w:b w:val="0"/>
          <w:sz w:val="24"/>
          <w:szCs w:val="24"/>
        </w:rPr>
        <w:t>5 am.</w:t>
      </w:r>
    </w:p>
    <w:p w:rsidR="00012D6E" w:rsidRDefault="00012D6E" w:rsidP="001C2C22">
      <w:pPr>
        <w:autoSpaceDE w:val="0"/>
        <w:autoSpaceDN w:val="0"/>
        <w:adjustRightInd w:val="0"/>
        <w:jc w:val="both"/>
        <w:rPr>
          <w:rFonts w:ascii="Arial" w:hAnsi="Arial" w:cs="Arial"/>
          <w:sz w:val="24"/>
          <w:szCs w:val="24"/>
        </w:rPr>
      </w:pPr>
    </w:p>
    <w:p w:rsidR="00336E94" w:rsidRPr="002C6292" w:rsidRDefault="00544F09" w:rsidP="001C2C22">
      <w:pPr>
        <w:autoSpaceDE w:val="0"/>
        <w:autoSpaceDN w:val="0"/>
        <w:adjustRightInd w:val="0"/>
        <w:jc w:val="both"/>
        <w:rPr>
          <w:rFonts w:ascii="Arial" w:hAnsi="Arial" w:cs="Arial"/>
          <w:b w:val="0"/>
          <w:sz w:val="16"/>
          <w:szCs w:val="16"/>
        </w:rPr>
      </w:pPr>
      <w:proofErr w:type="spellStart"/>
      <w:r w:rsidRPr="002C6292">
        <w:rPr>
          <w:rFonts w:ascii="Arial" w:hAnsi="Arial" w:cs="Arial"/>
          <w:b w:val="0"/>
          <w:sz w:val="16"/>
          <w:szCs w:val="16"/>
        </w:rPr>
        <w:t>zrc</w:t>
      </w:r>
      <w:proofErr w:type="spellEnd"/>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B0" w:rsidRDefault="00E66CB0">
      <w:r>
        <w:separator/>
      </w:r>
    </w:p>
  </w:endnote>
  <w:endnote w:type="continuationSeparator" w:id="0">
    <w:p w:rsidR="00E66CB0" w:rsidRDefault="00E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B0" w:rsidRDefault="00E66CB0">
      <w:r>
        <w:separator/>
      </w:r>
    </w:p>
  </w:footnote>
  <w:footnote w:type="continuationSeparator" w:id="0">
    <w:p w:rsidR="00E66CB0" w:rsidRDefault="00E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w:t>
    </w:r>
    <w:r w:rsidR="00F614FF">
      <w:rPr>
        <w:rFonts w:ascii="Lucida Handwriting" w:hAnsi="Lucida Handwriting"/>
        <w:sz w:val="16"/>
        <w:szCs w:val="16"/>
      </w:rPr>
      <w:t>eunión No.  600</w:t>
    </w:r>
    <w:r w:rsidR="00F51927">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004EA8">
      <w:rPr>
        <w:rFonts w:ascii="Lucida Handwriting" w:hAnsi="Lucida Handwriting"/>
        <w:noProof/>
        <w:sz w:val="16"/>
        <w:szCs w:val="16"/>
      </w:rPr>
      <w:t>8</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83590"/>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24B9E"/>
    <w:multiLevelType w:val="hybridMultilevel"/>
    <w:tmpl w:val="44E45C3E"/>
    <w:lvl w:ilvl="0" w:tplc="C34817FA">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D082938"/>
    <w:multiLevelType w:val="hybridMultilevel"/>
    <w:tmpl w:val="09B4BF34"/>
    <w:lvl w:ilvl="0" w:tplc="E96A3D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A565E5"/>
    <w:multiLevelType w:val="hybridMultilevel"/>
    <w:tmpl w:val="8674703A"/>
    <w:lvl w:ilvl="0" w:tplc="ABFA1670">
      <w:start w:val="3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 w15:restartNumberingAfterBreak="0">
    <w:nsid w:val="224B3DE7"/>
    <w:multiLevelType w:val="hybridMultilevel"/>
    <w:tmpl w:val="3574095A"/>
    <w:lvl w:ilvl="0" w:tplc="3ED4DD32">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93F0CEA"/>
    <w:multiLevelType w:val="hybridMultilevel"/>
    <w:tmpl w:val="280CE074"/>
    <w:lvl w:ilvl="0" w:tplc="99C23E6E">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8243B6"/>
    <w:multiLevelType w:val="hybridMultilevel"/>
    <w:tmpl w:val="AD80AB0A"/>
    <w:lvl w:ilvl="0" w:tplc="98441818">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31B644D2"/>
    <w:multiLevelType w:val="hybridMultilevel"/>
    <w:tmpl w:val="D79E5284"/>
    <w:lvl w:ilvl="0" w:tplc="F7980350">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FC53F8"/>
    <w:multiLevelType w:val="hybridMultilevel"/>
    <w:tmpl w:val="1BD41106"/>
    <w:lvl w:ilvl="0" w:tplc="98441818">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37D82421"/>
    <w:multiLevelType w:val="hybridMultilevel"/>
    <w:tmpl w:val="61EE5E08"/>
    <w:lvl w:ilvl="0" w:tplc="40985D2A">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8032C0"/>
    <w:multiLevelType w:val="hybridMultilevel"/>
    <w:tmpl w:val="19ECF4D2"/>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9B04C29"/>
    <w:multiLevelType w:val="hybridMultilevel"/>
    <w:tmpl w:val="2066595A"/>
    <w:lvl w:ilvl="0" w:tplc="C2FA7B6C">
      <w:start w:val="1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595EFF"/>
    <w:multiLevelType w:val="hybridMultilevel"/>
    <w:tmpl w:val="48681420"/>
    <w:lvl w:ilvl="0" w:tplc="28E06606">
      <w:start w:val="3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2881BC8"/>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986192"/>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22" w15:restartNumberingAfterBreak="0">
    <w:nsid w:val="4A4F786E"/>
    <w:multiLevelType w:val="hybridMultilevel"/>
    <w:tmpl w:val="B4D26408"/>
    <w:lvl w:ilvl="0" w:tplc="284C5AB0">
      <w:start w:val="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F230D2"/>
    <w:multiLevelType w:val="hybridMultilevel"/>
    <w:tmpl w:val="59769FDC"/>
    <w:lvl w:ilvl="0" w:tplc="6058A648">
      <w:start w:val="2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DE92570"/>
    <w:multiLevelType w:val="hybridMultilevel"/>
    <w:tmpl w:val="EC7C0854"/>
    <w:lvl w:ilvl="0" w:tplc="B4B2C358">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1A16260"/>
    <w:multiLevelType w:val="hybridMultilevel"/>
    <w:tmpl w:val="8EF270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6" w15:restartNumberingAfterBreak="0">
    <w:nsid w:val="5D764BCB"/>
    <w:multiLevelType w:val="hybridMultilevel"/>
    <w:tmpl w:val="D94CE1A0"/>
    <w:lvl w:ilvl="0" w:tplc="FB6AA32E">
      <w:start w:val="1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20B040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8F1A6F"/>
    <w:multiLevelType w:val="hybridMultilevel"/>
    <w:tmpl w:val="457860B2"/>
    <w:lvl w:ilvl="0" w:tplc="06CAF0B8">
      <w:start w:val="30"/>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6553723F"/>
    <w:multiLevelType w:val="hybridMultilevel"/>
    <w:tmpl w:val="50EA9EAA"/>
    <w:lvl w:ilvl="0" w:tplc="70C23882">
      <w:start w:val="1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B78273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F118C6"/>
    <w:multiLevelType w:val="hybridMultilevel"/>
    <w:tmpl w:val="971812D8"/>
    <w:lvl w:ilvl="0" w:tplc="C8B6A7B6">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54E7E6D"/>
    <w:multiLevelType w:val="hybridMultilevel"/>
    <w:tmpl w:val="988847AA"/>
    <w:lvl w:ilvl="0" w:tplc="B41ACD92">
      <w:start w:val="6"/>
      <w:numFmt w:val="decimal"/>
      <w:lvlText w:val="%1."/>
      <w:lvlJc w:val="left"/>
      <w:pPr>
        <w:ind w:left="720" w:hanging="360"/>
      </w:pPr>
      <w:rPr>
        <w:rFonts w:eastAsia="Times New Roman"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71B1F7C"/>
    <w:multiLevelType w:val="hybridMultilevel"/>
    <w:tmpl w:val="07F6A26A"/>
    <w:lvl w:ilvl="0" w:tplc="0C40390C">
      <w:start w:val="1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BDC7860"/>
    <w:multiLevelType w:val="hybridMultilevel"/>
    <w:tmpl w:val="990AC514"/>
    <w:lvl w:ilvl="0" w:tplc="E88A79A4">
      <w:start w:val="10"/>
      <w:numFmt w:val="decimal"/>
      <w:lvlText w:val="%1."/>
      <w:lvlJc w:val="left"/>
      <w:pPr>
        <w:ind w:left="122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BEE382C"/>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36" w15:restartNumberingAfterBreak="0">
    <w:nsid w:val="7D336E55"/>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17"/>
  </w:num>
  <w:num w:numId="4">
    <w:abstractNumId w:val="12"/>
  </w:num>
  <w:num w:numId="5">
    <w:abstractNumId w:val="35"/>
  </w:num>
  <w:num w:numId="6">
    <w:abstractNumId w:val="22"/>
  </w:num>
  <w:num w:numId="7">
    <w:abstractNumId w:val="34"/>
  </w:num>
  <w:num w:numId="8">
    <w:abstractNumId w:val="27"/>
  </w:num>
  <w:num w:numId="9">
    <w:abstractNumId w:val="7"/>
  </w:num>
  <w:num w:numId="10">
    <w:abstractNumId w:val="16"/>
  </w:num>
  <w:num w:numId="11">
    <w:abstractNumId w:val="6"/>
  </w:num>
  <w:num w:numId="12">
    <w:abstractNumId w:val="18"/>
  </w:num>
  <w:num w:numId="13">
    <w:abstractNumId w:val="14"/>
  </w:num>
  <w:num w:numId="14">
    <w:abstractNumId w:val="11"/>
  </w:num>
  <w:num w:numId="15">
    <w:abstractNumId w:val="10"/>
  </w:num>
  <w:num w:numId="16">
    <w:abstractNumId w:val="8"/>
  </w:num>
  <w:num w:numId="17">
    <w:abstractNumId w:val="30"/>
  </w:num>
  <w:num w:numId="18">
    <w:abstractNumId w:val="20"/>
  </w:num>
  <w:num w:numId="19">
    <w:abstractNumId w:val="21"/>
  </w:num>
  <w:num w:numId="20">
    <w:abstractNumId w:val="24"/>
  </w:num>
  <w:num w:numId="21">
    <w:abstractNumId w:val="26"/>
  </w:num>
  <w:num w:numId="22">
    <w:abstractNumId w:val="19"/>
  </w:num>
  <w:num w:numId="23">
    <w:abstractNumId w:val="23"/>
  </w:num>
  <w:num w:numId="24">
    <w:abstractNumId w:val="36"/>
  </w:num>
  <w:num w:numId="25">
    <w:abstractNumId w:val="25"/>
  </w:num>
  <w:num w:numId="26">
    <w:abstractNumId w:val="15"/>
  </w:num>
  <w:num w:numId="27">
    <w:abstractNumId w:val="13"/>
  </w:num>
  <w:num w:numId="28">
    <w:abstractNumId w:val="28"/>
  </w:num>
  <w:num w:numId="29">
    <w:abstractNumId w:val="31"/>
  </w:num>
  <w:num w:numId="30">
    <w:abstractNumId w:val="33"/>
  </w:num>
  <w:num w:numId="31">
    <w:abstractNumId w:val="29"/>
  </w:num>
  <w:num w:numId="32">
    <w:abstractNumId w:val="32"/>
  </w:num>
  <w:num w:numId="3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F1B"/>
    <w:rsid w:val="00001FD7"/>
    <w:rsid w:val="000020AD"/>
    <w:rsid w:val="000020DE"/>
    <w:rsid w:val="00002485"/>
    <w:rsid w:val="0000267A"/>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4EA8"/>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522"/>
    <w:rsid w:val="000246D0"/>
    <w:rsid w:val="00024A62"/>
    <w:rsid w:val="00024AC7"/>
    <w:rsid w:val="00024BC1"/>
    <w:rsid w:val="00024CCC"/>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1D7"/>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106"/>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6BD"/>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73"/>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5EE"/>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C63"/>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29E"/>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59"/>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59C"/>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7E4"/>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87"/>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4"/>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4D69"/>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13"/>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AD"/>
    <w:rsid w:val="001A24CA"/>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9FB"/>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4F9"/>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13A"/>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402"/>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08A"/>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546"/>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0C"/>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8B"/>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54"/>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CE6"/>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7E7"/>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9D"/>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AD"/>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DEE"/>
    <w:rsid w:val="003A3F15"/>
    <w:rsid w:val="003A4117"/>
    <w:rsid w:val="003A411D"/>
    <w:rsid w:val="003A42D8"/>
    <w:rsid w:val="003A44A0"/>
    <w:rsid w:val="003A44B0"/>
    <w:rsid w:val="003A4609"/>
    <w:rsid w:val="003A48F6"/>
    <w:rsid w:val="003A4EA0"/>
    <w:rsid w:val="003A4F37"/>
    <w:rsid w:val="003A4F98"/>
    <w:rsid w:val="003A5101"/>
    <w:rsid w:val="003A513D"/>
    <w:rsid w:val="003A538E"/>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D58"/>
    <w:rsid w:val="003B3EAA"/>
    <w:rsid w:val="003B403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13"/>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4EC"/>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0FC5"/>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6B5"/>
    <w:rsid w:val="00402713"/>
    <w:rsid w:val="0040271A"/>
    <w:rsid w:val="004027E3"/>
    <w:rsid w:val="004029B2"/>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8A2"/>
    <w:rsid w:val="00440962"/>
    <w:rsid w:val="00440A22"/>
    <w:rsid w:val="00440A48"/>
    <w:rsid w:val="00440A5F"/>
    <w:rsid w:val="00440BAB"/>
    <w:rsid w:val="00440E49"/>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1DFC"/>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1A"/>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DF9"/>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424"/>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6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587"/>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2F74"/>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EC8"/>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1BE"/>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A53"/>
    <w:rsid w:val="00577BB5"/>
    <w:rsid w:val="00577BEA"/>
    <w:rsid w:val="00577D8A"/>
    <w:rsid w:val="00580006"/>
    <w:rsid w:val="00580041"/>
    <w:rsid w:val="005800FE"/>
    <w:rsid w:val="0058028E"/>
    <w:rsid w:val="005802A3"/>
    <w:rsid w:val="005805C8"/>
    <w:rsid w:val="0058086E"/>
    <w:rsid w:val="005808CD"/>
    <w:rsid w:val="00580C64"/>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3CA"/>
    <w:rsid w:val="0059055D"/>
    <w:rsid w:val="00590928"/>
    <w:rsid w:val="00590B66"/>
    <w:rsid w:val="00590E60"/>
    <w:rsid w:val="00590EAB"/>
    <w:rsid w:val="00590EB4"/>
    <w:rsid w:val="00590ED2"/>
    <w:rsid w:val="0059125C"/>
    <w:rsid w:val="00591263"/>
    <w:rsid w:val="0059126B"/>
    <w:rsid w:val="005912C3"/>
    <w:rsid w:val="005914E7"/>
    <w:rsid w:val="00591521"/>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1E7C"/>
    <w:rsid w:val="005C20DB"/>
    <w:rsid w:val="005C21A5"/>
    <w:rsid w:val="005C233D"/>
    <w:rsid w:val="005C23D4"/>
    <w:rsid w:val="005C2410"/>
    <w:rsid w:val="005C2751"/>
    <w:rsid w:val="005C2B22"/>
    <w:rsid w:val="005C2B29"/>
    <w:rsid w:val="005C2B4C"/>
    <w:rsid w:val="005C2BEE"/>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0F4"/>
    <w:rsid w:val="005C71E7"/>
    <w:rsid w:val="005C731F"/>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4F9"/>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227"/>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08A"/>
    <w:rsid w:val="00632585"/>
    <w:rsid w:val="00632777"/>
    <w:rsid w:val="00632AA5"/>
    <w:rsid w:val="00632B06"/>
    <w:rsid w:val="00632C95"/>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D11"/>
    <w:rsid w:val="00665F43"/>
    <w:rsid w:val="00665F47"/>
    <w:rsid w:val="00665F8C"/>
    <w:rsid w:val="00665FE7"/>
    <w:rsid w:val="00666173"/>
    <w:rsid w:val="006663B8"/>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44E"/>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94C"/>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5EE0"/>
    <w:rsid w:val="006B608C"/>
    <w:rsid w:val="006B632E"/>
    <w:rsid w:val="006B63CA"/>
    <w:rsid w:val="006B6469"/>
    <w:rsid w:val="006B6558"/>
    <w:rsid w:val="006B687D"/>
    <w:rsid w:val="006B6886"/>
    <w:rsid w:val="006B6E8A"/>
    <w:rsid w:val="006B7082"/>
    <w:rsid w:val="006B717A"/>
    <w:rsid w:val="006B7387"/>
    <w:rsid w:val="006B7596"/>
    <w:rsid w:val="006B75CE"/>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50F"/>
    <w:rsid w:val="0070060C"/>
    <w:rsid w:val="007006B2"/>
    <w:rsid w:val="007006F8"/>
    <w:rsid w:val="0070095F"/>
    <w:rsid w:val="00700AF9"/>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00D"/>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2D1"/>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7A"/>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AE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6"/>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018"/>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99"/>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4E5A"/>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0B3"/>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2FD7"/>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01"/>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2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185"/>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8"/>
    <w:rsid w:val="008E6096"/>
    <w:rsid w:val="008E60FB"/>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82D"/>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14E"/>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5FB9"/>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68"/>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853"/>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3"/>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3CD"/>
    <w:rsid w:val="009C16C7"/>
    <w:rsid w:val="009C1873"/>
    <w:rsid w:val="009C18EF"/>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3FB1"/>
    <w:rsid w:val="009C4035"/>
    <w:rsid w:val="009C41A8"/>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7A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6A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C9"/>
    <w:rsid w:val="00A308F8"/>
    <w:rsid w:val="00A30B44"/>
    <w:rsid w:val="00A30DB1"/>
    <w:rsid w:val="00A3102E"/>
    <w:rsid w:val="00A310F9"/>
    <w:rsid w:val="00A3119E"/>
    <w:rsid w:val="00A316D8"/>
    <w:rsid w:val="00A31806"/>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D7"/>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6EA"/>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AE6"/>
    <w:rsid w:val="00A95C16"/>
    <w:rsid w:val="00A95D19"/>
    <w:rsid w:val="00A95F1E"/>
    <w:rsid w:val="00A96067"/>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C5B"/>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79"/>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1A1"/>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957"/>
    <w:rsid w:val="00B02B17"/>
    <w:rsid w:val="00B02B51"/>
    <w:rsid w:val="00B02BED"/>
    <w:rsid w:val="00B02C1B"/>
    <w:rsid w:val="00B02E37"/>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39A"/>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534"/>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38"/>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02A"/>
    <w:rsid w:val="00B712BD"/>
    <w:rsid w:val="00B713D1"/>
    <w:rsid w:val="00B71596"/>
    <w:rsid w:val="00B71653"/>
    <w:rsid w:val="00B7167F"/>
    <w:rsid w:val="00B716C6"/>
    <w:rsid w:val="00B7171D"/>
    <w:rsid w:val="00B71854"/>
    <w:rsid w:val="00B7187E"/>
    <w:rsid w:val="00B719A6"/>
    <w:rsid w:val="00B71A4E"/>
    <w:rsid w:val="00B71C45"/>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6A0"/>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CF"/>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4AE"/>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5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4D"/>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3F29"/>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0B6"/>
    <w:rsid w:val="00BD513F"/>
    <w:rsid w:val="00BD547D"/>
    <w:rsid w:val="00BD55D9"/>
    <w:rsid w:val="00BD561C"/>
    <w:rsid w:val="00BD574F"/>
    <w:rsid w:val="00BD586E"/>
    <w:rsid w:val="00BD58CC"/>
    <w:rsid w:val="00BD5B60"/>
    <w:rsid w:val="00BD5C7E"/>
    <w:rsid w:val="00BD5ED7"/>
    <w:rsid w:val="00BD5F7E"/>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1F4B"/>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4D85"/>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999"/>
    <w:rsid w:val="00C75CD9"/>
    <w:rsid w:val="00C75D0D"/>
    <w:rsid w:val="00C75D51"/>
    <w:rsid w:val="00C7612E"/>
    <w:rsid w:val="00C766F3"/>
    <w:rsid w:val="00C76C8C"/>
    <w:rsid w:val="00C76DC3"/>
    <w:rsid w:val="00C76EDE"/>
    <w:rsid w:val="00C770D5"/>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6BA9"/>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3E"/>
    <w:rsid w:val="00CC1C7C"/>
    <w:rsid w:val="00CC1D4F"/>
    <w:rsid w:val="00CC1ED0"/>
    <w:rsid w:val="00CC1F2D"/>
    <w:rsid w:val="00CC2131"/>
    <w:rsid w:val="00CC2760"/>
    <w:rsid w:val="00CC28E6"/>
    <w:rsid w:val="00CC2D88"/>
    <w:rsid w:val="00CC2F8A"/>
    <w:rsid w:val="00CC2FBF"/>
    <w:rsid w:val="00CC3105"/>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A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3EB"/>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0E8"/>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AEE"/>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7F"/>
    <w:rsid w:val="00D4468C"/>
    <w:rsid w:val="00D44ACE"/>
    <w:rsid w:val="00D44CB6"/>
    <w:rsid w:val="00D44D0F"/>
    <w:rsid w:val="00D45112"/>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2EBC"/>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1D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A7B"/>
    <w:rsid w:val="00DA0E39"/>
    <w:rsid w:val="00DA0E5C"/>
    <w:rsid w:val="00DA0F75"/>
    <w:rsid w:val="00DA0FA1"/>
    <w:rsid w:val="00DA12B8"/>
    <w:rsid w:val="00DA1382"/>
    <w:rsid w:val="00DA15E4"/>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FED"/>
    <w:rsid w:val="00DB4107"/>
    <w:rsid w:val="00DB413D"/>
    <w:rsid w:val="00DB41C7"/>
    <w:rsid w:val="00DB43B5"/>
    <w:rsid w:val="00DB4559"/>
    <w:rsid w:val="00DB45F2"/>
    <w:rsid w:val="00DB4C11"/>
    <w:rsid w:val="00DB4EA2"/>
    <w:rsid w:val="00DB5869"/>
    <w:rsid w:val="00DB5B1F"/>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951"/>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82B"/>
    <w:rsid w:val="00DD4905"/>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33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D7B"/>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3FF5"/>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992"/>
    <w:rsid w:val="00E25AD7"/>
    <w:rsid w:val="00E25B8C"/>
    <w:rsid w:val="00E25B91"/>
    <w:rsid w:val="00E25DC6"/>
    <w:rsid w:val="00E264A0"/>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CB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645"/>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03"/>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9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42E"/>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5E5"/>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27"/>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4FF"/>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CE"/>
    <w:rsid w:val="00FA66D3"/>
    <w:rsid w:val="00FA676A"/>
    <w:rsid w:val="00FA6941"/>
    <w:rsid w:val="00FA6E68"/>
    <w:rsid w:val="00FA6F81"/>
    <w:rsid w:val="00FA708C"/>
    <w:rsid w:val="00FA7166"/>
    <w:rsid w:val="00FA73CA"/>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9B"/>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282"/>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810"/>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1DB"/>
    <w:rsid w:val="00FD46A2"/>
    <w:rsid w:val="00FD4818"/>
    <w:rsid w:val="00FD4A07"/>
    <w:rsid w:val="00FD4CE4"/>
    <w:rsid w:val="00FD4D36"/>
    <w:rsid w:val="00FD4E91"/>
    <w:rsid w:val="00FD4FD5"/>
    <w:rsid w:val="00FD4FD7"/>
    <w:rsid w:val="00FD4FDD"/>
    <w:rsid w:val="00FD506E"/>
    <w:rsid w:val="00FD50AD"/>
    <w:rsid w:val="00FD52A8"/>
    <w:rsid w:val="00FD530B"/>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016"/>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6ACB2"/>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B090-7C45-41B5-B447-2182E5C1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2747</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16844</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4</cp:revision>
  <cp:lastPrinted>2019-04-05T15:36:00Z</cp:lastPrinted>
  <dcterms:created xsi:type="dcterms:W3CDTF">2018-10-03T13:51:00Z</dcterms:created>
  <dcterms:modified xsi:type="dcterms:W3CDTF">2019-04-05T15:36:00Z</dcterms:modified>
</cp:coreProperties>
</file>