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EE4DCB">
        <w:rPr>
          <w:rFonts w:ascii="Arial" w:hAnsi="Arial" w:cs="Arial"/>
          <w:b w:val="0"/>
          <w:bCs/>
          <w:sz w:val="24"/>
          <w:szCs w:val="24"/>
        </w:rPr>
        <w:t>90</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EE4DCB">
        <w:rPr>
          <w:rFonts w:ascii="Arial" w:hAnsi="Arial" w:cs="Arial"/>
          <w:b w:val="0"/>
          <w:sz w:val="24"/>
          <w:szCs w:val="24"/>
        </w:rPr>
        <w:t>viernes 18</w:t>
      </w:r>
      <w:r w:rsidR="004A6408">
        <w:rPr>
          <w:rFonts w:ascii="Arial" w:hAnsi="Arial" w:cs="Arial"/>
          <w:b w:val="0"/>
          <w:sz w:val="24"/>
          <w:szCs w:val="24"/>
        </w:rPr>
        <w:t xml:space="preserve"> mayo 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4A6408">
        <w:rPr>
          <w:rFonts w:ascii="Arial" w:hAnsi="Arial" w:cs="Arial"/>
          <w:b w:val="0"/>
          <w:bCs/>
          <w:sz w:val="24"/>
          <w:szCs w:val="24"/>
          <w:lang w:val="pt-BR"/>
        </w:rPr>
        <w:t>7</w:t>
      </w:r>
      <w:r w:rsidR="003A5101" w:rsidRPr="00430CA1">
        <w:rPr>
          <w:rFonts w:ascii="Arial" w:hAnsi="Arial" w:cs="Arial"/>
          <w:b w:val="0"/>
          <w:bCs/>
          <w:sz w:val="24"/>
          <w:szCs w:val="24"/>
          <w:lang w:val="pt-BR"/>
        </w:rPr>
        <w:t>:</w:t>
      </w:r>
      <w:r w:rsidR="004A6408">
        <w:rPr>
          <w:rFonts w:ascii="Arial" w:hAnsi="Arial" w:cs="Arial"/>
          <w:b w:val="0"/>
          <w:bCs/>
          <w:sz w:val="24"/>
          <w:szCs w:val="24"/>
          <w:lang w:val="pt-BR"/>
        </w:rPr>
        <w:t>3</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460"/>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CF5AE6" w:rsidRPr="00B65EB6" w:rsidRDefault="004A6408" w:rsidP="00EE4DCB">
            <w:pPr>
              <w:jc w:val="both"/>
              <w:rPr>
                <w:rFonts w:ascii="Arial" w:hAnsi="Arial" w:cs="Arial"/>
                <w:b w:val="0"/>
                <w:bCs/>
                <w:sz w:val="24"/>
                <w:szCs w:val="24"/>
              </w:rPr>
            </w:pPr>
            <w:r w:rsidRPr="004A6408">
              <w:rPr>
                <w:rFonts w:ascii="Arial" w:hAnsi="Arial" w:cs="Arial"/>
                <w:b w:val="0"/>
                <w:sz w:val="24"/>
                <w:szCs w:val="24"/>
                <w:lang w:val="pt-BR"/>
              </w:rPr>
              <w:t>M</w:t>
            </w:r>
            <w:r w:rsidRPr="004A6408">
              <w:rPr>
                <w:rFonts w:ascii="Arial" w:hAnsi="Arial" w:cs="Arial" w:hint="eastAsia"/>
                <w:b w:val="0"/>
                <w:sz w:val="24"/>
                <w:szCs w:val="24"/>
                <w:lang w:val="pt-BR"/>
              </w:rPr>
              <w:t>á</w:t>
            </w:r>
            <w:r w:rsidRPr="004A6408">
              <w:rPr>
                <w:rFonts w:ascii="Arial" w:hAnsi="Arial" w:cs="Arial"/>
                <w:b w:val="0"/>
                <w:sz w:val="24"/>
                <w:szCs w:val="24"/>
                <w:lang w:val="pt-BR"/>
              </w:rPr>
              <w:t>ster Mar</w:t>
            </w:r>
            <w:r w:rsidRPr="004A6408">
              <w:rPr>
                <w:rFonts w:ascii="Arial" w:hAnsi="Arial" w:cs="Arial" w:hint="eastAsia"/>
                <w:b w:val="0"/>
                <w:sz w:val="24"/>
                <w:szCs w:val="24"/>
                <w:lang w:val="pt-BR"/>
              </w:rPr>
              <w:t>í</w:t>
            </w:r>
            <w:r w:rsidRPr="004A6408">
              <w:rPr>
                <w:rFonts w:ascii="Arial" w:hAnsi="Arial" w:cs="Arial"/>
                <w:b w:val="0"/>
                <w:sz w:val="24"/>
                <w:szCs w:val="24"/>
                <w:lang w:val="pt-BR"/>
              </w:rPr>
              <w:t>a Estrada S</w:t>
            </w:r>
            <w:r w:rsidRPr="004A6408">
              <w:rPr>
                <w:rFonts w:ascii="Arial" w:hAnsi="Arial" w:cs="Arial" w:hint="eastAsia"/>
                <w:b w:val="0"/>
                <w:sz w:val="24"/>
                <w:szCs w:val="24"/>
                <w:lang w:val="pt-BR"/>
              </w:rPr>
              <w:t>á</w:t>
            </w:r>
            <w:r w:rsidRPr="004A6408">
              <w:rPr>
                <w:rFonts w:ascii="Arial" w:hAnsi="Arial" w:cs="Arial"/>
                <w:b w:val="0"/>
                <w:sz w:val="24"/>
                <w:szCs w:val="24"/>
                <w:lang w:val="pt-BR"/>
              </w:rPr>
              <w:t>nchez</w:t>
            </w:r>
            <w:r>
              <w:rPr>
                <w:rFonts w:ascii="Arial" w:hAnsi="Arial" w:cs="Arial"/>
                <w:b w:val="0"/>
                <w:sz w:val="24"/>
                <w:szCs w:val="24"/>
                <w:lang w:val="pt-BR"/>
              </w:rPr>
              <w:t xml:space="preserve">, </w:t>
            </w:r>
            <w:r w:rsidR="000B4780">
              <w:rPr>
                <w:rFonts w:ascii="Arial" w:hAnsi="Arial" w:cs="Arial"/>
                <w:b w:val="0"/>
                <w:sz w:val="24"/>
                <w:szCs w:val="24"/>
                <w:lang w:val="pt-BR"/>
              </w:rPr>
              <w:t xml:space="preserve">Coordinadora,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Pr>
                <w:rFonts w:ascii="Arial" w:hAnsi="Arial" w:cs="Arial"/>
                <w:b w:val="0"/>
                <w:bCs/>
                <w:sz w:val="24"/>
                <w:szCs w:val="24"/>
              </w:rPr>
              <w:t xml:space="preserve"> </w:t>
            </w:r>
            <w:r w:rsidR="00DD44E9">
              <w:t xml:space="preserve"> </w:t>
            </w:r>
            <w:r w:rsidR="00DD44E9" w:rsidRPr="00DD44E9">
              <w:rPr>
                <w:rFonts w:ascii="Arial" w:hAnsi="Arial" w:cs="Arial"/>
                <w:b w:val="0"/>
                <w:bCs/>
                <w:sz w:val="24"/>
                <w:szCs w:val="24"/>
              </w:rPr>
              <w:t>Sr. Henry Alfaro Arias</w:t>
            </w:r>
            <w:r w:rsidR="000B4780">
              <w:t xml:space="preserve"> </w:t>
            </w:r>
            <w:r w:rsidR="00EE4DCB">
              <w:t xml:space="preserve"> </w:t>
            </w:r>
            <w:r w:rsidR="000B4780" w:rsidRPr="000B4780">
              <w:rPr>
                <w:rFonts w:ascii="Arial" w:hAnsi="Arial" w:cs="Arial"/>
                <w:b w:val="0"/>
                <w:bCs/>
                <w:sz w:val="24"/>
                <w:szCs w:val="24"/>
              </w:rPr>
              <w:t>y  la M.S.O. Miriam Brenes Cerdas</w:t>
            </w:r>
          </w:p>
        </w:tc>
      </w:tr>
      <w:tr w:rsidR="00B65EB6" w:rsidRPr="00191DB6" w:rsidTr="00C05C93">
        <w:tc>
          <w:tcPr>
            <w:tcW w:w="1889" w:type="dxa"/>
          </w:tcPr>
          <w:p w:rsidR="00B65EB6" w:rsidRPr="00B65EB6" w:rsidRDefault="00EE4DCB" w:rsidP="003A5101">
            <w:pPr>
              <w:tabs>
                <w:tab w:val="left" w:pos="1701"/>
              </w:tabs>
              <w:autoSpaceDE w:val="0"/>
              <w:autoSpaceDN w:val="0"/>
              <w:adjustRightInd w:val="0"/>
              <w:jc w:val="both"/>
              <w:rPr>
                <w:rFonts w:ascii="Arial" w:hAnsi="Arial" w:cs="Arial"/>
                <w:bCs/>
                <w:sz w:val="24"/>
                <w:szCs w:val="24"/>
                <w:lang w:val="pt-BR"/>
              </w:rPr>
            </w:pPr>
            <w:r>
              <w:rPr>
                <w:rFonts w:ascii="Arial" w:hAnsi="Arial" w:cs="Arial"/>
                <w:bCs/>
                <w:sz w:val="24"/>
                <w:szCs w:val="24"/>
                <w:lang w:val="pt-BR"/>
              </w:rPr>
              <w:t>AUSENTE JUSTIFICADO:</w:t>
            </w:r>
          </w:p>
        </w:tc>
        <w:tc>
          <w:tcPr>
            <w:tcW w:w="7467" w:type="dxa"/>
          </w:tcPr>
          <w:p w:rsidR="00EE4DCB" w:rsidRDefault="00EE4DCB" w:rsidP="004A6408">
            <w:pPr>
              <w:tabs>
                <w:tab w:val="left" w:pos="1701"/>
              </w:tabs>
              <w:autoSpaceDE w:val="0"/>
              <w:autoSpaceDN w:val="0"/>
              <w:adjustRightInd w:val="0"/>
              <w:jc w:val="both"/>
              <w:rPr>
                <w:rFonts w:ascii="Arial" w:hAnsi="Arial" w:cs="Arial"/>
                <w:b w:val="0"/>
                <w:bCs/>
                <w:sz w:val="24"/>
                <w:szCs w:val="24"/>
              </w:rPr>
            </w:pPr>
          </w:p>
          <w:p w:rsidR="00DD44E9" w:rsidRPr="00191DB6" w:rsidRDefault="00EE4DCB" w:rsidP="004A6408">
            <w:pPr>
              <w:tabs>
                <w:tab w:val="left" w:pos="1701"/>
              </w:tabs>
              <w:autoSpaceDE w:val="0"/>
              <w:autoSpaceDN w:val="0"/>
              <w:adjustRightInd w:val="0"/>
              <w:jc w:val="both"/>
              <w:rPr>
                <w:rFonts w:ascii="Arial" w:hAnsi="Arial" w:cs="Arial"/>
                <w:b w:val="0"/>
                <w:sz w:val="24"/>
                <w:szCs w:val="24"/>
                <w:lang w:val="pt-BR"/>
              </w:rPr>
            </w:pPr>
            <w:r w:rsidRPr="000B4780">
              <w:rPr>
                <w:rFonts w:ascii="Arial" w:hAnsi="Arial" w:cs="Arial"/>
                <w:b w:val="0"/>
                <w:bCs/>
                <w:sz w:val="24"/>
                <w:szCs w:val="24"/>
              </w:rPr>
              <w:t>Dr. Tom</w:t>
            </w:r>
            <w:r w:rsidRPr="000B4780">
              <w:rPr>
                <w:rFonts w:ascii="Arial" w:hAnsi="Arial" w:cs="Arial" w:hint="eastAsia"/>
                <w:b w:val="0"/>
                <w:bCs/>
                <w:sz w:val="24"/>
                <w:szCs w:val="24"/>
              </w:rPr>
              <w:t>á</w:t>
            </w:r>
            <w:r w:rsidRPr="000B4780">
              <w:rPr>
                <w:rFonts w:ascii="Arial" w:hAnsi="Arial" w:cs="Arial"/>
                <w:b w:val="0"/>
                <w:bCs/>
                <w:sz w:val="24"/>
                <w:szCs w:val="24"/>
              </w:rPr>
              <w:t>s Guzm</w:t>
            </w:r>
            <w:r w:rsidRPr="000B4780">
              <w:rPr>
                <w:rFonts w:ascii="Arial" w:hAnsi="Arial" w:cs="Arial" w:hint="eastAsia"/>
                <w:b w:val="0"/>
                <w:bCs/>
                <w:sz w:val="24"/>
                <w:szCs w:val="24"/>
              </w:rPr>
              <w:t>á</w:t>
            </w:r>
            <w:r w:rsidRPr="000B4780">
              <w:rPr>
                <w:rFonts w:ascii="Arial" w:hAnsi="Arial" w:cs="Arial"/>
                <w:b w:val="0"/>
                <w:bCs/>
                <w:sz w:val="24"/>
                <w:szCs w:val="24"/>
              </w:rPr>
              <w:t>n Hern</w:t>
            </w:r>
            <w:r w:rsidRPr="000B4780">
              <w:rPr>
                <w:rFonts w:ascii="Arial" w:hAnsi="Arial" w:cs="Arial" w:hint="eastAsia"/>
                <w:b w:val="0"/>
                <w:bCs/>
                <w:sz w:val="24"/>
                <w:szCs w:val="24"/>
              </w:rPr>
              <w:t>á</w:t>
            </w:r>
            <w:r w:rsidRPr="000B4780">
              <w:rPr>
                <w:rFonts w:ascii="Arial" w:hAnsi="Arial" w:cs="Arial"/>
                <w:b w:val="0"/>
                <w:bCs/>
                <w:sz w:val="24"/>
                <w:szCs w:val="24"/>
              </w:rPr>
              <w:t>ndez</w:t>
            </w:r>
          </w:p>
        </w:tc>
      </w:tr>
    </w:tbl>
    <w:p w:rsidR="00191DB6" w:rsidRDefault="00191DB6" w:rsidP="00191DB6">
      <w:pPr>
        <w:jc w:val="both"/>
        <w:rPr>
          <w:rFonts w:ascii="Arial" w:hAnsi="Arial" w:cs="Arial"/>
          <w:b w:val="0"/>
          <w:bCs/>
          <w:sz w:val="24"/>
          <w:szCs w:val="24"/>
        </w:rPr>
      </w:pPr>
    </w:p>
    <w:p w:rsidR="00C727B6" w:rsidRPr="00191DB6" w:rsidRDefault="00C727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F661FD" w:rsidP="004E659E">
      <w:pPr>
        <w:autoSpaceDE w:val="0"/>
        <w:autoSpaceDN w:val="0"/>
        <w:adjustRightInd w:val="0"/>
        <w:jc w:val="both"/>
        <w:rPr>
          <w:rFonts w:ascii="Arial" w:hAnsi="Arial" w:cs="Arial"/>
          <w:b w:val="0"/>
          <w:bCs/>
          <w:sz w:val="24"/>
          <w:szCs w:val="24"/>
        </w:rPr>
      </w:pPr>
      <w:r w:rsidRPr="004E659E">
        <w:rPr>
          <w:rFonts w:ascii="Arial" w:hAnsi="Arial" w:cs="Arial"/>
          <w:b w:val="0"/>
          <w:bCs/>
          <w:sz w:val="24"/>
          <w:szCs w:val="24"/>
        </w:rPr>
        <w:t xml:space="preserve">La señora María Estrada </w:t>
      </w:r>
      <w:r w:rsidR="00AE2D3F">
        <w:rPr>
          <w:rFonts w:ascii="Arial" w:hAnsi="Arial" w:cs="Arial"/>
          <w:b w:val="0"/>
          <w:bCs/>
          <w:sz w:val="24"/>
          <w:szCs w:val="24"/>
        </w:rPr>
        <w:t>da lectura a la agenda.</w:t>
      </w:r>
    </w:p>
    <w:p w:rsidR="009451FB" w:rsidRDefault="00AE2D3F" w:rsidP="004E659E">
      <w:pPr>
        <w:autoSpaceDE w:val="0"/>
        <w:autoSpaceDN w:val="0"/>
        <w:adjustRightInd w:val="0"/>
        <w:jc w:val="both"/>
        <w:rPr>
          <w:rFonts w:ascii="Arial" w:hAnsi="Arial" w:cs="Arial"/>
          <w:b w:val="0"/>
          <w:bCs/>
          <w:sz w:val="24"/>
          <w:szCs w:val="24"/>
        </w:rPr>
      </w:pPr>
      <w:r>
        <w:rPr>
          <w:rFonts w:ascii="Arial" w:hAnsi="Arial" w:cs="Arial"/>
          <w:b w:val="0"/>
          <w:bCs/>
          <w:sz w:val="24"/>
          <w:szCs w:val="24"/>
        </w:rPr>
        <w:t xml:space="preserve">La señora Miriam Brenes solicita incluir el punto sobre cargas académicas. </w:t>
      </w:r>
    </w:p>
    <w:p w:rsidR="00AE2D3F" w:rsidRDefault="00AE2D3F" w:rsidP="004E659E">
      <w:pPr>
        <w:autoSpaceDE w:val="0"/>
        <w:autoSpaceDN w:val="0"/>
        <w:adjustRightInd w:val="0"/>
        <w:jc w:val="both"/>
        <w:rPr>
          <w:rFonts w:ascii="Arial" w:hAnsi="Arial" w:cs="Arial"/>
          <w:b w:val="0"/>
          <w:bCs/>
          <w:sz w:val="24"/>
          <w:szCs w:val="24"/>
        </w:rPr>
      </w:pPr>
      <w:r>
        <w:rPr>
          <w:rFonts w:ascii="Arial" w:hAnsi="Arial" w:cs="Arial"/>
          <w:b w:val="0"/>
          <w:bCs/>
          <w:sz w:val="24"/>
          <w:szCs w:val="24"/>
        </w:rPr>
        <w:t xml:space="preserve">Se somete a votación la agenda y se aprueba por unanimidad. </w:t>
      </w:r>
    </w:p>
    <w:p w:rsidR="00B8208B" w:rsidRPr="002332FE" w:rsidRDefault="00B8208B" w:rsidP="002332FE">
      <w:pPr>
        <w:pBdr>
          <w:top w:val="nil"/>
          <w:left w:val="nil"/>
          <w:bottom w:val="nil"/>
          <w:right w:val="nil"/>
          <w:between w:val="nil"/>
        </w:pBdr>
        <w:tabs>
          <w:tab w:val="left" w:pos="7230"/>
        </w:tabs>
        <w:spacing w:line="360" w:lineRule="auto"/>
        <w:jc w:val="both"/>
        <w:rPr>
          <w:rFonts w:ascii="Arial" w:eastAsia="Arial" w:hAnsi="Arial" w:cs="Arial"/>
        </w:rPr>
      </w:pPr>
    </w:p>
    <w:p w:rsidR="002332FE" w:rsidRPr="002332FE" w:rsidRDefault="002332FE" w:rsidP="0047150F">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2332FE">
        <w:rPr>
          <w:rFonts w:ascii="Arial" w:eastAsia="Arial" w:hAnsi="Arial" w:cs="Arial"/>
          <w:b w:val="0"/>
          <w:sz w:val="24"/>
          <w:szCs w:val="24"/>
        </w:rPr>
        <w:t>Aprobación de la Agenda</w:t>
      </w:r>
    </w:p>
    <w:p w:rsidR="002332FE" w:rsidRPr="002332FE" w:rsidRDefault="002332FE" w:rsidP="0047150F">
      <w:pPr>
        <w:tabs>
          <w:tab w:val="left" w:pos="7230"/>
        </w:tabs>
        <w:ind w:left="426"/>
        <w:jc w:val="both"/>
        <w:rPr>
          <w:rFonts w:ascii="Arial" w:eastAsia="Arial" w:hAnsi="Arial" w:cs="Arial"/>
          <w:b w:val="0"/>
        </w:rPr>
      </w:pPr>
    </w:p>
    <w:p w:rsidR="002332FE" w:rsidRPr="00EE4DCB" w:rsidRDefault="002332FE" w:rsidP="0047150F">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2332FE">
        <w:rPr>
          <w:rFonts w:ascii="Arial" w:eastAsia="Arial" w:hAnsi="Arial" w:cs="Arial"/>
          <w:b w:val="0"/>
          <w:sz w:val="24"/>
          <w:szCs w:val="24"/>
        </w:rPr>
        <w:t xml:space="preserve">Correspondencia </w:t>
      </w:r>
    </w:p>
    <w:p w:rsidR="00EE4DCB" w:rsidRDefault="00EE4DCB" w:rsidP="0047150F">
      <w:pPr>
        <w:pStyle w:val="Prrafodelista"/>
        <w:spacing w:line="240" w:lineRule="auto"/>
        <w:rPr>
          <w:rFonts w:ascii="Arial" w:eastAsia="Arial" w:hAnsi="Arial" w:cs="Arial"/>
          <w:b/>
        </w:rPr>
      </w:pPr>
    </w:p>
    <w:p w:rsidR="00EE4DCB"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 xml:space="preserve">Avance de la propuesta de disminución de porcentajes Fundatec para Posgrados </w:t>
      </w:r>
    </w:p>
    <w:p w:rsidR="00EE4DCB" w:rsidRPr="003555EE" w:rsidRDefault="00EE4DCB" w:rsidP="0047150F">
      <w:pPr>
        <w:pStyle w:val="Prrafodelista"/>
        <w:spacing w:line="240" w:lineRule="auto"/>
        <w:rPr>
          <w:rFonts w:ascii="Arial" w:eastAsia="Arial" w:hAnsi="Arial" w:cs="Arial"/>
          <w:sz w:val="24"/>
          <w:szCs w:val="24"/>
        </w:rPr>
      </w:pPr>
    </w:p>
    <w:p w:rsidR="00EE4DCB"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Apertura Programa de Maestría en Investigación Empresarial</w:t>
      </w:r>
    </w:p>
    <w:p w:rsidR="00EE4DCB" w:rsidRPr="004822EA" w:rsidRDefault="00EE4DCB" w:rsidP="0047150F">
      <w:pPr>
        <w:pStyle w:val="Prrafodelista"/>
        <w:spacing w:line="240" w:lineRule="auto"/>
        <w:rPr>
          <w:rFonts w:ascii="Arial" w:eastAsia="Arial" w:hAnsi="Arial" w:cs="Arial"/>
          <w:sz w:val="24"/>
          <w:szCs w:val="24"/>
        </w:rPr>
      </w:pPr>
    </w:p>
    <w:p w:rsidR="00EE4DCB"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Reglamento de Investigación y Extensión</w:t>
      </w:r>
    </w:p>
    <w:p w:rsidR="00EE4DCB" w:rsidRPr="00DA00C7" w:rsidRDefault="00EE4DCB" w:rsidP="0047150F">
      <w:pPr>
        <w:pStyle w:val="Prrafodelista"/>
        <w:spacing w:line="240" w:lineRule="auto"/>
        <w:rPr>
          <w:rFonts w:ascii="Arial" w:eastAsia="Arial" w:hAnsi="Arial" w:cs="Arial"/>
          <w:sz w:val="24"/>
          <w:szCs w:val="24"/>
        </w:rPr>
      </w:pPr>
    </w:p>
    <w:p w:rsidR="00EE4DCB"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Avance SIBECATEC (observaciones adicionales Henry Alfaro)</w:t>
      </w:r>
    </w:p>
    <w:p w:rsidR="00EE4DCB" w:rsidRPr="00BF4FBD" w:rsidRDefault="00EE4DCB" w:rsidP="0047150F">
      <w:pPr>
        <w:pStyle w:val="Prrafodelista"/>
        <w:spacing w:line="240" w:lineRule="auto"/>
        <w:rPr>
          <w:rFonts w:ascii="Arial" w:eastAsia="Arial" w:hAnsi="Arial" w:cs="Arial"/>
          <w:sz w:val="24"/>
          <w:szCs w:val="24"/>
        </w:rPr>
      </w:pPr>
    </w:p>
    <w:p w:rsidR="00EE4DCB" w:rsidRPr="008326A0"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 xml:space="preserve">Cargas académicas </w:t>
      </w:r>
    </w:p>
    <w:p w:rsidR="00EE4DCB" w:rsidRPr="008326A0" w:rsidRDefault="00EE4DCB" w:rsidP="0047150F">
      <w:pPr>
        <w:pStyle w:val="Prrafodelista"/>
        <w:spacing w:line="240" w:lineRule="auto"/>
        <w:rPr>
          <w:rFonts w:ascii="Arial" w:hAnsi="Arial" w:cs="Arial"/>
        </w:rPr>
      </w:pPr>
    </w:p>
    <w:p w:rsidR="00EE4DCB" w:rsidRPr="00B72B62" w:rsidRDefault="00EE4DCB" w:rsidP="0047150F">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1E2AE0" w:rsidRDefault="001E2AE0" w:rsidP="004A6408">
      <w:pPr>
        <w:rPr>
          <w:rFonts w:ascii="Arial" w:eastAsia="Arial" w:hAnsi="Arial" w:cs="Arial"/>
          <w:sz w:val="24"/>
          <w:szCs w:val="24"/>
        </w:rPr>
      </w:pPr>
    </w:p>
    <w:p w:rsidR="00C727B6" w:rsidRPr="004A6408" w:rsidRDefault="00C727B6" w:rsidP="004A6408">
      <w:pPr>
        <w:rPr>
          <w:rFonts w:ascii="Arial" w:eastAsia="Arial" w:hAnsi="Arial" w:cs="Arial"/>
          <w:sz w:val="24"/>
          <w:szCs w:val="24"/>
        </w:rPr>
      </w:pPr>
    </w:p>
    <w:p w:rsidR="002332FE" w:rsidRPr="00C727B6" w:rsidRDefault="002332FE" w:rsidP="00C727B6">
      <w:pPr>
        <w:pStyle w:val="Prrafodelista"/>
        <w:numPr>
          <w:ilvl w:val="0"/>
          <w:numId w:val="3"/>
        </w:numPr>
        <w:jc w:val="both"/>
        <w:rPr>
          <w:rFonts w:ascii="Arial" w:eastAsia="Arial" w:hAnsi="Arial" w:cs="Arial"/>
          <w:b/>
          <w:sz w:val="24"/>
          <w:szCs w:val="24"/>
        </w:rPr>
      </w:pPr>
      <w:r>
        <w:rPr>
          <w:rFonts w:ascii="Arial" w:eastAsia="Arial" w:hAnsi="Arial" w:cs="Arial"/>
          <w:b/>
          <w:sz w:val="24"/>
          <w:szCs w:val="24"/>
        </w:rPr>
        <w:t xml:space="preserve">Correspondencia </w:t>
      </w:r>
      <w:r w:rsidR="001D3D86">
        <w:rPr>
          <w:rFonts w:ascii="Arial" w:eastAsia="Arial" w:hAnsi="Arial" w:cs="Arial"/>
          <w:b/>
          <w:sz w:val="24"/>
          <w:szCs w:val="24"/>
        </w:rPr>
        <w:t xml:space="preserve"> </w:t>
      </w:r>
    </w:p>
    <w:p w:rsidR="009448A7" w:rsidRPr="009448A7" w:rsidRDefault="009448A7" w:rsidP="009448A7">
      <w:pPr>
        <w:jc w:val="both"/>
        <w:rPr>
          <w:rFonts w:ascii="Arial" w:eastAsia="Cambria" w:hAnsi="Arial" w:cs="Arial"/>
          <w:i/>
          <w:color w:val="0066FF"/>
          <w:sz w:val="24"/>
          <w:szCs w:val="24"/>
          <w:u w:val="single"/>
          <w:lang w:val="es-ES_tradnl" w:eastAsia="en-US"/>
        </w:rPr>
      </w:pPr>
      <w:r w:rsidRPr="009448A7">
        <w:rPr>
          <w:rFonts w:ascii="Arial" w:eastAsia="Cambria" w:hAnsi="Arial" w:cs="Arial"/>
          <w:i/>
          <w:color w:val="0066FF"/>
          <w:sz w:val="24"/>
          <w:szCs w:val="24"/>
          <w:u w:val="single"/>
          <w:lang w:val="es-ES_tradnl" w:eastAsia="en-US"/>
        </w:rPr>
        <w:t>CORRESPONDENCIA QUE INGRESÓ DIRECTAMENTE A LA COMISIÓN</w:t>
      </w:r>
    </w:p>
    <w:p w:rsidR="009448A7" w:rsidRPr="009448A7" w:rsidRDefault="009448A7" w:rsidP="009448A7">
      <w:pPr>
        <w:tabs>
          <w:tab w:val="left" w:pos="3321"/>
        </w:tabs>
        <w:jc w:val="both"/>
        <w:rPr>
          <w:rFonts w:ascii="Arial" w:eastAsia="Cambria" w:hAnsi="Arial" w:cs="Arial"/>
          <w:sz w:val="24"/>
          <w:szCs w:val="24"/>
          <w:lang w:val="es-ES_tradnl" w:eastAsia="en-US"/>
        </w:rPr>
      </w:pPr>
    </w:p>
    <w:p w:rsidR="009448A7" w:rsidRPr="009448A7" w:rsidRDefault="009448A7" w:rsidP="009448A7">
      <w:pPr>
        <w:tabs>
          <w:tab w:val="left" w:pos="3321"/>
        </w:tabs>
        <w:jc w:val="both"/>
        <w:rPr>
          <w:rFonts w:ascii="Arial" w:eastAsia="Cambria" w:hAnsi="Arial" w:cs="Arial"/>
          <w:color w:val="FF0000"/>
          <w:sz w:val="24"/>
          <w:szCs w:val="24"/>
          <w:lang w:val="es-ES_tradnl" w:eastAsia="en-US"/>
        </w:rPr>
      </w:pPr>
    </w:p>
    <w:p w:rsidR="009448A7" w:rsidRPr="009448A7" w:rsidRDefault="009448A7" w:rsidP="009448A7">
      <w:pPr>
        <w:tabs>
          <w:tab w:val="left" w:pos="3321"/>
        </w:tabs>
        <w:jc w:val="both"/>
        <w:rPr>
          <w:rFonts w:ascii="Arial" w:eastAsia="Cambria" w:hAnsi="Arial" w:cs="Arial"/>
          <w:color w:val="FF0000"/>
          <w:sz w:val="24"/>
          <w:szCs w:val="24"/>
          <w:lang w:val="es-ES_tradnl" w:eastAsia="en-US"/>
        </w:rPr>
      </w:pPr>
      <w:r w:rsidRPr="009448A7">
        <w:rPr>
          <w:rFonts w:ascii="Arial" w:eastAsia="Cambria" w:hAnsi="Arial" w:cs="Arial"/>
          <w:sz w:val="24"/>
          <w:szCs w:val="24"/>
          <w:lang w:val="es-ES_tradnl" w:eastAsia="en-US"/>
        </w:rPr>
        <w:t xml:space="preserve">COCEI-001-2018, </w:t>
      </w:r>
      <w:r w:rsidRPr="009448A7">
        <w:rPr>
          <w:rFonts w:ascii="Arial" w:eastAsia="Cambria" w:hAnsi="Arial" w:cs="Arial"/>
          <w:b w:val="0"/>
          <w:sz w:val="24"/>
          <w:szCs w:val="24"/>
          <w:lang w:val="es-ES_tradnl" w:eastAsia="en-US"/>
        </w:rPr>
        <w:t xml:space="preserve">Memorando con fecha de recibido 11 de mayo de 2018, suscrito por la Máster Noemy Quiros Bustos, Grupo de Coordinadores de Centros de Investigación Tecnológico de Costa Rica, dirigido a la M.Sc. María Estrada Sánchez, Coordinadora, Comisión de Asuntos Académicos y Estudiantiles, con copia a Miembros del Consejo Institucional, </w:t>
      </w:r>
      <w:r w:rsidRPr="009448A7">
        <w:rPr>
          <w:rFonts w:ascii="Arial" w:eastAsia="Cambria" w:hAnsi="Arial" w:cs="Arial"/>
          <w:b w:val="0"/>
          <w:sz w:val="24"/>
          <w:szCs w:val="24"/>
          <w:u w:val="single"/>
          <w:lang w:val="es-ES_tradnl" w:eastAsia="en-US"/>
        </w:rPr>
        <w:t>en el cual remite las observaciones a la propuesta de “Reglamento General de Investigación y Extensión”, versión corregida (</w:t>
      </w:r>
      <w:r w:rsidRPr="009448A7">
        <w:rPr>
          <w:rFonts w:ascii="Arial" w:eastAsia="Cambria" w:hAnsi="Arial" w:cs="Arial"/>
          <w:sz w:val="24"/>
          <w:szCs w:val="24"/>
          <w:lang w:val="es-ES_tradnl" w:eastAsia="en-US"/>
        </w:rPr>
        <w:t>SCI-0605-5-18)</w:t>
      </w:r>
    </w:p>
    <w:p w:rsidR="009448A7" w:rsidRPr="009448A7" w:rsidRDefault="009448A7" w:rsidP="009448A7">
      <w:pPr>
        <w:tabs>
          <w:tab w:val="left" w:pos="3321"/>
        </w:tabs>
        <w:jc w:val="both"/>
        <w:rPr>
          <w:rFonts w:ascii="Arial" w:eastAsia="Cambria" w:hAnsi="Arial" w:cs="Arial"/>
          <w:sz w:val="24"/>
          <w:szCs w:val="24"/>
          <w:lang w:val="es-ES_tradnl" w:eastAsia="en-US"/>
        </w:rPr>
      </w:pPr>
      <w:r w:rsidRPr="009448A7">
        <w:rPr>
          <w:rFonts w:ascii="Arial" w:eastAsia="Cambria" w:hAnsi="Arial" w:cs="Arial"/>
          <w:sz w:val="24"/>
          <w:szCs w:val="24"/>
          <w:lang w:val="es-ES_tradnl" w:eastAsia="en-US"/>
        </w:rPr>
        <w:t xml:space="preserve">Se toma nota. </w:t>
      </w:r>
    </w:p>
    <w:p w:rsidR="009448A7" w:rsidRPr="009448A7" w:rsidRDefault="009448A7" w:rsidP="009448A7">
      <w:pPr>
        <w:rPr>
          <w:rFonts w:ascii="Arial" w:eastAsia="Cambria" w:hAnsi="Arial" w:cs="Arial"/>
          <w:sz w:val="24"/>
          <w:szCs w:val="24"/>
          <w:lang w:val="es-ES_tradnl" w:eastAsia="en-US"/>
        </w:rPr>
      </w:pPr>
    </w:p>
    <w:p w:rsidR="009448A7" w:rsidRPr="009448A7" w:rsidRDefault="009448A7" w:rsidP="009448A7">
      <w:pPr>
        <w:tabs>
          <w:tab w:val="left" w:pos="3321"/>
        </w:tabs>
        <w:jc w:val="both"/>
        <w:rPr>
          <w:rFonts w:ascii="Arial" w:eastAsia="Cambria" w:hAnsi="Arial" w:cs="Arial"/>
          <w:bCs/>
          <w:iCs/>
          <w:sz w:val="24"/>
          <w:szCs w:val="24"/>
          <w:lang w:val="es-ES_tradnl" w:eastAsia="en-US"/>
        </w:rPr>
      </w:pPr>
      <w:r w:rsidRPr="009448A7">
        <w:rPr>
          <w:rFonts w:ascii="Arial" w:eastAsia="Cambria" w:hAnsi="Arial" w:cs="Arial"/>
          <w:i/>
          <w:color w:val="0066FF"/>
          <w:sz w:val="24"/>
          <w:szCs w:val="24"/>
          <w:u w:val="single"/>
          <w:lang w:val="es-ES_tradnl" w:eastAsia="en-US"/>
        </w:rPr>
        <w:t>CORRESPONDENCIA TRASLADADA POR EL CONSEJO INSTITUCIONAL</w:t>
      </w:r>
      <w:r w:rsidRPr="009448A7">
        <w:rPr>
          <w:rFonts w:ascii="Arial" w:eastAsia="Cambria" w:hAnsi="Arial" w:cs="Arial"/>
          <w:bCs/>
          <w:iCs/>
          <w:sz w:val="24"/>
          <w:szCs w:val="24"/>
          <w:lang w:val="es-ES_tradnl" w:eastAsia="en-US"/>
        </w:rPr>
        <w:t xml:space="preserve"> </w:t>
      </w:r>
    </w:p>
    <w:p w:rsidR="009448A7" w:rsidRPr="009448A7" w:rsidRDefault="009448A7" w:rsidP="009448A7">
      <w:pPr>
        <w:tabs>
          <w:tab w:val="left" w:pos="3321"/>
        </w:tabs>
        <w:jc w:val="both"/>
        <w:rPr>
          <w:rFonts w:ascii="Arial" w:eastAsia="Cambria" w:hAnsi="Arial" w:cs="Arial"/>
          <w:bCs/>
          <w:iCs/>
          <w:sz w:val="24"/>
          <w:szCs w:val="24"/>
          <w:lang w:val="es-ES_tradnl" w:eastAsia="en-US"/>
        </w:rPr>
      </w:pPr>
    </w:p>
    <w:p w:rsidR="009448A7" w:rsidRPr="009448A7" w:rsidRDefault="009448A7" w:rsidP="009448A7">
      <w:pPr>
        <w:tabs>
          <w:tab w:val="left" w:pos="3321"/>
        </w:tabs>
        <w:jc w:val="both"/>
        <w:rPr>
          <w:rFonts w:ascii="Arial" w:eastAsia="Cambria" w:hAnsi="Arial" w:cs="Arial"/>
          <w:bCs/>
          <w:sz w:val="24"/>
          <w:szCs w:val="24"/>
          <w:lang w:val="es-ES_tradnl" w:eastAsia="en-US"/>
        </w:rPr>
      </w:pPr>
      <w:r w:rsidRPr="009448A7">
        <w:rPr>
          <w:rFonts w:ascii="Arial" w:eastAsia="Cambria" w:hAnsi="Arial" w:cs="Arial"/>
          <w:bCs/>
          <w:sz w:val="24"/>
          <w:szCs w:val="24"/>
          <w:lang w:val="es-ES_tradnl" w:eastAsia="en-US"/>
        </w:rPr>
        <w:t>Sesión No.  3070, Artículo 3, incisos 3, 4 y 17, del 17 de mayo del 2018.  Informe de Correspondencia</w:t>
      </w:r>
    </w:p>
    <w:p w:rsidR="009448A7" w:rsidRPr="009448A7" w:rsidRDefault="009448A7" w:rsidP="009448A7">
      <w:pPr>
        <w:tabs>
          <w:tab w:val="left" w:pos="3321"/>
        </w:tabs>
        <w:jc w:val="both"/>
        <w:rPr>
          <w:rFonts w:ascii="Arial" w:eastAsia="Cambria" w:hAnsi="Arial" w:cs="Arial"/>
          <w:bCs/>
          <w:sz w:val="24"/>
          <w:szCs w:val="24"/>
          <w:lang w:val="es-ES_tradnl" w:eastAsia="en-US"/>
        </w:rPr>
      </w:pPr>
    </w:p>
    <w:p w:rsidR="009448A7" w:rsidRPr="009448A7" w:rsidRDefault="009448A7" w:rsidP="009448A7">
      <w:pPr>
        <w:numPr>
          <w:ilvl w:val="0"/>
          <w:numId w:val="4"/>
        </w:numPr>
        <w:ind w:left="426" w:hanging="426"/>
        <w:jc w:val="both"/>
        <w:rPr>
          <w:rFonts w:ascii="Arial" w:hAnsi="Arial" w:cs="Arial"/>
          <w:color w:val="FF0000"/>
          <w:sz w:val="24"/>
          <w:szCs w:val="24"/>
        </w:rPr>
      </w:pPr>
      <w:r w:rsidRPr="009448A7">
        <w:rPr>
          <w:rFonts w:ascii="Arial" w:hAnsi="Arial" w:cs="Arial"/>
          <w:sz w:val="24"/>
          <w:szCs w:val="24"/>
        </w:rPr>
        <w:t>DP-040-2018</w:t>
      </w:r>
      <w:r w:rsidRPr="009448A7">
        <w:rPr>
          <w:rFonts w:ascii="Arial" w:hAnsi="Arial" w:cs="Arial"/>
          <w:b w:val="0"/>
          <w:sz w:val="24"/>
          <w:szCs w:val="24"/>
        </w:rPr>
        <w:t xml:space="preserve"> con fecha de recibido 07 de mayo de 2018, suscrito por la Dra. Carmen Elena Madriz, Directora Dirección de Posgrado, dirigido al Dr. Julio Calvo Alvarado, Presidente Consejo Institucional, </w:t>
      </w:r>
      <w:r w:rsidRPr="009448A7">
        <w:rPr>
          <w:rFonts w:ascii="Arial" w:hAnsi="Arial" w:cs="Arial"/>
          <w:b w:val="0"/>
          <w:sz w:val="24"/>
          <w:szCs w:val="24"/>
          <w:u w:val="single"/>
        </w:rPr>
        <w:t>en el cual según el acuerdo de la Comisión de Directores de Posgrado del Consejo Nacional de Rectores (CONARE), envía el Estudio de Seguimiento de personas graduadas de Doctorado en las cuatro universidades estatales costarricenses, periodo 2009-2011</w:t>
      </w:r>
      <w:r w:rsidRPr="009448A7">
        <w:rPr>
          <w:rFonts w:ascii="Arial" w:hAnsi="Arial" w:cs="Arial"/>
          <w:b w:val="0"/>
          <w:color w:val="0000FF"/>
          <w:sz w:val="24"/>
          <w:szCs w:val="24"/>
          <w:u w:val="single"/>
        </w:rPr>
        <w:t>.</w:t>
      </w:r>
      <w:r w:rsidRPr="009448A7">
        <w:rPr>
          <w:rFonts w:ascii="Arial" w:hAnsi="Arial" w:cs="Arial"/>
          <w:b w:val="0"/>
          <w:sz w:val="24"/>
          <w:szCs w:val="24"/>
          <w:u w:val="single"/>
        </w:rPr>
        <w:t xml:space="preserve"> (</w:t>
      </w:r>
      <w:r w:rsidRPr="009448A7">
        <w:rPr>
          <w:rFonts w:ascii="Arial" w:hAnsi="Arial" w:cs="Arial"/>
          <w:sz w:val="24"/>
          <w:szCs w:val="24"/>
        </w:rPr>
        <w:t>SCI-0580-05-18)</w:t>
      </w:r>
    </w:p>
    <w:p w:rsidR="009448A7" w:rsidRPr="009448A7" w:rsidRDefault="009448A7" w:rsidP="009448A7">
      <w:pPr>
        <w:tabs>
          <w:tab w:val="left" w:pos="3321"/>
        </w:tabs>
        <w:jc w:val="both"/>
        <w:rPr>
          <w:rFonts w:ascii="Arial" w:hAnsi="Arial" w:cs="Arial"/>
          <w:sz w:val="24"/>
          <w:szCs w:val="24"/>
        </w:rPr>
      </w:pPr>
      <w:r w:rsidRPr="009448A7">
        <w:rPr>
          <w:rFonts w:ascii="Arial" w:hAnsi="Arial" w:cs="Arial"/>
          <w:sz w:val="24"/>
          <w:szCs w:val="24"/>
        </w:rPr>
        <w:t>Se toma nota.  Se traslada a la Comisión de Asuntos Académicos y Estudiantiles.</w:t>
      </w:r>
    </w:p>
    <w:p w:rsidR="009448A7" w:rsidRPr="009448A7" w:rsidRDefault="009448A7" w:rsidP="009448A7">
      <w:pPr>
        <w:tabs>
          <w:tab w:val="left" w:pos="3321"/>
        </w:tabs>
        <w:jc w:val="both"/>
        <w:rPr>
          <w:rFonts w:ascii="Arial" w:hAnsi="Arial" w:cs="Arial"/>
          <w:color w:val="FF0000"/>
          <w:sz w:val="24"/>
          <w:szCs w:val="24"/>
        </w:rPr>
      </w:pPr>
    </w:p>
    <w:p w:rsidR="009448A7" w:rsidRPr="009448A7" w:rsidRDefault="009448A7" w:rsidP="009448A7">
      <w:pPr>
        <w:numPr>
          <w:ilvl w:val="0"/>
          <w:numId w:val="4"/>
        </w:numPr>
        <w:ind w:left="426" w:hanging="426"/>
        <w:jc w:val="both"/>
        <w:rPr>
          <w:rFonts w:ascii="Arial" w:hAnsi="Arial" w:cs="Arial"/>
          <w:color w:val="FF0000"/>
          <w:sz w:val="24"/>
          <w:szCs w:val="24"/>
        </w:rPr>
      </w:pPr>
      <w:r w:rsidRPr="009448A7">
        <w:rPr>
          <w:rFonts w:ascii="Arial" w:hAnsi="Arial" w:cs="Arial"/>
          <w:sz w:val="24"/>
          <w:szCs w:val="24"/>
        </w:rPr>
        <w:t xml:space="preserve"> FUNDATEC-249-2018</w:t>
      </w:r>
      <w:r w:rsidRPr="009448A7">
        <w:rPr>
          <w:rFonts w:ascii="Arial" w:hAnsi="Arial" w:cs="Arial"/>
          <w:b w:val="0"/>
          <w:sz w:val="24"/>
          <w:szCs w:val="24"/>
        </w:rPr>
        <w:t xml:space="preserve"> con fecha de recibido 7 de mayo de 2018, suscrito por la MAE. Damaris Cordero Castillo, Delegada Ejecutiva, Fundatec, dirigido al Dr. Julio Calvo Alvarado, Presidente del Consejo Institucional, </w:t>
      </w:r>
      <w:r w:rsidRPr="009448A7">
        <w:rPr>
          <w:rFonts w:ascii="Arial" w:hAnsi="Arial" w:cs="Arial"/>
          <w:b w:val="0"/>
          <w:sz w:val="24"/>
          <w:szCs w:val="24"/>
          <w:u w:val="single"/>
        </w:rPr>
        <w:t>en el cual, para información y archivo, adjunta copia de las Actas de Donación de Equipos al ITCR, adquiridos a través de las actividades de vinculación que se realizan con la coadyuvancia de FUNDATEC</w:t>
      </w:r>
      <w:hyperlink r:id="rId8" w:history="1">
        <w:r w:rsidRPr="009448A7">
          <w:rPr>
            <w:rFonts w:ascii="Arial" w:hAnsi="Arial" w:cs="Arial"/>
            <w:b w:val="0"/>
            <w:color w:val="0000FF"/>
            <w:sz w:val="24"/>
            <w:szCs w:val="24"/>
            <w:u w:val="single"/>
          </w:rPr>
          <w:t>.</w:t>
        </w:r>
      </w:hyperlink>
      <w:r w:rsidRPr="009448A7">
        <w:rPr>
          <w:rFonts w:ascii="Arial" w:hAnsi="Arial" w:cs="Arial"/>
          <w:b w:val="0"/>
          <w:sz w:val="24"/>
          <w:szCs w:val="24"/>
          <w:u w:val="single"/>
        </w:rPr>
        <w:t>(</w:t>
      </w:r>
      <w:r w:rsidRPr="009448A7">
        <w:rPr>
          <w:rFonts w:ascii="Arial" w:hAnsi="Arial" w:cs="Arial"/>
          <w:sz w:val="24"/>
          <w:szCs w:val="24"/>
        </w:rPr>
        <w:t>SCI-0583-05-18)</w:t>
      </w:r>
    </w:p>
    <w:p w:rsidR="009448A7" w:rsidRPr="009448A7" w:rsidRDefault="009448A7" w:rsidP="009448A7">
      <w:pPr>
        <w:tabs>
          <w:tab w:val="left" w:pos="3321"/>
        </w:tabs>
        <w:jc w:val="both"/>
        <w:rPr>
          <w:rFonts w:ascii="Arial" w:hAnsi="Arial" w:cs="Arial"/>
          <w:sz w:val="24"/>
          <w:szCs w:val="24"/>
        </w:rPr>
      </w:pPr>
      <w:r w:rsidRPr="009448A7">
        <w:rPr>
          <w:rFonts w:ascii="Arial" w:hAnsi="Arial" w:cs="Arial"/>
          <w:sz w:val="24"/>
          <w:szCs w:val="24"/>
        </w:rPr>
        <w:t>Se toma nota.  Se traslada a la Comisión de Asuntos Académicos y Estudiantiles.</w:t>
      </w:r>
    </w:p>
    <w:p w:rsidR="009448A7" w:rsidRPr="009448A7" w:rsidRDefault="009448A7" w:rsidP="009448A7">
      <w:pPr>
        <w:tabs>
          <w:tab w:val="left" w:pos="3321"/>
        </w:tabs>
        <w:jc w:val="both"/>
        <w:rPr>
          <w:rFonts w:ascii="Arial" w:hAnsi="Arial" w:cs="Arial"/>
          <w:color w:val="FF0000"/>
          <w:sz w:val="24"/>
          <w:szCs w:val="24"/>
        </w:rPr>
      </w:pPr>
    </w:p>
    <w:p w:rsidR="009448A7" w:rsidRPr="009448A7" w:rsidRDefault="009448A7" w:rsidP="009448A7">
      <w:pPr>
        <w:numPr>
          <w:ilvl w:val="0"/>
          <w:numId w:val="49"/>
        </w:numPr>
        <w:ind w:left="426" w:hanging="426"/>
        <w:jc w:val="both"/>
        <w:rPr>
          <w:rFonts w:ascii="Arial" w:hAnsi="Arial" w:cs="Arial"/>
          <w:color w:val="FF0000"/>
          <w:sz w:val="24"/>
          <w:szCs w:val="24"/>
        </w:rPr>
      </w:pPr>
      <w:r w:rsidRPr="009448A7">
        <w:rPr>
          <w:rFonts w:ascii="Arial" w:hAnsi="Arial" w:cs="Arial"/>
          <w:sz w:val="24"/>
          <w:szCs w:val="24"/>
        </w:rPr>
        <w:t xml:space="preserve">VAD-289-2018, </w:t>
      </w:r>
      <w:r w:rsidRPr="009448A7">
        <w:rPr>
          <w:rFonts w:ascii="Arial" w:hAnsi="Arial" w:cs="Arial"/>
          <w:b w:val="0"/>
          <w:sz w:val="24"/>
          <w:szCs w:val="24"/>
        </w:rPr>
        <w:t>Memorando</w:t>
      </w:r>
      <w:r w:rsidRPr="009448A7">
        <w:rPr>
          <w:rFonts w:ascii="Arial" w:hAnsi="Arial" w:cs="Arial"/>
          <w:sz w:val="24"/>
          <w:szCs w:val="24"/>
        </w:rPr>
        <w:t xml:space="preserve"> </w:t>
      </w:r>
      <w:r w:rsidRPr="009448A7">
        <w:rPr>
          <w:rFonts w:ascii="Arial" w:hAnsi="Arial" w:cs="Arial"/>
          <w:b w:val="0"/>
          <w:sz w:val="24"/>
          <w:szCs w:val="24"/>
        </w:rPr>
        <w:t xml:space="preserve">con fecha de recibido 09 de mayo de 2018, suscrito por el Dr. Humberto Villalta Solano, Vicerrector de Administración, dirigido al Dr. Julio César Calvo Alvarado, Rector, con copia a Miembros del Consejo Institucional, </w:t>
      </w:r>
      <w:r w:rsidRPr="009448A7">
        <w:rPr>
          <w:rFonts w:ascii="Arial" w:hAnsi="Arial" w:cs="Arial"/>
          <w:b w:val="0"/>
          <w:sz w:val="24"/>
          <w:szCs w:val="24"/>
          <w:u w:val="single"/>
        </w:rPr>
        <w:t>en el cual remiten informe de Estudio Actuarial de los Egresos e ingresos del Instituto Tecnológico de Costa Rica. (</w:t>
      </w:r>
      <w:r w:rsidRPr="009448A7">
        <w:rPr>
          <w:rFonts w:ascii="Arial" w:hAnsi="Arial" w:cs="Arial"/>
          <w:sz w:val="24"/>
          <w:szCs w:val="24"/>
        </w:rPr>
        <w:t>SCI-0586-5-18)</w:t>
      </w:r>
    </w:p>
    <w:p w:rsidR="009448A7" w:rsidRPr="009448A7" w:rsidRDefault="009448A7" w:rsidP="009448A7">
      <w:pPr>
        <w:tabs>
          <w:tab w:val="left" w:pos="3321"/>
        </w:tabs>
        <w:jc w:val="both"/>
        <w:rPr>
          <w:rFonts w:ascii="Arial" w:hAnsi="Arial" w:cs="Arial"/>
          <w:sz w:val="24"/>
          <w:szCs w:val="24"/>
        </w:rPr>
      </w:pPr>
      <w:r w:rsidRPr="009448A7">
        <w:rPr>
          <w:rFonts w:ascii="Arial" w:hAnsi="Arial" w:cs="Arial"/>
          <w:sz w:val="24"/>
          <w:szCs w:val="24"/>
        </w:rPr>
        <w:t>Se toma nota.  Se traslada a Comisiones Permanentes. El informe se encuentra en formato digital en la carpeta de la Sesión No. 3070.</w:t>
      </w:r>
    </w:p>
    <w:p w:rsidR="009448A7" w:rsidRPr="009448A7" w:rsidRDefault="009448A7" w:rsidP="009448A7">
      <w:pPr>
        <w:tabs>
          <w:tab w:val="left" w:pos="3321"/>
        </w:tabs>
        <w:jc w:val="both"/>
        <w:rPr>
          <w:rFonts w:ascii="Arial" w:eastAsia="Cambria" w:hAnsi="Arial" w:cs="Arial"/>
          <w:bCs/>
          <w:sz w:val="24"/>
          <w:szCs w:val="24"/>
          <w:lang w:val="es-ES_tradnl" w:eastAsia="en-US"/>
        </w:rPr>
      </w:pPr>
    </w:p>
    <w:p w:rsidR="002332FE" w:rsidRPr="002332FE" w:rsidRDefault="002332FE" w:rsidP="002332FE">
      <w:pPr>
        <w:tabs>
          <w:tab w:val="left" w:pos="3321"/>
        </w:tabs>
        <w:jc w:val="both"/>
        <w:rPr>
          <w:rFonts w:ascii="Arial" w:eastAsia="Cambria" w:hAnsi="Arial" w:cs="Arial"/>
          <w:bCs/>
          <w:sz w:val="24"/>
          <w:szCs w:val="24"/>
          <w:lang w:val="es-ES_tradnl" w:eastAsia="en-US"/>
        </w:rPr>
      </w:pPr>
    </w:p>
    <w:p w:rsidR="007F79BD" w:rsidRDefault="007F79BD" w:rsidP="007F79BD">
      <w:pPr>
        <w:pStyle w:val="Prrafodelista"/>
        <w:numPr>
          <w:ilvl w:val="0"/>
          <w:numId w:val="3"/>
        </w:numPr>
        <w:rPr>
          <w:rFonts w:ascii="Arial" w:eastAsia="Arial" w:hAnsi="Arial" w:cs="Arial"/>
          <w:b/>
          <w:sz w:val="24"/>
          <w:szCs w:val="24"/>
        </w:rPr>
      </w:pPr>
      <w:r w:rsidRPr="007F79BD">
        <w:rPr>
          <w:rFonts w:ascii="Arial" w:eastAsia="Arial" w:hAnsi="Arial" w:cs="Arial"/>
          <w:b/>
          <w:sz w:val="24"/>
          <w:szCs w:val="24"/>
        </w:rPr>
        <w:lastRenderedPageBreak/>
        <w:t>Avance de la propuesta de disminuci</w:t>
      </w:r>
      <w:r w:rsidRPr="007F79BD">
        <w:rPr>
          <w:rFonts w:ascii="Arial" w:eastAsia="Arial" w:hAnsi="Arial" w:cs="Arial" w:hint="eastAsia"/>
          <w:b/>
          <w:sz w:val="24"/>
          <w:szCs w:val="24"/>
        </w:rPr>
        <w:t>ó</w:t>
      </w:r>
      <w:r w:rsidRPr="007F79BD">
        <w:rPr>
          <w:rFonts w:ascii="Arial" w:eastAsia="Arial" w:hAnsi="Arial" w:cs="Arial"/>
          <w:b/>
          <w:sz w:val="24"/>
          <w:szCs w:val="24"/>
        </w:rPr>
        <w:t xml:space="preserve">n de porcentajes Fundatec para Posgrados </w:t>
      </w:r>
    </w:p>
    <w:p w:rsidR="00152F3B" w:rsidRDefault="00152F3B" w:rsidP="00152F3B">
      <w:pPr>
        <w:pStyle w:val="Prrafodelista"/>
        <w:ind w:left="360"/>
        <w:rPr>
          <w:rFonts w:ascii="Arial" w:eastAsia="Arial" w:hAnsi="Arial" w:cs="Arial"/>
          <w:b/>
          <w:sz w:val="24"/>
          <w:szCs w:val="24"/>
        </w:rPr>
      </w:pPr>
    </w:p>
    <w:p w:rsidR="00152F3B" w:rsidRDefault="002779CC" w:rsidP="00C727B6">
      <w:pPr>
        <w:pStyle w:val="Prrafodelista"/>
        <w:ind w:left="360"/>
        <w:jc w:val="both"/>
        <w:rPr>
          <w:rFonts w:ascii="Arial" w:eastAsia="Arial" w:hAnsi="Arial" w:cs="Arial"/>
          <w:sz w:val="24"/>
          <w:szCs w:val="24"/>
        </w:rPr>
      </w:pPr>
      <w:r>
        <w:rPr>
          <w:rFonts w:ascii="Arial" w:eastAsia="Arial" w:hAnsi="Arial" w:cs="Arial"/>
          <w:sz w:val="24"/>
          <w:szCs w:val="24"/>
        </w:rPr>
        <w:t xml:space="preserve">La señora María Estrada </w:t>
      </w:r>
      <w:r w:rsidR="00152F3B">
        <w:rPr>
          <w:rFonts w:ascii="Arial" w:eastAsia="Arial" w:hAnsi="Arial" w:cs="Arial"/>
          <w:sz w:val="24"/>
          <w:szCs w:val="24"/>
        </w:rPr>
        <w:t xml:space="preserve">comenta </w:t>
      </w:r>
      <w:r w:rsidR="00D034E4">
        <w:rPr>
          <w:rFonts w:ascii="Arial" w:eastAsia="Arial" w:hAnsi="Arial" w:cs="Arial"/>
          <w:sz w:val="24"/>
          <w:szCs w:val="24"/>
        </w:rPr>
        <w:t>que ya remitieron la propuesta y la semana pasada según informaron debían hacer un estudio sobre el marco de los costos administrativos.</w:t>
      </w:r>
    </w:p>
    <w:p w:rsidR="00D034E4" w:rsidRPr="00152F3B" w:rsidRDefault="00D034E4" w:rsidP="00152F3B">
      <w:pPr>
        <w:pStyle w:val="Prrafodelista"/>
        <w:ind w:left="360"/>
        <w:rPr>
          <w:rFonts w:ascii="Arial" w:eastAsia="Arial" w:hAnsi="Arial" w:cs="Arial"/>
          <w:sz w:val="24"/>
          <w:szCs w:val="24"/>
        </w:rPr>
      </w:pPr>
    </w:p>
    <w:p w:rsidR="002779CC" w:rsidRDefault="009B7A0A" w:rsidP="00225827">
      <w:pPr>
        <w:pStyle w:val="Prrafodelista"/>
        <w:ind w:left="360"/>
        <w:rPr>
          <w:rFonts w:ascii="Arial" w:eastAsia="Arial" w:hAnsi="Arial" w:cs="Arial"/>
          <w:sz w:val="24"/>
          <w:szCs w:val="24"/>
        </w:rPr>
      </w:pPr>
      <w:r w:rsidRPr="009B7A0A">
        <w:rPr>
          <w:rFonts w:ascii="Arial" w:eastAsia="Arial" w:hAnsi="Arial" w:cs="Arial"/>
          <w:sz w:val="24"/>
          <w:szCs w:val="24"/>
        </w:rPr>
        <w:t>Se</w:t>
      </w:r>
      <w:r>
        <w:rPr>
          <w:rFonts w:ascii="Arial" w:eastAsia="Arial" w:hAnsi="Arial" w:cs="Arial"/>
          <w:sz w:val="24"/>
          <w:szCs w:val="24"/>
        </w:rPr>
        <w:t xml:space="preserve"> </w:t>
      </w:r>
      <w:r w:rsidR="002779CC">
        <w:rPr>
          <w:rFonts w:ascii="Arial" w:eastAsia="Arial" w:hAnsi="Arial" w:cs="Arial"/>
          <w:sz w:val="24"/>
          <w:szCs w:val="24"/>
        </w:rPr>
        <w:t xml:space="preserve">comenta el oficio DP-036-2018, pero </w:t>
      </w:r>
      <w:r>
        <w:rPr>
          <w:rFonts w:ascii="Arial" w:eastAsia="Arial" w:hAnsi="Arial" w:cs="Arial"/>
          <w:sz w:val="24"/>
          <w:szCs w:val="24"/>
        </w:rPr>
        <w:t>s</w:t>
      </w:r>
      <w:r w:rsidR="00D70904" w:rsidRPr="00D70904">
        <w:rPr>
          <w:rFonts w:ascii="Arial" w:eastAsia="Arial" w:hAnsi="Arial" w:cs="Arial"/>
          <w:sz w:val="24"/>
          <w:szCs w:val="24"/>
        </w:rPr>
        <w:t>e debe quitar el c</w:t>
      </w:r>
      <w:r w:rsidR="00894FDD">
        <w:rPr>
          <w:rFonts w:ascii="Arial" w:eastAsia="Arial" w:hAnsi="Arial" w:cs="Arial"/>
          <w:sz w:val="24"/>
          <w:szCs w:val="24"/>
        </w:rPr>
        <w:t>osto administrativo.</w:t>
      </w:r>
    </w:p>
    <w:p w:rsidR="00225827" w:rsidRPr="00225827" w:rsidRDefault="00225827" w:rsidP="00225827">
      <w:pPr>
        <w:pStyle w:val="Prrafodelista"/>
        <w:ind w:left="360"/>
        <w:rPr>
          <w:rFonts w:ascii="Arial" w:eastAsia="Arial" w:hAnsi="Arial" w:cs="Arial"/>
          <w:sz w:val="24"/>
          <w:szCs w:val="24"/>
        </w:rPr>
      </w:pPr>
    </w:p>
    <w:p w:rsidR="009B7A0A" w:rsidRDefault="002779CC" w:rsidP="00225827">
      <w:pPr>
        <w:pStyle w:val="Prrafodelista"/>
        <w:ind w:left="360"/>
        <w:rPr>
          <w:rFonts w:ascii="Arial" w:eastAsia="Arial" w:hAnsi="Arial" w:cs="Arial"/>
          <w:sz w:val="24"/>
          <w:szCs w:val="24"/>
        </w:rPr>
      </w:pPr>
      <w:r>
        <w:rPr>
          <w:rFonts w:ascii="Arial" w:eastAsia="Arial" w:hAnsi="Arial" w:cs="Arial"/>
          <w:sz w:val="24"/>
          <w:szCs w:val="24"/>
        </w:rPr>
        <w:t>Se dispone preparar el borrador de la propuesta.</w:t>
      </w:r>
    </w:p>
    <w:p w:rsidR="00225827" w:rsidRPr="002779CC" w:rsidRDefault="00225827" w:rsidP="00225827">
      <w:pPr>
        <w:pStyle w:val="Prrafodelista"/>
        <w:ind w:left="360"/>
        <w:rPr>
          <w:rFonts w:ascii="Arial" w:eastAsia="Arial" w:hAnsi="Arial" w:cs="Arial"/>
          <w:sz w:val="24"/>
          <w:szCs w:val="24"/>
        </w:rPr>
      </w:pPr>
    </w:p>
    <w:p w:rsidR="007F79BD" w:rsidRDefault="007F79BD" w:rsidP="007F79BD">
      <w:pPr>
        <w:pStyle w:val="Prrafodelista"/>
        <w:numPr>
          <w:ilvl w:val="0"/>
          <w:numId w:val="3"/>
        </w:numPr>
        <w:rPr>
          <w:rFonts w:ascii="Arial" w:eastAsia="Arial" w:hAnsi="Arial" w:cs="Arial"/>
          <w:b/>
          <w:sz w:val="24"/>
          <w:szCs w:val="24"/>
        </w:rPr>
      </w:pPr>
      <w:r w:rsidRPr="007F79BD">
        <w:rPr>
          <w:rFonts w:ascii="Arial" w:eastAsia="Arial" w:hAnsi="Arial" w:cs="Arial"/>
          <w:b/>
          <w:sz w:val="24"/>
          <w:szCs w:val="24"/>
        </w:rPr>
        <w:t>Apertura Programa de Maestr</w:t>
      </w:r>
      <w:r w:rsidRPr="007F79BD">
        <w:rPr>
          <w:rFonts w:ascii="Arial" w:eastAsia="Arial" w:hAnsi="Arial" w:cs="Arial" w:hint="eastAsia"/>
          <w:b/>
          <w:sz w:val="24"/>
          <w:szCs w:val="24"/>
        </w:rPr>
        <w:t>í</w:t>
      </w:r>
      <w:r w:rsidRPr="007F79BD">
        <w:rPr>
          <w:rFonts w:ascii="Arial" w:eastAsia="Arial" w:hAnsi="Arial" w:cs="Arial"/>
          <w:b/>
          <w:sz w:val="24"/>
          <w:szCs w:val="24"/>
        </w:rPr>
        <w:t>a en Investigaci</w:t>
      </w:r>
      <w:r w:rsidRPr="007F79BD">
        <w:rPr>
          <w:rFonts w:ascii="Arial" w:eastAsia="Arial" w:hAnsi="Arial" w:cs="Arial" w:hint="eastAsia"/>
          <w:b/>
          <w:sz w:val="24"/>
          <w:szCs w:val="24"/>
        </w:rPr>
        <w:t>ó</w:t>
      </w:r>
      <w:r w:rsidRPr="007F79BD">
        <w:rPr>
          <w:rFonts w:ascii="Arial" w:eastAsia="Arial" w:hAnsi="Arial" w:cs="Arial"/>
          <w:b/>
          <w:sz w:val="24"/>
          <w:szCs w:val="24"/>
        </w:rPr>
        <w:t>n Empresarial</w:t>
      </w:r>
    </w:p>
    <w:p w:rsidR="00152F3B" w:rsidRDefault="00152F3B" w:rsidP="00152F3B">
      <w:pPr>
        <w:pStyle w:val="Prrafodelista"/>
        <w:ind w:left="360"/>
        <w:rPr>
          <w:rFonts w:ascii="Arial" w:eastAsia="Arial" w:hAnsi="Arial" w:cs="Arial"/>
          <w:b/>
          <w:sz w:val="24"/>
          <w:szCs w:val="24"/>
        </w:rPr>
      </w:pPr>
    </w:p>
    <w:p w:rsidR="00894FDD" w:rsidRDefault="002779CC" w:rsidP="007749F1">
      <w:pPr>
        <w:pStyle w:val="Prrafodelista"/>
        <w:ind w:left="360"/>
        <w:jc w:val="both"/>
        <w:rPr>
          <w:rFonts w:ascii="Arial" w:eastAsia="Arial" w:hAnsi="Arial" w:cs="Arial"/>
          <w:sz w:val="24"/>
          <w:szCs w:val="24"/>
        </w:rPr>
      </w:pPr>
      <w:r>
        <w:rPr>
          <w:rFonts w:ascii="Arial" w:eastAsia="Arial" w:hAnsi="Arial" w:cs="Arial"/>
          <w:sz w:val="24"/>
          <w:szCs w:val="24"/>
        </w:rPr>
        <w:t>La señora María Estrada informa que por medio del correo electr</w:t>
      </w:r>
      <w:r w:rsidR="00607588">
        <w:rPr>
          <w:rFonts w:ascii="Arial" w:eastAsia="Arial" w:hAnsi="Arial" w:cs="Arial"/>
          <w:sz w:val="24"/>
          <w:szCs w:val="24"/>
        </w:rPr>
        <w:t>ónico entro</w:t>
      </w:r>
      <w:r>
        <w:rPr>
          <w:rFonts w:ascii="Arial" w:eastAsia="Arial" w:hAnsi="Arial" w:cs="Arial"/>
          <w:sz w:val="24"/>
          <w:szCs w:val="24"/>
        </w:rPr>
        <w:t xml:space="preserve"> el oficio de CONARE CNR-168-2018</w:t>
      </w:r>
      <w:r w:rsidR="00607588">
        <w:rPr>
          <w:rFonts w:ascii="Arial" w:eastAsia="Arial" w:hAnsi="Arial" w:cs="Arial"/>
          <w:sz w:val="24"/>
          <w:szCs w:val="24"/>
        </w:rPr>
        <w:t xml:space="preserve">, en el cual se autoriza al TEC la apertura de la Maestría en Investigación Empresarial. </w:t>
      </w:r>
    </w:p>
    <w:p w:rsidR="00607588" w:rsidRDefault="00607588" w:rsidP="007749F1">
      <w:pPr>
        <w:pStyle w:val="Prrafodelista"/>
        <w:ind w:left="360"/>
        <w:jc w:val="both"/>
        <w:rPr>
          <w:rFonts w:ascii="Arial" w:eastAsia="Arial" w:hAnsi="Arial" w:cs="Arial"/>
          <w:sz w:val="24"/>
          <w:szCs w:val="24"/>
        </w:rPr>
      </w:pPr>
    </w:p>
    <w:p w:rsidR="00894FDD" w:rsidRDefault="00607588" w:rsidP="007749F1">
      <w:pPr>
        <w:pStyle w:val="Prrafodelista"/>
        <w:ind w:left="360"/>
        <w:jc w:val="both"/>
        <w:rPr>
          <w:rFonts w:ascii="Arial" w:eastAsia="Arial" w:hAnsi="Arial" w:cs="Arial"/>
          <w:sz w:val="24"/>
          <w:szCs w:val="24"/>
        </w:rPr>
      </w:pPr>
      <w:r>
        <w:rPr>
          <w:rFonts w:ascii="Arial" w:eastAsia="Arial" w:hAnsi="Arial" w:cs="Arial"/>
          <w:sz w:val="24"/>
          <w:szCs w:val="24"/>
        </w:rPr>
        <w:t xml:space="preserve">La señora María Estrada comenta que se va a desarrollar por Fundatec. </w:t>
      </w:r>
    </w:p>
    <w:p w:rsidR="00607588" w:rsidRDefault="00607588" w:rsidP="007749F1">
      <w:pPr>
        <w:pStyle w:val="Prrafodelista"/>
        <w:ind w:left="360"/>
        <w:jc w:val="both"/>
        <w:rPr>
          <w:rFonts w:ascii="Arial" w:eastAsia="Arial" w:hAnsi="Arial" w:cs="Arial"/>
          <w:sz w:val="24"/>
          <w:szCs w:val="24"/>
        </w:rPr>
      </w:pPr>
    </w:p>
    <w:p w:rsidR="00607588" w:rsidRPr="007749F1" w:rsidRDefault="00607588" w:rsidP="007749F1">
      <w:pPr>
        <w:pStyle w:val="Prrafodelista"/>
        <w:ind w:left="360"/>
        <w:jc w:val="both"/>
        <w:rPr>
          <w:rFonts w:ascii="Arial" w:eastAsia="Arial" w:hAnsi="Arial" w:cs="Arial"/>
          <w:sz w:val="24"/>
          <w:szCs w:val="24"/>
        </w:rPr>
      </w:pPr>
      <w:r>
        <w:rPr>
          <w:rFonts w:ascii="Arial" w:eastAsia="Arial" w:hAnsi="Arial" w:cs="Arial"/>
          <w:sz w:val="24"/>
          <w:szCs w:val="24"/>
        </w:rPr>
        <w:t>Se dispone</w:t>
      </w:r>
      <w:r w:rsidR="007749F1">
        <w:rPr>
          <w:rFonts w:ascii="Arial" w:eastAsia="Arial" w:hAnsi="Arial" w:cs="Arial"/>
          <w:sz w:val="24"/>
          <w:szCs w:val="24"/>
        </w:rPr>
        <w:t xml:space="preserve"> preparar borrador de la</w:t>
      </w:r>
      <w:r>
        <w:rPr>
          <w:rFonts w:ascii="Arial" w:eastAsia="Arial" w:hAnsi="Arial" w:cs="Arial"/>
          <w:sz w:val="24"/>
          <w:szCs w:val="24"/>
        </w:rPr>
        <w:t xml:space="preserve"> </w:t>
      </w:r>
      <w:r w:rsidR="007749F1">
        <w:rPr>
          <w:rFonts w:ascii="Arial" w:eastAsia="Arial" w:hAnsi="Arial" w:cs="Arial"/>
          <w:sz w:val="24"/>
          <w:szCs w:val="24"/>
        </w:rPr>
        <w:t xml:space="preserve">propuesta para elevar al Consejo Institucional el próximo miércoles. </w:t>
      </w:r>
    </w:p>
    <w:p w:rsidR="00607588" w:rsidRPr="007F79BD" w:rsidRDefault="00607588" w:rsidP="00152F3B">
      <w:pPr>
        <w:pStyle w:val="Prrafodelista"/>
        <w:ind w:left="360"/>
        <w:rPr>
          <w:rFonts w:ascii="Arial" w:eastAsia="Arial" w:hAnsi="Arial" w:cs="Arial"/>
          <w:b/>
          <w:sz w:val="24"/>
          <w:szCs w:val="24"/>
        </w:rPr>
      </w:pPr>
    </w:p>
    <w:p w:rsidR="007F79BD" w:rsidRDefault="007F79BD" w:rsidP="007F79BD">
      <w:pPr>
        <w:pStyle w:val="Prrafodelista"/>
        <w:numPr>
          <w:ilvl w:val="0"/>
          <w:numId w:val="3"/>
        </w:numPr>
        <w:rPr>
          <w:rFonts w:ascii="Arial" w:eastAsia="Arial" w:hAnsi="Arial" w:cs="Arial"/>
          <w:b/>
          <w:sz w:val="24"/>
          <w:szCs w:val="24"/>
        </w:rPr>
      </w:pPr>
      <w:r w:rsidRPr="007F79BD">
        <w:rPr>
          <w:rFonts w:ascii="Arial" w:eastAsia="Arial" w:hAnsi="Arial" w:cs="Arial"/>
          <w:b/>
          <w:sz w:val="24"/>
          <w:szCs w:val="24"/>
        </w:rPr>
        <w:t>Reglamento de Investigaci</w:t>
      </w:r>
      <w:r w:rsidRPr="007F79BD">
        <w:rPr>
          <w:rFonts w:ascii="Arial" w:eastAsia="Arial" w:hAnsi="Arial" w:cs="Arial" w:hint="eastAsia"/>
          <w:b/>
          <w:sz w:val="24"/>
          <w:szCs w:val="24"/>
        </w:rPr>
        <w:t>ó</w:t>
      </w:r>
      <w:r w:rsidRPr="007F79BD">
        <w:rPr>
          <w:rFonts w:ascii="Arial" w:eastAsia="Arial" w:hAnsi="Arial" w:cs="Arial"/>
          <w:b/>
          <w:sz w:val="24"/>
          <w:szCs w:val="24"/>
        </w:rPr>
        <w:t>n y Extensi</w:t>
      </w:r>
      <w:r w:rsidRPr="007F79BD">
        <w:rPr>
          <w:rFonts w:ascii="Arial" w:eastAsia="Arial" w:hAnsi="Arial" w:cs="Arial" w:hint="eastAsia"/>
          <w:b/>
          <w:sz w:val="24"/>
          <w:szCs w:val="24"/>
        </w:rPr>
        <w:t>ó</w:t>
      </w:r>
      <w:r w:rsidRPr="007F79BD">
        <w:rPr>
          <w:rFonts w:ascii="Arial" w:eastAsia="Arial" w:hAnsi="Arial" w:cs="Arial"/>
          <w:b/>
          <w:sz w:val="24"/>
          <w:szCs w:val="24"/>
        </w:rPr>
        <w:t>n</w:t>
      </w:r>
    </w:p>
    <w:p w:rsidR="00894FDD" w:rsidRDefault="00894FDD" w:rsidP="00225827">
      <w:pPr>
        <w:pStyle w:val="Prrafodelista"/>
        <w:spacing w:line="240" w:lineRule="auto"/>
        <w:ind w:left="360"/>
        <w:rPr>
          <w:rFonts w:ascii="Arial" w:eastAsia="Arial" w:hAnsi="Arial" w:cs="Arial"/>
          <w:b/>
          <w:sz w:val="24"/>
          <w:szCs w:val="24"/>
        </w:rPr>
      </w:pPr>
    </w:p>
    <w:p w:rsidR="00A91597" w:rsidRDefault="00A91597" w:rsidP="00605E97">
      <w:pPr>
        <w:pStyle w:val="Prrafodelista"/>
        <w:spacing w:after="0" w:line="240" w:lineRule="auto"/>
        <w:ind w:left="357"/>
        <w:jc w:val="both"/>
        <w:rPr>
          <w:rFonts w:ascii="Arial" w:eastAsia="Arial" w:hAnsi="Arial" w:cs="Arial"/>
          <w:sz w:val="24"/>
          <w:szCs w:val="24"/>
        </w:rPr>
      </w:pPr>
      <w:r>
        <w:rPr>
          <w:rFonts w:ascii="Arial" w:eastAsia="Arial" w:hAnsi="Arial" w:cs="Arial"/>
          <w:sz w:val="24"/>
          <w:szCs w:val="24"/>
        </w:rPr>
        <w:t>La señora Mar</w:t>
      </w:r>
      <w:r w:rsidR="00B36A6E">
        <w:rPr>
          <w:rFonts w:ascii="Arial" w:eastAsia="Arial" w:hAnsi="Arial" w:cs="Arial"/>
          <w:sz w:val="24"/>
          <w:szCs w:val="24"/>
        </w:rPr>
        <w:t xml:space="preserve">ía Estrada informa sobre el oficio </w:t>
      </w:r>
      <w:r w:rsidR="00B36A6E" w:rsidRPr="00B36A6E">
        <w:rPr>
          <w:rFonts w:ascii="Arial" w:eastAsia="Arial" w:hAnsi="Arial" w:cs="Arial"/>
          <w:sz w:val="24"/>
          <w:szCs w:val="24"/>
        </w:rPr>
        <w:t>COCEI-001-2018,</w:t>
      </w:r>
      <w:r w:rsidR="00B36A6E">
        <w:rPr>
          <w:rFonts w:ascii="Arial" w:eastAsia="Arial" w:hAnsi="Arial" w:cs="Arial"/>
          <w:sz w:val="24"/>
          <w:szCs w:val="24"/>
        </w:rPr>
        <w:t xml:space="preserve"> sobre las observaciones</w:t>
      </w:r>
      <w:r w:rsidR="00C20673" w:rsidRPr="00225827">
        <w:rPr>
          <w:rFonts w:ascii="Arial" w:eastAsia="Arial" w:hAnsi="Arial" w:cs="Arial"/>
          <w:sz w:val="24"/>
          <w:szCs w:val="24"/>
        </w:rPr>
        <w:t xml:space="preserve"> </w:t>
      </w:r>
      <w:r w:rsidR="00C20673" w:rsidRPr="00C20673">
        <w:rPr>
          <w:rFonts w:ascii="Arial" w:eastAsia="Arial" w:hAnsi="Arial" w:cs="Arial"/>
          <w:sz w:val="24"/>
          <w:szCs w:val="24"/>
        </w:rPr>
        <w:t xml:space="preserve">a la propuesta de </w:t>
      </w:r>
      <w:r w:rsidR="00C20673" w:rsidRPr="00C20673">
        <w:rPr>
          <w:rFonts w:ascii="Arial" w:eastAsia="Arial" w:hAnsi="Arial" w:cs="Arial" w:hint="eastAsia"/>
          <w:sz w:val="24"/>
          <w:szCs w:val="24"/>
        </w:rPr>
        <w:t>“</w:t>
      </w:r>
      <w:r w:rsidR="00C20673" w:rsidRPr="00C20673">
        <w:rPr>
          <w:rFonts w:ascii="Arial" w:eastAsia="Arial" w:hAnsi="Arial" w:cs="Arial"/>
          <w:sz w:val="24"/>
          <w:szCs w:val="24"/>
        </w:rPr>
        <w:t>Reglamento General de Investigaci</w:t>
      </w:r>
      <w:r w:rsidR="00C20673" w:rsidRPr="00C20673">
        <w:rPr>
          <w:rFonts w:ascii="Arial" w:eastAsia="Arial" w:hAnsi="Arial" w:cs="Arial" w:hint="eastAsia"/>
          <w:sz w:val="24"/>
          <w:szCs w:val="24"/>
        </w:rPr>
        <w:t>ó</w:t>
      </w:r>
      <w:r w:rsidR="00C20673" w:rsidRPr="00C20673">
        <w:rPr>
          <w:rFonts w:ascii="Arial" w:eastAsia="Arial" w:hAnsi="Arial" w:cs="Arial"/>
          <w:sz w:val="24"/>
          <w:szCs w:val="24"/>
        </w:rPr>
        <w:t>n y Extensi</w:t>
      </w:r>
      <w:r w:rsidR="00C20673" w:rsidRPr="00C20673">
        <w:rPr>
          <w:rFonts w:ascii="Arial" w:eastAsia="Arial" w:hAnsi="Arial" w:cs="Arial" w:hint="eastAsia"/>
          <w:sz w:val="24"/>
          <w:szCs w:val="24"/>
        </w:rPr>
        <w:t>ó</w:t>
      </w:r>
      <w:r w:rsidR="00C20673" w:rsidRPr="00C20673">
        <w:rPr>
          <w:rFonts w:ascii="Arial" w:eastAsia="Arial" w:hAnsi="Arial" w:cs="Arial"/>
          <w:sz w:val="24"/>
          <w:szCs w:val="24"/>
        </w:rPr>
        <w:t>n</w:t>
      </w:r>
      <w:r w:rsidR="00B36A6E">
        <w:rPr>
          <w:rFonts w:ascii="Arial" w:eastAsia="Arial" w:hAnsi="Arial" w:cs="Arial"/>
          <w:sz w:val="24"/>
          <w:szCs w:val="24"/>
        </w:rPr>
        <w:t>. Indica que debe retirarse</w:t>
      </w:r>
      <w:r w:rsidR="00487457">
        <w:rPr>
          <w:rFonts w:ascii="Arial" w:eastAsia="Arial" w:hAnsi="Arial" w:cs="Arial"/>
          <w:sz w:val="24"/>
          <w:szCs w:val="24"/>
        </w:rPr>
        <w:t xml:space="preserve"> de la reunión ya que va para Agronegocios</w:t>
      </w:r>
      <w:r w:rsidR="00C20673">
        <w:rPr>
          <w:rFonts w:ascii="Arial" w:eastAsia="Arial" w:hAnsi="Arial" w:cs="Arial"/>
          <w:sz w:val="24"/>
          <w:szCs w:val="24"/>
        </w:rPr>
        <w:t xml:space="preserve"> y solicita al señor Luis Gerardo Meza ayudarle con la coordinación. </w:t>
      </w:r>
      <w:r w:rsidR="00B36A6E">
        <w:rPr>
          <w:rFonts w:ascii="Arial" w:eastAsia="Arial" w:hAnsi="Arial" w:cs="Arial"/>
          <w:sz w:val="24"/>
          <w:szCs w:val="24"/>
        </w:rPr>
        <w:t xml:space="preserve"> </w:t>
      </w:r>
    </w:p>
    <w:p w:rsidR="00B36A6E" w:rsidRDefault="00B36A6E" w:rsidP="00E44C02">
      <w:pPr>
        <w:pStyle w:val="Prrafodelista"/>
        <w:spacing w:line="240" w:lineRule="auto"/>
        <w:ind w:left="360"/>
        <w:jc w:val="both"/>
        <w:rPr>
          <w:rFonts w:ascii="Arial" w:eastAsia="Arial" w:hAnsi="Arial" w:cs="Arial"/>
          <w:sz w:val="24"/>
          <w:szCs w:val="24"/>
        </w:rPr>
      </w:pPr>
    </w:p>
    <w:p w:rsidR="00B36A6E" w:rsidRDefault="00C20673" w:rsidP="00E44C02">
      <w:pPr>
        <w:pStyle w:val="Prrafodelista"/>
        <w:spacing w:line="240" w:lineRule="auto"/>
        <w:ind w:left="360"/>
        <w:rPr>
          <w:rFonts w:ascii="Arial" w:eastAsia="Arial" w:hAnsi="Arial" w:cs="Arial"/>
          <w:sz w:val="24"/>
          <w:szCs w:val="24"/>
        </w:rPr>
      </w:pPr>
      <w:r>
        <w:rPr>
          <w:rFonts w:ascii="Arial" w:eastAsia="Arial" w:hAnsi="Arial" w:cs="Arial"/>
          <w:sz w:val="24"/>
          <w:szCs w:val="24"/>
        </w:rPr>
        <w:t>El señor Luis Alexander Calvo consulta ¿Cuál es el camino que se va a seguir?</w:t>
      </w:r>
    </w:p>
    <w:p w:rsidR="00C20673" w:rsidRDefault="00C20673" w:rsidP="00E44C02">
      <w:pPr>
        <w:pStyle w:val="Prrafodelista"/>
        <w:spacing w:line="240" w:lineRule="auto"/>
        <w:ind w:left="360"/>
        <w:rPr>
          <w:rFonts w:ascii="Arial" w:eastAsia="Arial" w:hAnsi="Arial" w:cs="Arial"/>
          <w:sz w:val="24"/>
          <w:szCs w:val="24"/>
        </w:rPr>
      </w:pPr>
    </w:p>
    <w:p w:rsidR="00C20673" w:rsidRDefault="00C20673" w:rsidP="00E44C02">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responde que el insumo que tienen no funciona, se debería ir construyendo una nueva propuesta e ir haciendo varias consultas. Se había dicho que no iba a ver encuentro </w:t>
      </w:r>
      <w:r w:rsidR="00A535BF">
        <w:rPr>
          <w:rFonts w:ascii="Arial" w:eastAsia="Arial" w:hAnsi="Arial" w:cs="Arial"/>
          <w:sz w:val="24"/>
          <w:szCs w:val="24"/>
        </w:rPr>
        <w:t>y ahora dicen</w:t>
      </w:r>
      <w:r>
        <w:rPr>
          <w:rFonts w:ascii="Arial" w:eastAsia="Arial" w:hAnsi="Arial" w:cs="Arial"/>
          <w:sz w:val="24"/>
          <w:szCs w:val="24"/>
        </w:rPr>
        <w:t xml:space="preserve"> que es en diciembre. </w:t>
      </w:r>
    </w:p>
    <w:p w:rsidR="00C20673" w:rsidRDefault="00C20673" w:rsidP="00E44C02">
      <w:pPr>
        <w:pStyle w:val="Prrafodelista"/>
        <w:spacing w:line="240" w:lineRule="auto"/>
        <w:ind w:left="360"/>
        <w:jc w:val="both"/>
        <w:rPr>
          <w:rFonts w:ascii="Arial" w:eastAsia="Arial" w:hAnsi="Arial" w:cs="Arial"/>
          <w:sz w:val="24"/>
          <w:szCs w:val="24"/>
        </w:rPr>
      </w:pPr>
    </w:p>
    <w:p w:rsidR="008A295B" w:rsidRPr="008A295B" w:rsidRDefault="00C20673" w:rsidP="00605E97">
      <w:pPr>
        <w:pStyle w:val="Prrafodelista"/>
        <w:spacing w:after="0" w:line="240" w:lineRule="auto"/>
        <w:ind w:left="357"/>
        <w:jc w:val="both"/>
        <w:rPr>
          <w:rFonts w:ascii="Arial" w:eastAsia="Arial" w:hAnsi="Arial" w:cs="Arial"/>
          <w:sz w:val="24"/>
          <w:szCs w:val="24"/>
        </w:rPr>
      </w:pPr>
      <w:r>
        <w:rPr>
          <w:rFonts w:ascii="Arial" w:eastAsia="Arial" w:hAnsi="Arial" w:cs="Arial"/>
          <w:sz w:val="24"/>
          <w:szCs w:val="24"/>
        </w:rPr>
        <w:t xml:space="preserve">El señor Luis Gerardo Meza agrega </w:t>
      </w:r>
      <w:r w:rsidR="00A535BF">
        <w:rPr>
          <w:rFonts w:ascii="Arial" w:eastAsia="Arial" w:hAnsi="Arial" w:cs="Arial"/>
          <w:sz w:val="24"/>
          <w:szCs w:val="24"/>
        </w:rPr>
        <w:t xml:space="preserve">el Congreso </w:t>
      </w:r>
      <w:r w:rsidR="008A295B">
        <w:rPr>
          <w:rFonts w:ascii="Arial" w:eastAsia="Arial" w:hAnsi="Arial" w:cs="Arial"/>
          <w:sz w:val="24"/>
          <w:szCs w:val="24"/>
        </w:rPr>
        <w:t>va a</w:t>
      </w:r>
      <w:r w:rsidR="00A535BF">
        <w:rPr>
          <w:rFonts w:ascii="Arial" w:eastAsia="Arial" w:hAnsi="Arial" w:cs="Arial"/>
          <w:sz w:val="24"/>
          <w:szCs w:val="24"/>
        </w:rPr>
        <w:t xml:space="preserve"> tocar esos temas y es en </w:t>
      </w:r>
      <w:r w:rsidR="008A295B">
        <w:rPr>
          <w:rFonts w:ascii="Arial" w:eastAsia="Arial" w:hAnsi="Arial" w:cs="Arial"/>
          <w:sz w:val="24"/>
          <w:szCs w:val="24"/>
        </w:rPr>
        <w:t>agosto,</w:t>
      </w:r>
      <w:r w:rsidR="00A535BF">
        <w:rPr>
          <w:rFonts w:ascii="Arial" w:eastAsia="Arial" w:hAnsi="Arial" w:cs="Arial"/>
          <w:sz w:val="24"/>
          <w:szCs w:val="24"/>
        </w:rPr>
        <w:t xml:space="preserve"> </w:t>
      </w:r>
      <w:r w:rsidR="00487457">
        <w:rPr>
          <w:rFonts w:ascii="Arial" w:eastAsia="Arial" w:hAnsi="Arial" w:cs="Arial"/>
          <w:sz w:val="24"/>
          <w:szCs w:val="24"/>
        </w:rPr>
        <w:t xml:space="preserve">por lo que propone </w:t>
      </w:r>
      <w:r w:rsidR="00A535BF">
        <w:rPr>
          <w:rFonts w:ascii="Arial" w:eastAsia="Arial" w:hAnsi="Arial" w:cs="Arial"/>
          <w:sz w:val="24"/>
          <w:szCs w:val="24"/>
        </w:rPr>
        <w:t xml:space="preserve">dejar esto congelado, ya que la propuesta que envió la VIE no parece que sea la que se debe enviar a </w:t>
      </w:r>
      <w:r w:rsidR="008A295B">
        <w:rPr>
          <w:rFonts w:ascii="Arial" w:eastAsia="Arial" w:hAnsi="Arial" w:cs="Arial"/>
          <w:sz w:val="24"/>
          <w:szCs w:val="24"/>
        </w:rPr>
        <w:t>consulta, ellos</w:t>
      </w:r>
      <w:r w:rsidR="00A535BF">
        <w:rPr>
          <w:rFonts w:ascii="Arial" w:eastAsia="Arial" w:hAnsi="Arial" w:cs="Arial"/>
          <w:sz w:val="24"/>
          <w:szCs w:val="24"/>
        </w:rPr>
        <w:t xml:space="preserve"> además se llevaron al Congreso pedazos de la propuesta, lo que se avance ahora no los convence hay que construirla. </w:t>
      </w:r>
    </w:p>
    <w:p w:rsidR="008A295B" w:rsidRDefault="008A295B" w:rsidP="00E44C02">
      <w:pPr>
        <w:pStyle w:val="Prrafodelista"/>
        <w:spacing w:line="240" w:lineRule="auto"/>
        <w:ind w:left="360"/>
        <w:jc w:val="both"/>
        <w:rPr>
          <w:rFonts w:ascii="Arial" w:eastAsia="Arial" w:hAnsi="Arial" w:cs="Arial"/>
          <w:sz w:val="24"/>
          <w:szCs w:val="24"/>
        </w:rPr>
      </w:pPr>
    </w:p>
    <w:p w:rsidR="008A295B" w:rsidRDefault="008A295B" w:rsidP="00E44C02">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lastRenderedPageBreak/>
        <w:t xml:space="preserve">La señora María Estrada indica que se continúe en abrir un espacio con los gestores y los investigadores. </w:t>
      </w:r>
    </w:p>
    <w:p w:rsidR="008A295B" w:rsidRDefault="008A295B" w:rsidP="00E44C02">
      <w:pPr>
        <w:pStyle w:val="Prrafodelista"/>
        <w:spacing w:line="240" w:lineRule="auto"/>
        <w:ind w:left="360"/>
        <w:jc w:val="both"/>
        <w:rPr>
          <w:rFonts w:ascii="Arial" w:eastAsia="Arial" w:hAnsi="Arial" w:cs="Arial"/>
          <w:sz w:val="24"/>
          <w:szCs w:val="24"/>
        </w:rPr>
      </w:pPr>
    </w:p>
    <w:p w:rsidR="008A295B" w:rsidRDefault="008A295B" w:rsidP="00E44C02">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Miriam Brenes agrega que ella colabora con la coordinación de las audiencias. </w:t>
      </w:r>
    </w:p>
    <w:p w:rsidR="00A535BF" w:rsidRDefault="00A535BF" w:rsidP="00E44C02">
      <w:pPr>
        <w:pStyle w:val="Prrafodelista"/>
        <w:spacing w:line="240" w:lineRule="auto"/>
        <w:ind w:left="360"/>
        <w:jc w:val="both"/>
        <w:rPr>
          <w:rFonts w:ascii="Arial" w:eastAsia="Arial" w:hAnsi="Arial" w:cs="Arial"/>
          <w:sz w:val="24"/>
          <w:szCs w:val="24"/>
        </w:rPr>
      </w:pPr>
    </w:p>
    <w:p w:rsidR="008F4B8C" w:rsidRDefault="008A295B" w:rsidP="00E44C02">
      <w:pPr>
        <w:pStyle w:val="Prrafodelista"/>
        <w:spacing w:line="240" w:lineRule="auto"/>
        <w:ind w:left="360"/>
        <w:jc w:val="both"/>
        <w:rPr>
          <w:rFonts w:ascii="Arial" w:eastAsia="Arial" w:hAnsi="Arial" w:cs="Arial"/>
          <w:sz w:val="24"/>
          <w:szCs w:val="24"/>
        </w:rPr>
      </w:pPr>
      <w:r w:rsidRPr="008A295B">
        <w:rPr>
          <w:rFonts w:ascii="Arial" w:eastAsia="Arial" w:hAnsi="Arial" w:cs="Arial"/>
          <w:sz w:val="24"/>
          <w:szCs w:val="24"/>
        </w:rPr>
        <w:t>La se</w:t>
      </w:r>
      <w:r w:rsidRPr="008A295B">
        <w:rPr>
          <w:rFonts w:ascii="Arial" w:eastAsia="Arial" w:hAnsi="Arial" w:cs="Arial" w:hint="eastAsia"/>
          <w:sz w:val="24"/>
          <w:szCs w:val="24"/>
        </w:rPr>
        <w:t>ñ</w:t>
      </w:r>
      <w:r w:rsidRPr="008A295B">
        <w:rPr>
          <w:rFonts w:ascii="Arial" w:eastAsia="Arial" w:hAnsi="Arial" w:cs="Arial"/>
          <w:sz w:val="24"/>
          <w:szCs w:val="24"/>
        </w:rPr>
        <w:t>ora Mar</w:t>
      </w:r>
      <w:r w:rsidRPr="008A295B">
        <w:rPr>
          <w:rFonts w:ascii="Arial" w:eastAsia="Arial" w:hAnsi="Arial" w:cs="Arial" w:hint="eastAsia"/>
          <w:sz w:val="24"/>
          <w:szCs w:val="24"/>
        </w:rPr>
        <w:t>í</w:t>
      </w:r>
      <w:r w:rsidRPr="008A295B">
        <w:rPr>
          <w:rFonts w:ascii="Arial" w:eastAsia="Arial" w:hAnsi="Arial" w:cs="Arial"/>
          <w:sz w:val="24"/>
          <w:szCs w:val="24"/>
        </w:rPr>
        <w:t xml:space="preserve">a Estrada </w:t>
      </w:r>
      <w:r>
        <w:rPr>
          <w:rFonts w:ascii="Arial" w:eastAsia="Arial" w:hAnsi="Arial" w:cs="Arial"/>
          <w:sz w:val="24"/>
          <w:szCs w:val="24"/>
        </w:rPr>
        <w:t>indica que se deben definir fechas, el 04 de junio convocar a extensionistas y el 11 de junio a los investigadores.</w:t>
      </w:r>
    </w:p>
    <w:p w:rsidR="00152F3B" w:rsidRDefault="008A295B" w:rsidP="008F4B8C">
      <w:pPr>
        <w:jc w:val="both"/>
        <w:rPr>
          <w:rFonts w:ascii="Arial" w:eastAsia="Arial" w:hAnsi="Arial" w:cs="Arial"/>
          <w:sz w:val="24"/>
          <w:szCs w:val="24"/>
        </w:rPr>
      </w:pPr>
      <w:r w:rsidRPr="008F4B8C">
        <w:rPr>
          <w:rFonts w:ascii="Arial" w:eastAsia="Arial" w:hAnsi="Arial" w:cs="Arial"/>
          <w:sz w:val="24"/>
          <w:szCs w:val="24"/>
        </w:rPr>
        <w:t xml:space="preserve">  </w:t>
      </w:r>
    </w:p>
    <w:p w:rsidR="00BE23AE" w:rsidRDefault="00BE23AE" w:rsidP="008F4B8C">
      <w:pPr>
        <w:jc w:val="both"/>
        <w:rPr>
          <w:rFonts w:ascii="Arial" w:eastAsia="Arial" w:hAnsi="Arial" w:cs="Arial"/>
          <w:sz w:val="24"/>
          <w:szCs w:val="24"/>
        </w:rPr>
      </w:pPr>
      <w:r>
        <w:rPr>
          <w:rFonts w:ascii="Arial" w:eastAsia="Arial" w:hAnsi="Arial" w:cs="Arial"/>
          <w:sz w:val="24"/>
          <w:szCs w:val="24"/>
        </w:rPr>
        <w:t>Nota: se retira la señora María Estrada.</w:t>
      </w:r>
    </w:p>
    <w:p w:rsidR="00BE23AE" w:rsidRPr="008F4B8C" w:rsidRDefault="00BE23AE" w:rsidP="008F4B8C">
      <w:pPr>
        <w:jc w:val="both"/>
        <w:rPr>
          <w:rFonts w:ascii="Arial" w:eastAsia="Arial" w:hAnsi="Arial" w:cs="Arial"/>
          <w:sz w:val="24"/>
          <w:szCs w:val="24"/>
        </w:rPr>
      </w:pPr>
    </w:p>
    <w:p w:rsidR="007749F1" w:rsidRDefault="007F79BD" w:rsidP="00152F3B">
      <w:pPr>
        <w:pStyle w:val="Prrafodelista"/>
        <w:numPr>
          <w:ilvl w:val="0"/>
          <w:numId w:val="3"/>
        </w:numPr>
        <w:rPr>
          <w:rFonts w:ascii="Arial" w:eastAsia="Arial" w:hAnsi="Arial" w:cs="Arial"/>
          <w:b/>
          <w:sz w:val="24"/>
          <w:szCs w:val="24"/>
        </w:rPr>
      </w:pPr>
      <w:r w:rsidRPr="007F79BD">
        <w:rPr>
          <w:rFonts w:ascii="Arial" w:eastAsia="Arial" w:hAnsi="Arial" w:cs="Arial"/>
          <w:b/>
          <w:sz w:val="24"/>
          <w:szCs w:val="24"/>
        </w:rPr>
        <w:t>Avance SIBECATEC (observaciones adicionales Henry Alfaro)</w:t>
      </w:r>
    </w:p>
    <w:p w:rsidR="00C727B6" w:rsidRPr="00C727B6" w:rsidRDefault="00C727B6" w:rsidP="00C727B6">
      <w:pPr>
        <w:pStyle w:val="Prrafodelista"/>
        <w:ind w:left="360"/>
        <w:rPr>
          <w:rFonts w:ascii="Arial" w:eastAsia="Arial" w:hAnsi="Arial" w:cs="Arial"/>
          <w:b/>
          <w:sz w:val="24"/>
          <w:szCs w:val="24"/>
        </w:rPr>
      </w:pPr>
    </w:p>
    <w:p w:rsidR="007749F1" w:rsidRDefault="007749F1"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El señor Luis Alexander Calvo comenta el esquema que han realizado con respecto al tema SIBECATEC. </w:t>
      </w:r>
    </w:p>
    <w:p w:rsidR="007749F1" w:rsidRDefault="007749F1" w:rsidP="00C727B6">
      <w:pPr>
        <w:pStyle w:val="Prrafodelista"/>
        <w:spacing w:line="240" w:lineRule="auto"/>
        <w:ind w:left="360"/>
        <w:jc w:val="both"/>
        <w:rPr>
          <w:rFonts w:ascii="Arial" w:eastAsia="Arial" w:hAnsi="Arial" w:cs="Arial"/>
          <w:b/>
          <w:sz w:val="24"/>
          <w:szCs w:val="24"/>
        </w:rPr>
      </w:pPr>
    </w:p>
    <w:p w:rsidR="007749F1" w:rsidRDefault="007749F1"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La señora María Estrada indica que los insumos que envía </w:t>
      </w:r>
      <w:r w:rsidR="00FC03E3">
        <w:rPr>
          <w:rFonts w:ascii="Arial" w:eastAsia="Arial" w:hAnsi="Arial" w:cs="Arial"/>
          <w:sz w:val="24"/>
          <w:szCs w:val="24"/>
        </w:rPr>
        <w:t xml:space="preserve">el señor Henry Alfaro hay que verlos más allá de un ajuste. Le cede la palabra al señor Henry Alfaro e indica que después ven los artículos que hay que reformar. </w:t>
      </w:r>
    </w:p>
    <w:p w:rsidR="007749F1" w:rsidRPr="00C727B6" w:rsidRDefault="007749F1" w:rsidP="00C727B6">
      <w:pPr>
        <w:pStyle w:val="Prrafodelista"/>
        <w:spacing w:line="240" w:lineRule="auto"/>
        <w:ind w:left="360"/>
        <w:jc w:val="both"/>
        <w:rPr>
          <w:rFonts w:ascii="Arial" w:eastAsia="Arial" w:hAnsi="Arial" w:cs="Arial"/>
          <w:sz w:val="24"/>
          <w:szCs w:val="24"/>
        </w:rPr>
      </w:pPr>
      <w:bookmarkStart w:id="0" w:name="_GoBack"/>
      <w:bookmarkEnd w:id="0"/>
    </w:p>
    <w:p w:rsidR="00894FDD" w:rsidRDefault="00152F3B" w:rsidP="00C727B6">
      <w:pPr>
        <w:pStyle w:val="Prrafodelista"/>
        <w:spacing w:line="240" w:lineRule="auto"/>
        <w:ind w:left="360"/>
        <w:jc w:val="both"/>
        <w:rPr>
          <w:rFonts w:ascii="Arial" w:eastAsia="Arial" w:hAnsi="Arial" w:cs="Arial"/>
          <w:b/>
          <w:sz w:val="24"/>
          <w:szCs w:val="24"/>
        </w:rPr>
      </w:pPr>
      <w:r w:rsidRPr="00894FDD">
        <w:rPr>
          <w:rFonts w:ascii="Arial" w:eastAsia="Arial" w:hAnsi="Arial" w:cs="Arial"/>
          <w:sz w:val="24"/>
          <w:szCs w:val="24"/>
        </w:rPr>
        <w:t xml:space="preserve">El señor Henry Alfaro </w:t>
      </w:r>
      <w:r w:rsidR="00FC03E3">
        <w:rPr>
          <w:rFonts w:ascii="Arial" w:eastAsia="Arial" w:hAnsi="Arial" w:cs="Arial"/>
          <w:sz w:val="24"/>
          <w:szCs w:val="24"/>
        </w:rPr>
        <w:t xml:space="preserve">comenta </w:t>
      </w:r>
      <w:r w:rsidR="0059191A">
        <w:rPr>
          <w:rFonts w:ascii="Arial" w:eastAsia="Arial" w:hAnsi="Arial" w:cs="Arial"/>
          <w:sz w:val="24"/>
          <w:szCs w:val="24"/>
        </w:rPr>
        <w:t>ampliamente el tema.</w:t>
      </w:r>
    </w:p>
    <w:p w:rsidR="0059191A" w:rsidRDefault="0059191A" w:rsidP="00C727B6">
      <w:pPr>
        <w:pStyle w:val="Prrafodelista"/>
        <w:spacing w:line="240" w:lineRule="auto"/>
        <w:ind w:left="360"/>
        <w:jc w:val="both"/>
        <w:rPr>
          <w:rFonts w:ascii="Arial" w:eastAsia="Arial" w:hAnsi="Arial" w:cs="Arial"/>
          <w:b/>
          <w:sz w:val="24"/>
          <w:szCs w:val="24"/>
        </w:rPr>
      </w:pPr>
    </w:p>
    <w:p w:rsidR="0059191A" w:rsidRDefault="0059191A"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El señor Luis Alexander Calvo indica sobre lo que han estado investigando, como la plata que entra por licenciatura no va a FOSDE. </w:t>
      </w:r>
      <w:r w:rsidR="000158F8">
        <w:rPr>
          <w:rFonts w:ascii="Arial" w:eastAsia="Arial" w:hAnsi="Arial" w:cs="Arial"/>
          <w:sz w:val="24"/>
          <w:szCs w:val="24"/>
        </w:rPr>
        <w:t xml:space="preserve">La estructura responde a un hecho histórico pero la realidad ya cambio. </w:t>
      </w:r>
    </w:p>
    <w:p w:rsidR="00841955" w:rsidRPr="00C727B6" w:rsidRDefault="00841955" w:rsidP="00C727B6">
      <w:pPr>
        <w:pStyle w:val="Prrafodelista"/>
        <w:spacing w:line="240" w:lineRule="auto"/>
        <w:ind w:left="360"/>
        <w:jc w:val="both"/>
        <w:rPr>
          <w:rFonts w:ascii="Arial" w:eastAsia="Arial" w:hAnsi="Arial" w:cs="Arial"/>
          <w:sz w:val="24"/>
          <w:szCs w:val="24"/>
        </w:rPr>
      </w:pPr>
    </w:p>
    <w:p w:rsidR="00737C26" w:rsidRDefault="00841955"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La señora María Estrada agrega que sería </w:t>
      </w:r>
      <w:r w:rsidR="00737C26">
        <w:rPr>
          <w:rFonts w:ascii="Arial" w:eastAsia="Arial" w:hAnsi="Arial" w:cs="Arial"/>
          <w:sz w:val="24"/>
          <w:szCs w:val="24"/>
        </w:rPr>
        <w:t xml:space="preserve">solicitar a la señora Claudia Madrizova </w:t>
      </w:r>
      <w:r w:rsidR="00A45CFB">
        <w:rPr>
          <w:rFonts w:ascii="Arial" w:eastAsia="Arial" w:hAnsi="Arial" w:cs="Arial"/>
          <w:sz w:val="24"/>
          <w:szCs w:val="24"/>
        </w:rPr>
        <w:t xml:space="preserve">que en conjunto con Financiero prepare el </w:t>
      </w:r>
      <w:r w:rsidR="00737C26">
        <w:rPr>
          <w:rFonts w:ascii="Arial" w:eastAsia="Arial" w:hAnsi="Arial" w:cs="Arial"/>
          <w:sz w:val="24"/>
          <w:szCs w:val="24"/>
        </w:rPr>
        <w:t>modelo de costo y cuál sería el impacto</w:t>
      </w:r>
      <w:r w:rsidR="00A45CFB">
        <w:rPr>
          <w:rFonts w:ascii="Arial" w:eastAsia="Arial" w:hAnsi="Arial" w:cs="Arial"/>
          <w:sz w:val="24"/>
          <w:szCs w:val="24"/>
        </w:rPr>
        <w:t xml:space="preserve"> presupuestario, en qué se está invirtiendo la plata y que tanto impacto generaría.</w:t>
      </w:r>
    </w:p>
    <w:p w:rsidR="00A45CFB" w:rsidRDefault="00A45CFB" w:rsidP="00C727B6">
      <w:pPr>
        <w:pStyle w:val="Prrafodelista"/>
        <w:spacing w:line="240" w:lineRule="auto"/>
        <w:ind w:left="360"/>
        <w:jc w:val="both"/>
        <w:rPr>
          <w:rFonts w:ascii="Arial" w:eastAsia="Arial" w:hAnsi="Arial" w:cs="Arial"/>
          <w:b/>
          <w:sz w:val="24"/>
          <w:szCs w:val="24"/>
        </w:rPr>
      </w:pPr>
    </w:p>
    <w:p w:rsidR="00A45CFB" w:rsidRDefault="00A45CFB"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El señor Luis Gerardo Meza agrega que bajo el supuesto de que a los estudiantes de licenciatura se les cobre igual</w:t>
      </w:r>
    </w:p>
    <w:p w:rsidR="00A45CFB" w:rsidRPr="00C727B6" w:rsidRDefault="00A45CFB" w:rsidP="00C727B6">
      <w:pPr>
        <w:pStyle w:val="Prrafodelista"/>
        <w:spacing w:line="240" w:lineRule="auto"/>
        <w:ind w:left="360"/>
        <w:jc w:val="both"/>
        <w:rPr>
          <w:rFonts w:ascii="Arial" w:eastAsia="Arial" w:hAnsi="Arial" w:cs="Arial"/>
          <w:sz w:val="24"/>
          <w:szCs w:val="24"/>
        </w:rPr>
      </w:pPr>
    </w:p>
    <w:p w:rsidR="00257499" w:rsidRDefault="00A45CFB"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El señor Luis Alexander Calvo </w:t>
      </w:r>
      <w:r w:rsidR="008B17C6">
        <w:rPr>
          <w:rFonts w:ascii="Arial" w:eastAsia="Arial" w:hAnsi="Arial" w:cs="Arial"/>
          <w:sz w:val="24"/>
          <w:szCs w:val="24"/>
        </w:rPr>
        <w:t>añade que sería</w:t>
      </w:r>
      <w:r>
        <w:rPr>
          <w:rFonts w:ascii="Arial" w:eastAsia="Arial" w:hAnsi="Arial" w:cs="Arial"/>
          <w:sz w:val="24"/>
          <w:szCs w:val="24"/>
        </w:rPr>
        <w:t xml:space="preserve"> pedirle de momento el estudio, cuanto genera la licenciatura</w:t>
      </w:r>
      <w:r w:rsidR="008B17C6">
        <w:rPr>
          <w:rFonts w:ascii="Arial" w:eastAsia="Arial" w:hAnsi="Arial" w:cs="Arial"/>
          <w:sz w:val="24"/>
          <w:szCs w:val="24"/>
        </w:rPr>
        <w:t xml:space="preserve"> no continua y qué</w:t>
      </w:r>
      <w:r>
        <w:rPr>
          <w:rFonts w:ascii="Arial" w:eastAsia="Arial" w:hAnsi="Arial" w:cs="Arial"/>
          <w:sz w:val="24"/>
          <w:szCs w:val="24"/>
        </w:rPr>
        <w:t xml:space="preserve"> destino</w:t>
      </w:r>
      <w:r w:rsidR="00257499">
        <w:rPr>
          <w:rFonts w:ascii="Arial" w:eastAsia="Arial" w:hAnsi="Arial" w:cs="Arial"/>
          <w:sz w:val="24"/>
          <w:szCs w:val="24"/>
        </w:rPr>
        <w:t xml:space="preserve"> se les da a esos fondos.</w:t>
      </w:r>
    </w:p>
    <w:p w:rsidR="00257499" w:rsidRPr="00C727B6" w:rsidRDefault="00257499" w:rsidP="00C727B6">
      <w:pPr>
        <w:pStyle w:val="Prrafodelista"/>
        <w:spacing w:line="240" w:lineRule="auto"/>
        <w:ind w:left="360"/>
        <w:jc w:val="both"/>
        <w:rPr>
          <w:rFonts w:ascii="Arial" w:eastAsia="Arial" w:hAnsi="Arial" w:cs="Arial"/>
          <w:sz w:val="24"/>
          <w:szCs w:val="24"/>
        </w:rPr>
      </w:pPr>
    </w:p>
    <w:p w:rsidR="00A45CFB" w:rsidRDefault="00C36BCE" w:rsidP="00C727B6">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 india que sería p</w:t>
      </w:r>
      <w:r w:rsidR="00257499">
        <w:rPr>
          <w:rFonts w:ascii="Arial" w:eastAsia="Arial" w:hAnsi="Arial" w:cs="Arial"/>
          <w:sz w:val="24"/>
          <w:szCs w:val="24"/>
        </w:rPr>
        <w:t>edir las dos cosas, pedir un cálculo financiero de lo actual y lo hipotético</w:t>
      </w:r>
      <w:r w:rsidR="008B17C6">
        <w:rPr>
          <w:rFonts w:ascii="Arial" w:eastAsia="Arial" w:hAnsi="Arial" w:cs="Arial"/>
          <w:sz w:val="24"/>
          <w:szCs w:val="24"/>
        </w:rPr>
        <w:t>, cuá</w:t>
      </w:r>
      <w:r w:rsidR="00257499">
        <w:rPr>
          <w:rFonts w:ascii="Arial" w:eastAsia="Arial" w:hAnsi="Arial" w:cs="Arial"/>
          <w:sz w:val="24"/>
          <w:szCs w:val="24"/>
        </w:rPr>
        <w:t xml:space="preserve">nto están pagando y cuál sería el ingreso si a ellos se les aplicara las tasas de la licenciatura continua. </w:t>
      </w:r>
    </w:p>
    <w:p w:rsidR="00C727B6" w:rsidRDefault="00C727B6" w:rsidP="00C727B6">
      <w:pPr>
        <w:pStyle w:val="Prrafodelista"/>
        <w:spacing w:line="240" w:lineRule="auto"/>
        <w:ind w:left="360"/>
        <w:jc w:val="both"/>
        <w:rPr>
          <w:rFonts w:ascii="Arial" w:eastAsia="Arial" w:hAnsi="Arial" w:cs="Arial"/>
          <w:b/>
          <w:sz w:val="24"/>
          <w:szCs w:val="24"/>
        </w:rPr>
      </w:pPr>
    </w:p>
    <w:p w:rsidR="00A45CFB" w:rsidRDefault="00A45CFB"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El señor Henry Alfaro </w:t>
      </w:r>
      <w:r w:rsidR="0002341A">
        <w:rPr>
          <w:rFonts w:ascii="Arial" w:eastAsia="Arial" w:hAnsi="Arial" w:cs="Arial"/>
          <w:sz w:val="24"/>
          <w:szCs w:val="24"/>
        </w:rPr>
        <w:t xml:space="preserve">añade que </w:t>
      </w:r>
      <w:r>
        <w:rPr>
          <w:rFonts w:ascii="Arial" w:eastAsia="Arial" w:hAnsi="Arial" w:cs="Arial"/>
          <w:sz w:val="24"/>
          <w:szCs w:val="24"/>
        </w:rPr>
        <w:t>cuanto genera el modelo actual y que pasaría si eso se bajaría.</w:t>
      </w:r>
    </w:p>
    <w:p w:rsidR="00A45CFB" w:rsidRDefault="00A45CFB" w:rsidP="00225827">
      <w:pPr>
        <w:jc w:val="both"/>
        <w:rPr>
          <w:rFonts w:ascii="Arial" w:eastAsia="Arial" w:hAnsi="Arial" w:cs="Arial"/>
          <w:b w:val="0"/>
          <w:sz w:val="24"/>
          <w:szCs w:val="24"/>
        </w:rPr>
      </w:pPr>
    </w:p>
    <w:p w:rsidR="00A45CFB" w:rsidRDefault="00C36BCE" w:rsidP="00C727B6">
      <w:pPr>
        <w:pStyle w:val="Prrafodelista"/>
        <w:spacing w:line="240" w:lineRule="auto"/>
        <w:ind w:left="360"/>
        <w:jc w:val="both"/>
        <w:rPr>
          <w:rFonts w:ascii="Arial" w:eastAsia="Arial" w:hAnsi="Arial" w:cs="Arial"/>
          <w:b/>
          <w:sz w:val="24"/>
          <w:szCs w:val="24"/>
        </w:rPr>
      </w:pPr>
      <w:r>
        <w:rPr>
          <w:rFonts w:ascii="Arial" w:eastAsia="Arial" w:hAnsi="Arial" w:cs="Arial"/>
          <w:sz w:val="24"/>
          <w:szCs w:val="24"/>
        </w:rPr>
        <w:t xml:space="preserve">La señora María Estrada dispone enviar oficio solicitando el informe. </w:t>
      </w:r>
    </w:p>
    <w:p w:rsidR="00894FDD" w:rsidRDefault="00894FDD" w:rsidP="00C727B6">
      <w:pPr>
        <w:pStyle w:val="Prrafodelista"/>
        <w:spacing w:line="240" w:lineRule="auto"/>
        <w:ind w:left="360"/>
        <w:jc w:val="both"/>
        <w:rPr>
          <w:rFonts w:ascii="Arial" w:eastAsia="Arial" w:hAnsi="Arial" w:cs="Arial"/>
          <w:b/>
          <w:sz w:val="24"/>
          <w:szCs w:val="24"/>
        </w:rPr>
      </w:pPr>
    </w:p>
    <w:p w:rsidR="00894FDD" w:rsidRPr="00894FDD" w:rsidRDefault="00894FDD" w:rsidP="00152F3B">
      <w:pPr>
        <w:rPr>
          <w:rFonts w:ascii="Arial" w:eastAsia="Arial" w:hAnsi="Arial" w:cs="Arial"/>
          <w:b w:val="0"/>
          <w:sz w:val="24"/>
          <w:szCs w:val="24"/>
        </w:rPr>
      </w:pPr>
      <w:r>
        <w:rPr>
          <w:rFonts w:ascii="Arial" w:eastAsia="Arial" w:hAnsi="Arial" w:cs="Arial"/>
          <w:b w:val="0"/>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595147219" r:id="rId10"/>
        </w:object>
      </w:r>
    </w:p>
    <w:p w:rsidR="00C727B6" w:rsidRPr="00152F3B" w:rsidRDefault="00C727B6" w:rsidP="00152F3B">
      <w:pPr>
        <w:rPr>
          <w:rFonts w:ascii="Arial" w:eastAsia="Arial" w:hAnsi="Arial" w:cs="Arial"/>
          <w:sz w:val="24"/>
          <w:szCs w:val="24"/>
        </w:rPr>
      </w:pPr>
    </w:p>
    <w:p w:rsidR="00152F3B" w:rsidRDefault="007F79BD" w:rsidP="00152F3B">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7F79BD">
        <w:rPr>
          <w:rFonts w:ascii="Arial" w:eastAsia="Arial" w:hAnsi="Arial" w:cs="Arial"/>
          <w:b/>
          <w:sz w:val="24"/>
          <w:szCs w:val="24"/>
        </w:rPr>
        <w:t xml:space="preserve">Cargas académicas </w:t>
      </w:r>
    </w:p>
    <w:p w:rsidR="00152F3B" w:rsidRPr="00E44C02" w:rsidRDefault="00152F3B" w:rsidP="00E44C02">
      <w:pPr>
        <w:pBdr>
          <w:top w:val="nil"/>
          <w:left w:val="nil"/>
          <w:bottom w:val="nil"/>
          <w:right w:val="nil"/>
          <w:between w:val="nil"/>
        </w:pBdr>
        <w:tabs>
          <w:tab w:val="left" w:pos="7230"/>
        </w:tabs>
        <w:jc w:val="both"/>
        <w:rPr>
          <w:rFonts w:ascii="Arial" w:eastAsia="Arial" w:hAnsi="Arial" w:cs="Arial"/>
          <w:sz w:val="24"/>
          <w:szCs w:val="24"/>
        </w:rPr>
      </w:pPr>
    </w:p>
    <w:p w:rsidR="00152F3B" w:rsidRPr="00152F3B" w:rsidRDefault="00152F3B" w:rsidP="00C727B6">
      <w:pPr>
        <w:pStyle w:val="Prrafodelista"/>
        <w:spacing w:line="240" w:lineRule="auto"/>
        <w:ind w:left="360"/>
        <w:jc w:val="both"/>
        <w:rPr>
          <w:rFonts w:ascii="Arial" w:eastAsia="Arial" w:hAnsi="Arial" w:cs="Arial"/>
          <w:b/>
          <w:sz w:val="24"/>
          <w:szCs w:val="24"/>
        </w:rPr>
      </w:pPr>
      <w:r w:rsidRPr="00152F3B">
        <w:rPr>
          <w:rFonts w:ascii="Arial" w:eastAsia="Arial" w:hAnsi="Arial" w:cs="Arial"/>
          <w:sz w:val="24"/>
          <w:szCs w:val="24"/>
        </w:rPr>
        <w:t xml:space="preserve">Se comenta el tema y se dispone invitar al Ing. Luis Paulino Méndez para analizar este tema. </w:t>
      </w:r>
    </w:p>
    <w:p w:rsidR="00C727B6" w:rsidRPr="00152F3B" w:rsidRDefault="00C727B6" w:rsidP="00152F3B">
      <w:pPr>
        <w:pBdr>
          <w:top w:val="nil"/>
          <w:left w:val="nil"/>
          <w:bottom w:val="nil"/>
          <w:right w:val="nil"/>
          <w:between w:val="nil"/>
        </w:pBdr>
        <w:tabs>
          <w:tab w:val="left" w:pos="7230"/>
        </w:tabs>
        <w:jc w:val="both"/>
        <w:rPr>
          <w:rFonts w:ascii="Arial" w:eastAsia="Arial" w:hAnsi="Arial" w:cs="Arial"/>
          <w:sz w:val="24"/>
          <w:szCs w:val="24"/>
        </w:rPr>
      </w:pPr>
    </w:p>
    <w:p w:rsidR="002332FE" w:rsidRPr="004A620F" w:rsidRDefault="004A620F" w:rsidP="004A620F">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hAnsi="Arial" w:cs="Arial"/>
          <w:b/>
          <w:bCs/>
          <w:sz w:val="24"/>
          <w:szCs w:val="24"/>
        </w:rPr>
      </w:pPr>
      <w:r w:rsidRPr="004A620F">
        <w:rPr>
          <w:rFonts w:ascii="Arial" w:hAnsi="Arial" w:cs="Arial"/>
          <w:b/>
          <w:bCs/>
          <w:sz w:val="24"/>
          <w:szCs w:val="24"/>
        </w:rPr>
        <w:t>Varios</w:t>
      </w:r>
    </w:p>
    <w:p w:rsidR="00247CE4" w:rsidRDefault="00247CE4" w:rsidP="00B46E8B">
      <w:pPr>
        <w:autoSpaceDE w:val="0"/>
        <w:autoSpaceDN w:val="0"/>
        <w:adjustRightInd w:val="0"/>
        <w:jc w:val="both"/>
        <w:rPr>
          <w:rFonts w:ascii="Arial" w:hAnsi="Arial" w:cs="Arial"/>
          <w:b w:val="0"/>
          <w:bCs/>
          <w:sz w:val="24"/>
          <w:szCs w:val="24"/>
        </w:rPr>
      </w:pPr>
    </w:p>
    <w:p w:rsidR="00711E7C" w:rsidRDefault="00711E7C" w:rsidP="00C727B6">
      <w:pPr>
        <w:pStyle w:val="Prrafodelista"/>
        <w:spacing w:line="240" w:lineRule="auto"/>
        <w:ind w:left="360"/>
        <w:jc w:val="both"/>
        <w:rPr>
          <w:rFonts w:ascii="Arial" w:hAnsi="Arial" w:cs="Arial"/>
          <w:bCs/>
          <w:sz w:val="24"/>
          <w:szCs w:val="24"/>
        </w:rPr>
      </w:pPr>
      <w:r w:rsidRPr="00711E7C">
        <w:rPr>
          <w:rFonts w:ascii="Arial" w:hAnsi="Arial" w:cs="Arial"/>
          <w:bCs/>
          <w:sz w:val="24"/>
          <w:szCs w:val="24"/>
        </w:rPr>
        <w:t>La se</w:t>
      </w:r>
      <w:r w:rsidRPr="00711E7C">
        <w:rPr>
          <w:rFonts w:ascii="Arial" w:hAnsi="Arial" w:cs="Arial" w:hint="eastAsia"/>
          <w:bCs/>
          <w:sz w:val="24"/>
          <w:szCs w:val="24"/>
        </w:rPr>
        <w:t>ñ</w:t>
      </w:r>
      <w:r w:rsidRPr="00711E7C">
        <w:rPr>
          <w:rFonts w:ascii="Arial" w:hAnsi="Arial" w:cs="Arial"/>
          <w:bCs/>
          <w:sz w:val="24"/>
          <w:szCs w:val="24"/>
        </w:rPr>
        <w:t>ora Miriam Brenes comenta que el se</w:t>
      </w:r>
      <w:r w:rsidRPr="00711E7C">
        <w:rPr>
          <w:rFonts w:ascii="Arial" w:hAnsi="Arial" w:cs="Arial" w:hint="eastAsia"/>
          <w:bCs/>
          <w:sz w:val="24"/>
          <w:szCs w:val="24"/>
        </w:rPr>
        <w:t>ñ</w:t>
      </w:r>
      <w:r w:rsidRPr="00711E7C">
        <w:rPr>
          <w:rFonts w:ascii="Arial" w:hAnsi="Arial" w:cs="Arial"/>
          <w:bCs/>
          <w:sz w:val="24"/>
          <w:szCs w:val="24"/>
        </w:rPr>
        <w:t>or Mauricio Arroyo, Director de la Escuela de Computaci</w:t>
      </w:r>
      <w:r w:rsidRPr="00711E7C">
        <w:rPr>
          <w:rFonts w:ascii="Arial" w:hAnsi="Arial" w:cs="Arial" w:hint="eastAsia"/>
          <w:bCs/>
          <w:sz w:val="24"/>
          <w:szCs w:val="24"/>
        </w:rPr>
        <w:t>ó</w:t>
      </w:r>
      <w:r w:rsidRPr="00711E7C">
        <w:rPr>
          <w:rFonts w:ascii="Arial" w:hAnsi="Arial" w:cs="Arial"/>
          <w:bCs/>
          <w:sz w:val="24"/>
          <w:szCs w:val="24"/>
        </w:rPr>
        <w:t>n y ella son compa</w:t>
      </w:r>
      <w:r w:rsidRPr="00711E7C">
        <w:rPr>
          <w:rFonts w:ascii="Arial" w:hAnsi="Arial" w:cs="Arial" w:hint="eastAsia"/>
          <w:bCs/>
          <w:sz w:val="24"/>
          <w:szCs w:val="24"/>
        </w:rPr>
        <w:t>ñ</w:t>
      </w:r>
      <w:r w:rsidRPr="00711E7C">
        <w:rPr>
          <w:rFonts w:ascii="Arial" w:hAnsi="Arial" w:cs="Arial"/>
          <w:bCs/>
          <w:sz w:val="24"/>
          <w:szCs w:val="24"/>
        </w:rPr>
        <w:t>eros en el curso impartido por la Universidad de Harvard con el programa de Laspau, es una organizaci</w:t>
      </w:r>
      <w:r w:rsidRPr="00711E7C">
        <w:rPr>
          <w:rFonts w:ascii="Arial" w:hAnsi="Arial" w:cs="Arial" w:hint="eastAsia"/>
          <w:bCs/>
          <w:sz w:val="24"/>
          <w:szCs w:val="24"/>
        </w:rPr>
        <w:t>ó</w:t>
      </w:r>
      <w:r w:rsidRPr="00711E7C">
        <w:rPr>
          <w:rFonts w:ascii="Arial" w:hAnsi="Arial" w:cs="Arial"/>
          <w:bCs/>
          <w:sz w:val="24"/>
          <w:szCs w:val="24"/>
        </w:rPr>
        <w:t>n sin fines de lucro, que trabaja con socios para dar oportunidades en la educaci</w:t>
      </w:r>
      <w:r w:rsidRPr="00711E7C">
        <w:rPr>
          <w:rFonts w:ascii="Arial" w:hAnsi="Arial" w:cs="Arial" w:hint="eastAsia"/>
          <w:bCs/>
          <w:sz w:val="24"/>
          <w:szCs w:val="24"/>
        </w:rPr>
        <w:t>ó</w:t>
      </w:r>
      <w:r w:rsidRPr="00711E7C">
        <w:rPr>
          <w:rFonts w:ascii="Arial" w:hAnsi="Arial" w:cs="Arial"/>
          <w:bCs/>
          <w:sz w:val="24"/>
          <w:szCs w:val="24"/>
        </w:rPr>
        <w:t>n superior a latinoamericanos y caribe</w:t>
      </w:r>
      <w:r w:rsidRPr="00711E7C">
        <w:rPr>
          <w:rFonts w:ascii="Arial" w:hAnsi="Arial" w:cs="Arial" w:hint="eastAsia"/>
          <w:bCs/>
          <w:sz w:val="24"/>
          <w:szCs w:val="24"/>
        </w:rPr>
        <w:t>ñ</w:t>
      </w:r>
      <w:r w:rsidRPr="00711E7C">
        <w:rPr>
          <w:rFonts w:ascii="Arial" w:hAnsi="Arial" w:cs="Arial"/>
          <w:bCs/>
          <w:sz w:val="24"/>
          <w:szCs w:val="24"/>
        </w:rPr>
        <w:t>os. En este curso se refuerza el aprendizaje con metodolog</w:t>
      </w:r>
      <w:r w:rsidRPr="00711E7C">
        <w:rPr>
          <w:rFonts w:ascii="Arial" w:hAnsi="Arial" w:cs="Arial" w:hint="eastAsia"/>
          <w:bCs/>
          <w:sz w:val="24"/>
          <w:szCs w:val="24"/>
        </w:rPr>
        <w:t>í</w:t>
      </w:r>
      <w:r w:rsidRPr="00711E7C">
        <w:rPr>
          <w:rFonts w:ascii="Arial" w:hAnsi="Arial" w:cs="Arial"/>
          <w:bCs/>
          <w:sz w:val="24"/>
          <w:szCs w:val="24"/>
        </w:rPr>
        <w:t>as de ense</w:t>
      </w:r>
      <w:r w:rsidRPr="00711E7C">
        <w:rPr>
          <w:rFonts w:ascii="Arial" w:hAnsi="Arial" w:cs="Arial" w:hint="eastAsia"/>
          <w:bCs/>
          <w:sz w:val="24"/>
          <w:szCs w:val="24"/>
        </w:rPr>
        <w:t>ñ</w:t>
      </w:r>
      <w:r w:rsidRPr="00711E7C">
        <w:rPr>
          <w:rFonts w:ascii="Arial" w:hAnsi="Arial" w:cs="Arial"/>
          <w:bCs/>
          <w:sz w:val="24"/>
          <w:szCs w:val="24"/>
        </w:rPr>
        <w:t>anzas de aprendizajes l</w:t>
      </w:r>
      <w:r w:rsidRPr="00711E7C">
        <w:rPr>
          <w:rFonts w:ascii="Arial" w:hAnsi="Arial" w:cs="Arial" w:hint="eastAsia"/>
          <w:bCs/>
          <w:sz w:val="24"/>
          <w:szCs w:val="24"/>
        </w:rPr>
        <w:t>ú</w:t>
      </w:r>
      <w:r w:rsidRPr="00711E7C">
        <w:rPr>
          <w:rFonts w:ascii="Arial" w:hAnsi="Arial" w:cs="Arial"/>
          <w:bCs/>
          <w:sz w:val="24"/>
          <w:szCs w:val="24"/>
        </w:rPr>
        <w:t>dicos que permitan el desarrollo de habilidades blandas, por esa raz</w:t>
      </w:r>
      <w:r w:rsidRPr="00711E7C">
        <w:rPr>
          <w:rFonts w:ascii="Arial" w:hAnsi="Arial" w:cs="Arial" w:hint="eastAsia"/>
          <w:bCs/>
          <w:sz w:val="24"/>
          <w:szCs w:val="24"/>
        </w:rPr>
        <w:t>ó</w:t>
      </w:r>
      <w:r w:rsidRPr="00711E7C">
        <w:rPr>
          <w:rFonts w:ascii="Arial" w:hAnsi="Arial" w:cs="Arial"/>
          <w:bCs/>
          <w:sz w:val="24"/>
          <w:szCs w:val="24"/>
        </w:rPr>
        <w:t>n se coordinó con la profesora Laura Vega quien realiza este tipo de actividades con la Escuela de Computaci</w:t>
      </w:r>
      <w:r w:rsidRPr="00711E7C">
        <w:rPr>
          <w:rFonts w:ascii="Arial" w:hAnsi="Arial" w:cs="Arial" w:hint="eastAsia"/>
          <w:bCs/>
          <w:sz w:val="24"/>
          <w:szCs w:val="24"/>
        </w:rPr>
        <w:t>ó</w:t>
      </w:r>
      <w:r w:rsidRPr="00711E7C">
        <w:rPr>
          <w:rFonts w:ascii="Arial" w:hAnsi="Arial" w:cs="Arial"/>
          <w:bCs/>
          <w:sz w:val="24"/>
          <w:szCs w:val="24"/>
        </w:rPr>
        <w:t>n, para que partici</w:t>
      </w:r>
      <w:r>
        <w:rPr>
          <w:rFonts w:ascii="Arial" w:hAnsi="Arial" w:cs="Arial"/>
          <w:bCs/>
          <w:sz w:val="24"/>
          <w:szCs w:val="24"/>
        </w:rPr>
        <w:t>para en una</w:t>
      </w:r>
      <w:r w:rsidR="00E145C0">
        <w:rPr>
          <w:rFonts w:ascii="Arial" w:hAnsi="Arial" w:cs="Arial"/>
          <w:bCs/>
          <w:sz w:val="24"/>
          <w:szCs w:val="24"/>
        </w:rPr>
        <w:t xml:space="preserve"> jornada de trabajo </w:t>
      </w:r>
      <w:r>
        <w:rPr>
          <w:rFonts w:ascii="Arial" w:hAnsi="Arial" w:cs="Arial"/>
          <w:bCs/>
          <w:sz w:val="24"/>
          <w:szCs w:val="24"/>
        </w:rPr>
        <w:t xml:space="preserve"> </w:t>
      </w:r>
      <w:r w:rsidRPr="00711E7C">
        <w:rPr>
          <w:rFonts w:ascii="Arial" w:hAnsi="Arial" w:cs="Arial"/>
          <w:bCs/>
          <w:sz w:val="24"/>
          <w:szCs w:val="24"/>
        </w:rPr>
        <w:t>en donde se hizo un experimento de aplicaci</w:t>
      </w:r>
      <w:r w:rsidRPr="00711E7C">
        <w:rPr>
          <w:rFonts w:ascii="Arial" w:hAnsi="Arial" w:cs="Arial" w:hint="eastAsia"/>
          <w:bCs/>
          <w:sz w:val="24"/>
          <w:szCs w:val="24"/>
        </w:rPr>
        <w:t>ó</w:t>
      </w:r>
      <w:r w:rsidRPr="00711E7C">
        <w:rPr>
          <w:rFonts w:ascii="Arial" w:hAnsi="Arial" w:cs="Arial"/>
          <w:bCs/>
          <w:sz w:val="24"/>
          <w:szCs w:val="24"/>
        </w:rPr>
        <w:t>n de una herramienta de evaluaci</w:t>
      </w:r>
      <w:r w:rsidRPr="00711E7C">
        <w:rPr>
          <w:rFonts w:ascii="Arial" w:hAnsi="Arial" w:cs="Arial" w:hint="eastAsia"/>
          <w:bCs/>
          <w:sz w:val="24"/>
          <w:szCs w:val="24"/>
        </w:rPr>
        <w:t>ó</w:t>
      </w:r>
      <w:r w:rsidRPr="00711E7C">
        <w:rPr>
          <w:rFonts w:ascii="Arial" w:hAnsi="Arial" w:cs="Arial"/>
          <w:bCs/>
          <w:sz w:val="24"/>
          <w:szCs w:val="24"/>
        </w:rPr>
        <w:t>n a juegos y actividades elaborados por estudiantes asistentes del  plan piloto 360 para el desarrollo de habilidades blandas en el cual pudo participar y le pareci</w:t>
      </w:r>
      <w:r w:rsidRPr="00711E7C">
        <w:rPr>
          <w:rFonts w:ascii="Arial" w:hAnsi="Arial" w:cs="Arial" w:hint="eastAsia"/>
          <w:bCs/>
          <w:sz w:val="24"/>
          <w:szCs w:val="24"/>
        </w:rPr>
        <w:t>ó</w:t>
      </w:r>
      <w:r w:rsidRPr="00711E7C">
        <w:rPr>
          <w:rFonts w:ascii="Arial" w:hAnsi="Arial" w:cs="Arial"/>
          <w:bCs/>
          <w:sz w:val="24"/>
          <w:szCs w:val="24"/>
        </w:rPr>
        <w:t xml:space="preserve"> muy interesante el esfuerzo que algunas personas est</w:t>
      </w:r>
      <w:r w:rsidRPr="00711E7C">
        <w:rPr>
          <w:rFonts w:ascii="Arial" w:hAnsi="Arial" w:cs="Arial" w:hint="eastAsia"/>
          <w:bCs/>
          <w:sz w:val="24"/>
          <w:szCs w:val="24"/>
        </w:rPr>
        <w:t>á</w:t>
      </w:r>
      <w:r w:rsidRPr="00711E7C">
        <w:rPr>
          <w:rFonts w:ascii="Arial" w:hAnsi="Arial" w:cs="Arial"/>
          <w:bCs/>
          <w:sz w:val="24"/>
          <w:szCs w:val="24"/>
        </w:rPr>
        <w:t>n  la idea es que en una Sesi</w:t>
      </w:r>
      <w:r w:rsidRPr="00711E7C">
        <w:rPr>
          <w:rFonts w:ascii="Arial" w:hAnsi="Arial" w:cs="Arial" w:hint="eastAsia"/>
          <w:bCs/>
          <w:sz w:val="24"/>
          <w:szCs w:val="24"/>
        </w:rPr>
        <w:t>ó</w:t>
      </w:r>
      <w:r w:rsidRPr="00711E7C">
        <w:rPr>
          <w:rFonts w:ascii="Arial" w:hAnsi="Arial" w:cs="Arial"/>
          <w:bCs/>
          <w:sz w:val="24"/>
          <w:szCs w:val="24"/>
        </w:rPr>
        <w:t>n del pleno se pueda mostrar esa informaci</w:t>
      </w:r>
      <w:r w:rsidRPr="00711E7C">
        <w:rPr>
          <w:rFonts w:ascii="Arial" w:hAnsi="Arial" w:cs="Arial" w:hint="eastAsia"/>
          <w:bCs/>
          <w:sz w:val="24"/>
          <w:szCs w:val="24"/>
        </w:rPr>
        <w:t>ó</w:t>
      </w:r>
      <w:r>
        <w:rPr>
          <w:rFonts w:ascii="Arial" w:hAnsi="Arial" w:cs="Arial"/>
          <w:bCs/>
          <w:sz w:val="24"/>
          <w:szCs w:val="24"/>
        </w:rPr>
        <w:t xml:space="preserve">n en el punto de varios. </w:t>
      </w:r>
      <w:r w:rsidRPr="00711E7C">
        <w:rPr>
          <w:rFonts w:ascii="Arial" w:hAnsi="Arial" w:cs="Arial"/>
          <w:bCs/>
          <w:sz w:val="24"/>
          <w:szCs w:val="24"/>
        </w:rPr>
        <w:t>Se involucraron diferentes dependencias del TEC, esto está funcionando, cuando llegue esta informaci</w:t>
      </w:r>
      <w:r w:rsidRPr="00711E7C">
        <w:rPr>
          <w:rFonts w:ascii="Arial" w:hAnsi="Arial" w:cs="Arial" w:hint="eastAsia"/>
          <w:bCs/>
          <w:sz w:val="24"/>
          <w:szCs w:val="24"/>
        </w:rPr>
        <w:t>ó</w:t>
      </w:r>
      <w:r w:rsidRPr="00711E7C">
        <w:rPr>
          <w:rFonts w:ascii="Arial" w:hAnsi="Arial" w:cs="Arial"/>
          <w:bCs/>
          <w:sz w:val="24"/>
          <w:szCs w:val="24"/>
        </w:rPr>
        <w:t>n la dar</w:t>
      </w:r>
      <w:r w:rsidRPr="00711E7C">
        <w:rPr>
          <w:rFonts w:ascii="Arial" w:hAnsi="Arial" w:cs="Arial" w:hint="eastAsia"/>
          <w:bCs/>
          <w:sz w:val="24"/>
          <w:szCs w:val="24"/>
        </w:rPr>
        <w:t>á</w:t>
      </w:r>
      <w:r w:rsidRPr="00711E7C">
        <w:rPr>
          <w:rFonts w:ascii="Arial" w:hAnsi="Arial" w:cs="Arial"/>
          <w:bCs/>
          <w:sz w:val="24"/>
          <w:szCs w:val="24"/>
        </w:rPr>
        <w:t xml:space="preserve"> a conocer en el pleno. </w:t>
      </w:r>
    </w:p>
    <w:p w:rsidR="00C727B6" w:rsidRPr="00711E7C" w:rsidRDefault="00C727B6" w:rsidP="00C727B6">
      <w:pPr>
        <w:pStyle w:val="Prrafodelista"/>
        <w:spacing w:line="240" w:lineRule="auto"/>
        <w:ind w:left="360"/>
        <w:jc w:val="both"/>
        <w:rPr>
          <w:rFonts w:ascii="Arial" w:hAnsi="Arial" w:cs="Arial"/>
          <w:b/>
          <w:bCs/>
          <w:sz w:val="24"/>
          <w:szCs w:val="24"/>
        </w:rPr>
      </w:pPr>
    </w:p>
    <w:p w:rsidR="00C727B6" w:rsidRDefault="00711E7C" w:rsidP="00C727B6">
      <w:pPr>
        <w:pStyle w:val="Prrafodelista"/>
        <w:spacing w:line="240" w:lineRule="auto"/>
        <w:ind w:left="360"/>
        <w:jc w:val="both"/>
        <w:rPr>
          <w:rFonts w:ascii="Arial" w:hAnsi="Arial" w:cs="Arial"/>
          <w:b/>
          <w:bCs/>
          <w:sz w:val="24"/>
          <w:szCs w:val="24"/>
        </w:rPr>
      </w:pPr>
      <w:r w:rsidRPr="00711E7C">
        <w:rPr>
          <w:rFonts w:ascii="Arial" w:hAnsi="Arial" w:cs="Arial"/>
          <w:bCs/>
          <w:sz w:val="24"/>
          <w:szCs w:val="24"/>
        </w:rPr>
        <w:t>La se</w:t>
      </w:r>
      <w:r w:rsidRPr="00711E7C">
        <w:rPr>
          <w:rFonts w:ascii="Arial" w:hAnsi="Arial" w:cs="Arial" w:hint="eastAsia"/>
          <w:bCs/>
          <w:sz w:val="24"/>
          <w:szCs w:val="24"/>
        </w:rPr>
        <w:t>ñ</w:t>
      </w:r>
      <w:r w:rsidRPr="00711E7C">
        <w:rPr>
          <w:rFonts w:ascii="Arial" w:hAnsi="Arial" w:cs="Arial"/>
          <w:bCs/>
          <w:sz w:val="24"/>
          <w:szCs w:val="24"/>
        </w:rPr>
        <w:t>ora Miriam Brenes comenta que cuando tuvo la oportunidad de visitar la Universidad de Monterrey en M</w:t>
      </w:r>
      <w:r w:rsidRPr="00711E7C">
        <w:rPr>
          <w:rFonts w:ascii="Arial" w:hAnsi="Arial" w:cs="Arial" w:hint="eastAsia"/>
          <w:bCs/>
          <w:sz w:val="24"/>
          <w:szCs w:val="24"/>
        </w:rPr>
        <w:t>é</w:t>
      </w:r>
      <w:r w:rsidRPr="00711E7C">
        <w:rPr>
          <w:rFonts w:ascii="Arial" w:hAnsi="Arial" w:cs="Arial"/>
          <w:bCs/>
          <w:sz w:val="24"/>
          <w:szCs w:val="24"/>
        </w:rPr>
        <w:t>xico, asisti</w:t>
      </w:r>
      <w:r w:rsidRPr="00711E7C">
        <w:rPr>
          <w:rFonts w:ascii="Arial" w:hAnsi="Arial" w:cs="Arial" w:hint="eastAsia"/>
          <w:bCs/>
          <w:sz w:val="24"/>
          <w:szCs w:val="24"/>
        </w:rPr>
        <w:t>ó</w:t>
      </w:r>
      <w:r w:rsidRPr="00711E7C">
        <w:rPr>
          <w:rFonts w:ascii="Arial" w:hAnsi="Arial" w:cs="Arial"/>
          <w:bCs/>
          <w:sz w:val="24"/>
          <w:szCs w:val="24"/>
        </w:rPr>
        <w:t xml:space="preserve"> a un curso  en un  centro que ayuda a formar colaboradores en esa tem</w:t>
      </w:r>
      <w:r w:rsidRPr="00711E7C">
        <w:rPr>
          <w:rFonts w:ascii="Arial" w:hAnsi="Arial" w:cs="Arial" w:hint="eastAsia"/>
          <w:bCs/>
          <w:sz w:val="24"/>
          <w:szCs w:val="24"/>
        </w:rPr>
        <w:t>á</w:t>
      </w:r>
      <w:r w:rsidRPr="00711E7C">
        <w:rPr>
          <w:rFonts w:ascii="Arial" w:hAnsi="Arial" w:cs="Arial"/>
          <w:bCs/>
          <w:sz w:val="24"/>
          <w:szCs w:val="24"/>
        </w:rPr>
        <w:t>tica consiste en una sala con m</w:t>
      </w:r>
      <w:r w:rsidRPr="00711E7C">
        <w:rPr>
          <w:rFonts w:ascii="Arial" w:hAnsi="Arial" w:cs="Arial" w:hint="eastAsia"/>
          <w:bCs/>
          <w:sz w:val="24"/>
          <w:szCs w:val="24"/>
        </w:rPr>
        <w:t>ó</w:t>
      </w:r>
      <w:r w:rsidRPr="00711E7C">
        <w:rPr>
          <w:rFonts w:ascii="Arial" w:hAnsi="Arial" w:cs="Arial"/>
          <w:bCs/>
          <w:sz w:val="24"/>
          <w:szCs w:val="24"/>
        </w:rPr>
        <w:t>dulos muy atractivos, todo muy creativo y la forma de interactuar entre profesores es muy interesante, por ejemplo si voy a estar en consulta en cierto horario, los colegas que deseen  pueden llegar en ese tiempo y se les orienta en la formulaci</w:t>
      </w:r>
      <w:r w:rsidRPr="00711E7C">
        <w:rPr>
          <w:rFonts w:ascii="Arial" w:hAnsi="Arial" w:cs="Arial" w:hint="eastAsia"/>
          <w:bCs/>
          <w:sz w:val="24"/>
          <w:szCs w:val="24"/>
        </w:rPr>
        <w:t>ó</w:t>
      </w:r>
      <w:r w:rsidRPr="00711E7C">
        <w:rPr>
          <w:rFonts w:ascii="Arial" w:hAnsi="Arial" w:cs="Arial"/>
          <w:bCs/>
          <w:sz w:val="24"/>
          <w:szCs w:val="24"/>
        </w:rPr>
        <w:t>n de estrategias metodol</w:t>
      </w:r>
      <w:r w:rsidRPr="00711E7C">
        <w:rPr>
          <w:rFonts w:ascii="Arial" w:hAnsi="Arial" w:cs="Arial" w:hint="eastAsia"/>
          <w:bCs/>
          <w:sz w:val="24"/>
          <w:szCs w:val="24"/>
        </w:rPr>
        <w:t>ó</w:t>
      </w:r>
      <w:r w:rsidRPr="00711E7C">
        <w:rPr>
          <w:rFonts w:ascii="Arial" w:hAnsi="Arial" w:cs="Arial"/>
          <w:bCs/>
          <w:sz w:val="24"/>
          <w:szCs w:val="24"/>
        </w:rPr>
        <w:t>gicas para aplicar en sus lecciones. Considera que es un buen momento para que el TEC se visualice planteando unir los esfuerzos para que muchas personas que ya hemos sido capacitadas en esta tem</w:t>
      </w:r>
      <w:r w:rsidRPr="00711E7C">
        <w:rPr>
          <w:rFonts w:ascii="Arial" w:hAnsi="Arial" w:cs="Arial" w:hint="eastAsia"/>
          <w:bCs/>
          <w:sz w:val="24"/>
          <w:szCs w:val="24"/>
        </w:rPr>
        <w:t>á</w:t>
      </w:r>
      <w:r>
        <w:rPr>
          <w:rFonts w:ascii="Arial" w:hAnsi="Arial" w:cs="Arial"/>
          <w:bCs/>
          <w:sz w:val="24"/>
          <w:szCs w:val="24"/>
        </w:rPr>
        <w:t>tica (</w:t>
      </w:r>
      <w:r w:rsidRPr="00711E7C">
        <w:rPr>
          <w:rFonts w:ascii="Arial" w:hAnsi="Arial" w:cs="Arial"/>
          <w:bCs/>
          <w:sz w:val="24"/>
          <w:szCs w:val="24"/>
        </w:rPr>
        <w:t>30 profesores de las diversas carreras), inicien en estos procesos de educaci</w:t>
      </w:r>
      <w:r w:rsidRPr="00711E7C">
        <w:rPr>
          <w:rFonts w:ascii="Arial" w:hAnsi="Arial" w:cs="Arial" w:hint="eastAsia"/>
          <w:bCs/>
          <w:sz w:val="24"/>
          <w:szCs w:val="24"/>
        </w:rPr>
        <w:t>ó</w:t>
      </w:r>
      <w:r w:rsidRPr="00711E7C">
        <w:rPr>
          <w:rFonts w:ascii="Arial" w:hAnsi="Arial" w:cs="Arial"/>
          <w:bCs/>
          <w:sz w:val="24"/>
          <w:szCs w:val="24"/>
        </w:rPr>
        <w:t>n y sean compartidos en la Instituci</w:t>
      </w:r>
      <w:r w:rsidRPr="00711E7C">
        <w:rPr>
          <w:rFonts w:ascii="Arial" w:hAnsi="Arial" w:cs="Arial" w:hint="eastAsia"/>
          <w:bCs/>
          <w:sz w:val="24"/>
          <w:szCs w:val="24"/>
        </w:rPr>
        <w:t>ó</w:t>
      </w:r>
      <w:r w:rsidRPr="00711E7C">
        <w:rPr>
          <w:rFonts w:ascii="Arial" w:hAnsi="Arial" w:cs="Arial"/>
          <w:bCs/>
          <w:sz w:val="24"/>
          <w:szCs w:val="24"/>
        </w:rPr>
        <w:t>n de manera que crezcamos e innovemos en la educaci</w:t>
      </w:r>
      <w:r w:rsidRPr="00711E7C">
        <w:rPr>
          <w:rFonts w:ascii="Arial" w:hAnsi="Arial" w:cs="Arial" w:hint="eastAsia"/>
          <w:bCs/>
          <w:sz w:val="24"/>
          <w:szCs w:val="24"/>
        </w:rPr>
        <w:t>ó</w:t>
      </w:r>
      <w:r w:rsidRPr="00711E7C">
        <w:rPr>
          <w:rFonts w:ascii="Arial" w:hAnsi="Arial" w:cs="Arial"/>
          <w:bCs/>
          <w:sz w:val="24"/>
          <w:szCs w:val="24"/>
        </w:rPr>
        <w:t xml:space="preserve">n.  </w:t>
      </w:r>
    </w:p>
    <w:p w:rsidR="00C727B6" w:rsidRDefault="00C727B6" w:rsidP="00B46E8B">
      <w:pPr>
        <w:autoSpaceDE w:val="0"/>
        <w:autoSpaceDN w:val="0"/>
        <w:adjustRightInd w:val="0"/>
        <w:jc w:val="both"/>
        <w:rPr>
          <w:rFonts w:ascii="Arial" w:hAnsi="Arial" w:cs="Arial"/>
          <w:b w:val="0"/>
          <w:bCs/>
          <w:sz w:val="24"/>
          <w:szCs w:val="24"/>
        </w:rPr>
      </w:pPr>
    </w:p>
    <w:p w:rsidR="00C727B6" w:rsidRPr="00C727B6" w:rsidRDefault="00C727B6" w:rsidP="00B46E8B">
      <w:pPr>
        <w:autoSpaceDE w:val="0"/>
        <w:autoSpaceDN w:val="0"/>
        <w:adjustRightInd w:val="0"/>
        <w:jc w:val="both"/>
        <w:rPr>
          <w:rFonts w:ascii="Arial" w:hAnsi="Arial" w:cs="Arial"/>
          <w:b w:val="0"/>
          <w:bCs/>
          <w:sz w:val="24"/>
          <w:szCs w:val="24"/>
        </w:rPr>
      </w:pPr>
    </w:p>
    <w:p w:rsidR="00C727B6" w:rsidRDefault="00C727B6" w:rsidP="00C727B6">
      <w:pPr>
        <w:jc w:val="both"/>
        <w:rPr>
          <w:rFonts w:ascii="Arial" w:eastAsia="Arial" w:hAnsi="Arial" w:cs="Arial"/>
          <w:b w:val="0"/>
          <w:sz w:val="24"/>
          <w:szCs w:val="24"/>
        </w:rPr>
      </w:pPr>
      <w:r>
        <w:rPr>
          <w:rFonts w:ascii="Arial" w:eastAsia="Arial" w:hAnsi="Arial" w:cs="Arial"/>
          <w:b w:val="0"/>
          <w:sz w:val="24"/>
          <w:szCs w:val="24"/>
        </w:rPr>
        <w:t xml:space="preserve">Firma: </w:t>
      </w:r>
    </w:p>
    <w:p w:rsidR="00C727B6" w:rsidRPr="00C727B6" w:rsidRDefault="00C727B6" w:rsidP="00C727B6">
      <w:pPr>
        <w:jc w:val="both"/>
        <w:rPr>
          <w:rFonts w:ascii="Arial" w:eastAsia="Arial" w:hAnsi="Arial" w:cs="Arial"/>
          <w:b w:val="0"/>
          <w:sz w:val="24"/>
          <w:szCs w:val="24"/>
        </w:rPr>
      </w:pPr>
    </w:p>
    <w:p w:rsidR="00C727B6" w:rsidRDefault="00C727B6" w:rsidP="00C727B6">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C727B6" w:rsidRDefault="00C727B6" w:rsidP="00C727B6">
      <w:pPr>
        <w:jc w:val="both"/>
        <w:rPr>
          <w:rFonts w:ascii="Arial" w:eastAsia="Arial" w:hAnsi="Arial" w:cs="Arial"/>
          <w:b w:val="0"/>
          <w:sz w:val="24"/>
          <w:szCs w:val="24"/>
        </w:rPr>
      </w:pPr>
    </w:p>
    <w:p w:rsidR="00C727B6" w:rsidRDefault="00C727B6" w:rsidP="00C727B6">
      <w:pPr>
        <w:jc w:val="both"/>
        <w:rPr>
          <w:rFonts w:ascii="Arial" w:eastAsia="Arial" w:hAnsi="Arial" w:cs="Arial"/>
          <w:b w:val="0"/>
          <w:sz w:val="24"/>
          <w:szCs w:val="24"/>
        </w:rPr>
      </w:pPr>
    </w:p>
    <w:p w:rsidR="00C727B6" w:rsidRDefault="00C727B6" w:rsidP="00C727B6">
      <w:pPr>
        <w:jc w:val="both"/>
        <w:rPr>
          <w:rFonts w:ascii="Arial" w:eastAsia="Arial" w:hAnsi="Arial" w:cs="Arial"/>
          <w:b w:val="0"/>
          <w:sz w:val="24"/>
          <w:szCs w:val="24"/>
        </w:rPr>
      </w:pPr>
    </w:p>
    <w:p w:rsidR="00C727B6" w:rsidRDefault="00C727B6" w:rsidP="00C727B6">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C727B6" w:rsidRDefault="00C727B6" w:rsidP="00C727B6">
      <w:pPr>
        <w:jc w:val="both"/>
        <w:rPr>
          <w:rFonts w:ascii="Arial" w:hAnsi="Arial" w:cs="Arial"/>
          <w:i/>
          <w:color w:val="0066FF"/>
          <w:u w:val="single"/>
        </w:rPr>
      </w:pPr>
    </w:p>
    <w:p w:rsidR="00C727B6" w:rsidRDefault="00C727B6" w:rsidP="00B46E8B">
      <w:pPr>
        <w:autoSpaceDE w:val="0"/>
        <w:autoSpaceDN w:val="0"/>
        <w:adjustRightInd w:val="0"/>
        <w:jc w:val="both"/>
        <w:rPr>
          <w:rFonts w:ascii="Arial" w:hAnsi="Arial" w:cs="Arial"/>
          <w:bCs/>
          <w:sz w:val="24"/>
          <w:szCs w:val="24"/>
        </w:rPr>
      </w:pPr>
    </w:p>
    <w:p w:rsidR="00C727B6" w:rsidRDefault="00C727B6" w:rsidP="00B46E8B">
      <w:pPr>
        <w:autoSpaceDE w:val="0"/>
        <w:autoSpaceDN w:val="0"/>
        <w:adjustRightInd w:val="0"/>
        <w:jc w:val="both"/>
        <w:rPr>
          <w:rFonts w:ascii="Arial" w:hAnsi="Arial" w:cs="Arial"/>
          <w:bCs/>
          <w:sz w:val="24"/>
          <w:szCs w:val="24"/>
        </w:rPr>
      </w:pPr>
    </w:p>
    <w:p w:rsidR="00C727B6" w:rsidRPr="00B46E8B" w:rsidRDefault="00C727B6"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4A586F">
        <w:rPr>
          <w:rFonts w:ascii="Arial" w:hAnsi="Arial" w:cs="Arial"/>
          <w:sz w:val="24"/>
          <w:szCs w:val="24"/>
        </w:rPr>
        <w:t xml:space="preserve">ser </w:t>
      </w:r>
      <w:r w:rsidRPr="00897C12">
        <w:rPr>
          <w:rFonts w:ascii="Arial" w:hAnsi="Arial" w:cs="Arial"/>
          <w:sz w:val="24"/>
          <w:szCs w:val="24"/>
        </w:rPr>
        <w:t xml:space="preserve">las </w:t>
      </w:r>
      <w:r w:rsidR="0096788E">
        <w:rPr>
          <w:rFonts w:ascii="Arial" w:hAnsi="Arial" w:cs="Arial"/>
          <w:sz w:val="24"/>
          <w:szCs w:val="24"/>
        </w:rPr>
        <w:t>10</w:t>
      </w:r>
      <w:r w:rsidR="00B46E8B" w:rsidRPr="00897C12">
        <w:rPr>
          <w:rFonts w:ascii="Arial" w:hAnsi="Arial" w:cs="Arial"/>
          <w:sz w:val="24"/>
          <w:szCs w:val="24"/>
        </w:rPr>
        <w:t>:</w:t>
      </w:r>
      <w:r w:rsidR="0096788E">
        <w:rPr>
          <w:rFonts w:ascii="Arial" w:hAnsi="Arial" w:cs="Arial"/>
          <w:sz w:val="24"/>
          <w:szCs w:val="24"/>
        </w:rPr>
        <w:t>22</w:t>
      </w:r>
      <w:r w:rsidR="000671D1" w:rsidRPr="00897C12">
        <w:rPr>
          <w:rFonts w:ascii="Arial" w:hAnsi="Arial" w:cs="Arial"/>
          <w:sz w:val="24"/>
          <w:szCs w:val="24"/>
        </w:rPr>
        <w:t xml:space="preserve"> </w:t>
      </w:r>
      <w:r w:rsidR="00812573">
        <w:rPr>
          <w:rFonts w:ascii="Arial" w:hAnsi="Arial" w:cs="Arial"/>
          <w:sz w:val="24"/>
          <w:szCs w:val="24"/>
        </w:rPr>
        <w:t>a</w:t>
      </w:r>
      <w:r w:rsidRPr="00897C12">
        <w:rPr>
          <w:rFonts w:ascii="Arial" w:hAnsi="Arial" w:cs="Arial"/>
          <w:sz w:val="24"/>
          <w:szCs w:val="24"/>
        </w:rPr>
        <w:t>.</w:t>
      </w:r>
      <w:r w:rsidR="00F76823" w:rsidRPr="00897C12">
        <w:rPr>
          <w:rFonts w:ascii="Arial" w:hAnsi="Arial" w:cs="Arial"/>
          <w:sz w:val="24"/>
          <w:szCs w:val="24"/>
        </w:rPr>
        <w:t>m</w:t>
      </w:r>
      <w:r w:rsidR="00B27445" w:rsidRPr="00897C12">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11"/>
      <w:headerReference w:type="default" r:id="rId12"/>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3C" w:rsidRDefault="00BD7A3C">
      <w:r>
        <w:separator/>
      </w:r>
    </w:p>
  </w:endnote>
  <w:endnote w:type="continuationSeparator" w:id="0">
    <w:p w:rsidR="00BD7A3C" w:rsidRDefault="00BD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3C" w:rsidRDefault="00BD7A3C">
      <w:r>
        <w:separator/>
      </w:r>
    </w:p>
  </w:footnote>
  <w:footnote w:type="continuationSeparator" w:id="0">
    <w:p w:rsidR="00BD7A3C" w:rsidRDefault="00BD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EE4DCB">
      <w:rPr>
        <w:rFonts w:ascii="Lucida Handwriting" w:hAnsi="Lucida Handwriting"/>
        <w:sz w:val="16"/>
        <w:szCs w:val="16"/>
      </w:rPr>
      <w:t>90</w:t>
    </w:r>
    <w:r w:rsidR="008A7F86">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47150F">
      <w:rPr>
        <w:rFonts w:ascii="Lucida Handwriting" w:hAnsi="Lucida Handwriting"/>
        <w:noProof/>
        <w:sz w:val="16"/>
        <w:szCs w:val="16"/>
      </w:rPr>
      <w:t>6</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BA3C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8" w15:restartNumberingAfterBreak="0">
    <w:nsid w:val="08AA0DCF"/>
    <w:multiLevelType w:val="hybridMultilevel"/>
    <w:tmpl w:val="CCF2E1AC"/>
    <w:lvl w:ilvl="0" w:tplc="E1CCED9C">
      <w:start w:val="8"/>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D051D10"/>
    <w:multiLevelType w:val="hybridMultilevel"/>
    <w:tmpl w:val="61EC2FA4"/>
    <w:lvl w:ilvl="0" w:tplc="F264861A">
      <w:start w:val="3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48270B6"/>
    <w:multiLevelType w:val="hybridMultilevel"/>
    <w:tmpl w:val="6A3E66AA"/>
    <w:lvl w:ilvl="0" w:tplc="D49AA138">
      <w:start w:val="3"/>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ADF244D"/>
    <w:multiLevelType w:val="hybridMultilevel"/>
    <w:tmpl w:val="A218D988"/>
    <w:lvl w:ilvl="0" w:tplc="98628B6C">
      <w:start w:val="2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F9E165C"/>
    <w:multiLevelType w:val="hybridMultilevel"/>
    <w:tmpl w:val="E5B87B14"/>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2" w15:restartNumberingAfterBreak="0">
    <w:nsid w:val="218E700D"/>
    <w:multiLevelType w:val="hybridMultilevel"/>
    <w:tmpl w:val="E27A1828"/>
    <w:lvl w:ilvl="0" w:tplc="5A083F3C">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2E23EA"/>
    <w:multiLevelType w:val="hybridMultilevel"/>
    <w:tmpl w:val="20ACC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4526695"/>
    <w:multiLevelType w:val="hybridMultilevel"/>
    <w:tmpl w:val="38EE90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360D542D"/>
    <w:multiLevelType w:val="hybridMultilevel"/>
    <w:tmpl w:val="33AE2A5E"/>
    <w:lvl w:ilvl="0" w:tplc="6EFC223A">
      <w:start w:val="1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AD8244F"/>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B4239F"/>
    <w:multiLevelType w:val="hybridMultilevel"/>
    <w:tmpl w:val="7F6CE9FC"/>
    <w:lvl w:ilvl="0" w:tplc="C01A2FD6">
      <w:start w:val="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FC073B7"/>
    <w:multiLevelType w:val="hybridMultilevel"/>
    <w:tmpl w:val="003419DA"/>
    <w:lvl w:ilvl="0" w:tplc="C7C2F00C">
      <w:start w:val="17"/>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5" w15:restartNumberingAfterBreak="0">
    <w:nsid w:val="40E54D9F"/>
    <w:multiLevelType w:val="hybridMultilevel"/>
    <w:tmpl w:val="0F0810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67529A6"/>
    <w:multiLevelType w:val="hybridMultilevel"/>
    <w:tmpl w:val="5350AFEE"/>
    <w:lvl w:ilvl="0" w:tplc="BFDC1120">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49032C5D"/>
    <w:multiLevelType w:val="hybridMultilevel"/>
    <w:tmpl w:val="5846DFEA"/>
    <w:lvl w:ilvl="0" w:tplc="C652EFF8">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606201"/>
    <w:multiLevelType w:val="hybridMultilevel"/>
    <w:tmpl w:val="821ABB94"/>
    <w:lvl w:ilvl="0" w:tplc="BBE60C62">
      <w:start w:val="2"/>
      <w:numFmt w:val="decimal"/>
      <w:lvlText w:val="%1."/>
      <w:lvlJc w:val="left"/>
      <w:pPr>
        <w:ind w:left="862" w:hanging="360"/>
      </w:pPr>
      <w:rPr>
        <w:rFonts w:hint="default"/>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9"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38F2FE9"/>
    <w:multiLevelType w:val="hybridMultilevel"/>
    <w:tmpl w:val="5E04311E"/>
    <w:lvl w:ilvl="0" w:tplc="C83E6D62">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6717396C"/>
    <w:multiLevelType w:val="hybridMultilevel"/>
    <w:tmpl w:val="2B10760E"/>
    <w:lvl w:ilvl="0" w:tplc="D9DC7EE6">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6A911037"/>
    <w:multiLevelType w:val="hybridMultilevel"/>
    <w:tmpl w:val="7B22293C"/>
    <w:lvl w:ilvl="0" w:tplc="9042BFA6">
      <w:start w:val="1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9"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21"/>
  </w:num>
  <w:num w:numId="3">
    <w:abstractNumId w:val="29"/>
  </w:num>
  <w:num w:numId="4">
    <w:abstractNumId w:val="51"/>
  </w:num>
  <w:num w:numId="5">
    <w:abstractNumId w:val="25"/>
  </w:num>
  <w:num w:numId="6">
    <w:abstractNumId w:val="5"/>
  </w:num>
  <w:num w:numId="7">
    <w:abstractNumId w:val="17"/>
  </w:num>
  <w:num w:numId="8">
    <w:abstractNumId w:val="34"/>
  </w:num>
  <w:num w:numId="9">
    <w:abstractNumId w:val="24"/>
  </w:num>
  <w:num w:numId="10">
    <w:abstractNumId w:val="7"/>
  </w:num>
  <w:num w:numId="11">
    <w:abstractNumId w:val="14"/>
  </w:num>
  <w:num w:numId="12">
    <w:abstractNumId w:val="41"/>
  </w:num>
  <w:num w:numId="13">
    <w:abstractNumId w:val="23"/>
  </w:num>
  <w:num w:numId="14">
    <w:abstractNumId w:val="16"/>
  </w:num>
  <w:num w:numId="15">
    <w:abstractNumId w:val="50"/>
  </w:num>
  <w:num w:numId="16">
    <w:abstractNumId w:val="39"/>
  </w:num>
  <w:num w:numId="17">
    <w:abstractNumId w:val="48"/>
  </w:num>
  <w:num w:numId="18">
    <w:abstractNumId w:val="10"/>
  </w:num>
  <w:num w:numId="19">
    <w:abstractNumId w:val="11"/>
  </w:num>
  <w:num w:numId="20">
    <w:abstractNumId w:val="46"/>
  </w:num>
  <w:num w:numId="21">
    <w:abstractNumId w:val="20"/>
  </w:num>
  <w:num w:numId="22">
    <w:abstractNumId w:val="49"/>
  </w:num>
  <w:num w:numId="23">
    <w:abstractNumId w:val="31"/>
  </w:num>
  <w:num w:numId="24">
    <w:abstractNumId w:val="12"/>
  </w:num>
  <w:num w:numId="25">
    <w:abstractNumId w:val="40"/>
  </w:num>
  <w:num w:numId="26">
    <w:abstractNumId w:val="44"/>
  </w:num>
  <w:num w:numId="27">
    <w:abstractNumId w:val="42"/>
  </w:num>
  <w:num w:numId="28">
    <w:abstractNumId w:val="6"/>
  </w:num>
  <w:num w:numId="29">
    <w:abstractNumId w:val="30"/>
  </w:num>
  <w:num w:numId="30">
    <w:abstractNumId w:val="26"/>
  </w:num>
  <w:num w:numId="31">
    <w:abstractNumId w:val="15"/>
  </w:num>
  <w:num w:numId="32">
    <w:abstractNumId w:val="45"/>
  </w:num>
  <w:num w:numId="33">
    <w:abstractNumId w:val="27"/>
  </w:num>
  <w:num w:numId="34">
    <w:abstractNumId w:val="13"/>
  </w:num>
  <w:num w:numId="35">
    <w:abstractNumId w:val="32"/>
  </w:num>
  <w:num w:numId="36">
    <w:abstractNumId w:val="28"/>
  </w:num>
  <w:num w:numId="37">
    <w:abstractNumId w:val="9"/>
  </w:num>
  <w:num w:numId="38">
    <w:abstractNumId w:val="8"/>
  </w:num>
  <w:num w:numId="39">
    <w:abstractNumId w:val="38"/>
  </w:num>
  <w:num w:numId="40">
    <w:abstractNumId w:val="3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2"/>
  </w:num>
  <w:num w:numId="44">
    <w:abstractNumId w:val="18"/>
  </w:num>
  <w:num w:numId="45">
    <w:abstractNumId w:val="37"/>
  </w:num>
  <w:num w:numId="46">
    <w:abstractNumId w:val="36"/>
  </w:num>
  <w:num w:numId="47">
    <w:abstractNumId w:val="47"/>
  </w:num>
  <w:num w:numId="48">
    <w:abstractNumId w:val="43"/>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DB"/>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B"/>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BFF"/>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AC2"/>
    <w:rsid w:val="002E2C47"/>
    <w:rsid w:val="002E2EDC"/>
    <w:rsid w:val="002E2F1E"/>
    <w:rsid w:val="002E313F"/>
    <w:rsid w:val="002E3284"/>
    <w:rsid w:val="002E3627"/>
    <w:rsid w:val="002E388C"/>
    <w:rsid w:val="002E38BC"/>
    <w:rsid w:val="002E3A26"/>
    <w:rsid w:val="002E3B12"/>
    <w:rsid w:val="002E3BB4"/>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A1E"/>
    <w:rsid w:val="00380B74"/>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23"/>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50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A24"/>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E97"/>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8C7"/>
    <w:rsid w:val="006138E2"/>
    <w:rsid w:val="00613C90"/>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4A"/>
    <w:rsid w:val="00713D0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2D9"/>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573"/>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304"/>
    <w:rsid w:val="00842366"/>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2CCD"/>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39E"/>
    <w:rsid w:val="00AC1504"/>
    <w:rsid w:val="00AC15F2"/>
    <w:rsid w:val="00AC189B"/>
    <w:rsid w:val="00AC1BFB"/>
    <w:rsid w:val="00AC1CA0"/>
    <w:rsid w:val="00AC1CBB"/>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758"/>
    <w:rsid w:val="00AF0807"/>
    <w:rsid w:val="00AF0814"/>
    <w:rsid w:val="00AF09B5"/>
    <w:rsid w:val="00AF0A1F"/>
    <w:rsid w:val="00AF0E34"/>
    <w:rsid w:val="00AF0FD0"/>
    <w:rsid w:val="00AF103A"/>
    <w:rsid w:val="00AF12C9"/>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B6"/>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2C0"/>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7D2"/>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D08"/>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4E9"/>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5A"/>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B9EAEB"/>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51195262">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tcr.ac.cr\datos\sci\Documentos_SCI_2\CORRESPONDENCIA%20DIGITAL%20%20PARA%20SESIONES\SESIONES%202018\CORRESPONDENCIA%203062\AUD&#205;\AUDI-030-2018%20Resultados%20IGI2017%20al%20CI.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0B50-48CF-4B9A-8DD5-0394A8CE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1499</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9629</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103</cp:revision>
  <cp:lastPrinted>2018-08-07T17:41:00Z</cp:lastPrinted>
  <dcterms:created xsi:type="dcterms:W3CDTF">2018-05-04T13:29:00Z</dcterms:created>
  <dcterms:modified xsi:type="dcterms:W3CDTF">2018-08-07T17:41:00Z</dcterms:modified>
</cp:coreProperties>
</file>