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8105D0">
        <w:rPr>
          <w:rFonts w:ascii="Arial" w:hAnsi="Arial" w:cs="Arial"/>
          <w:b w:val="0"/>
          <w:bCs/>
          <w:sz w:val="24"/>
          <w:szCs w:val="24"/>
        </w:rPr>
        <w:t>83</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8105D0">
        <w:rPr>
          <w:rFonts w:ascii="Arial" w:hAnsi="Arial" w:cs="Arial"/>
          <w:b w:val="0"/>
          <w:sz w:val="24"/>
          <w:szCs w:val="24"/>
        </w:rPr>
        <w:t>16</w:t>
      </w:r>
      <w:r w:rsidR="005227DC">
        <w:rPr>
          <w:rFonts w:ascii="Arial" w:hAnsi="Arial" w:cs="Arial"/>
          <w:b w:val="0"/>
          <w:sz w:val="24"/>
          <w:szCs w:val="24"/>
        </w:rPr>
        <w:t xml:space="preserve"> de marzo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FCF5"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260247">
        <w:rPr>
          <w:rFonts w:ascii="Arial" w:hAnsi="Arial" w:cs="Arial"/>
          <w:b w:val="0"/>
          <w:bCs/>
          <w:sz w:val="24"/>
          <w:szCs w:val="24"/>
          <w:lang w:val="pt-BR"/>
        </w:rPr>
        <w:t>8</w:t>
      </w:r>
      <w:r w:rsidR="003A5101">
        <w:rPr>
          <w:rFonts w:ascii="Arial" w:hAnsi="Arial" w:cs="Arial"/>
          <w:b w:val="0"/>
          <w:bCs/>
          <w:sz w:val="24"/>
          <w:szCs w:val="24"/>
          <w:lang w:val="pt-BR"/>
        </w:rPr>
        <w:t>:</w:t>
      </w:r>
      <w:r w:rsidR="00260247">
        <w:rPr>
          <w:rFonts w:ascii="Arial" w:hAnsi="Arial" w:cs="Arial"/>
          <w:b w:val="0"/>
          <w:bCs/>
          <w:sz w:val="24"/>
          <w:szCs w:val="24"/>
          <w:lang w:val="pt-BR"/>
        </w:rPr>
        <w:t>0</w:t>
      </w:r>
      <w:r w:rsidR="004503F7">
        <w:rPr>
          <w:rFonts w:ascii="Arial" w:hAnsi="Arial" w:cs="Arial"/>
          <w:b w:val="0"/>
          <w:bCs/>
          <w:sz w:val="24"/>
          <w:szCs w:val="24"/>
          <w:lang w:val="pt-BR"/>
        </w:rPr>
        <w:t>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Pr="005F6403" w:rsidRDefault="0090588D" w:rsidP="00260247">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5227DC">
              <w:rPr>
                <w:rFonts w:ascii="Arial" w:hAnsi="Arial" w:cs="Arial"/>
                <w:b w:val="0"/>
                <w:sz w:val="24"/>
                <w:szCs w:val="24"/>
                <w:lang w:val="pt-BR"/>
              </w:rPr>
              <w:t xml:space="preserve">, </w:t>
            </w:r>
            <w:r w:rsidR="00616D13" w:rsidRPr="005F6403">
              <w:rPr>
                <w:rFonts w:ascii="Arial" w:hAnsi="Arial" w:cs="Arial"/>
                <w:b w:val="0"/>
                <w:sz w:val="24"/>
                <w:szCs w:val="24"/>
                <w:lang w:val="pt-BR"/>
              </w:rPr>
              <w:t xml:space="preserve"> </w:t>
            </w:r>
            <w:r w:rsidR="001A74A1">
              <w:rPr>
                <w:rFonts w:ascii="Arial" w:hAnsi="Arial" w:cs="Arial"/>
                <w:b w:val="0"/>
                <w:sz w:val="24"/>
                <w:szCs w:val="24"/>
                <w:lang w:val="pt-BR"/>
              </w:rPr>
              <w:t>M.S.O. Miriam Brenes Cerdas</w:t>
            </w:r>
            <w:r w:rsidR="004503F7">
              <w:rPr>
                <w:rFonts w:ascii="Arial" w:hAnsi="Arial" w:cs="Arial"/>
                <w:b w:val="0"/>
                <w:sz w:val="24"/>
                <w:szCs w:val="24"/>
                <w:lang w:val="pt-BR"/>
              </w:rPr>
              <w:t xml:space="preserve">, </w:t>
            </w:r>
            <w:r w:rsidR="00260247" w:rsidRPr="00260247">
              <w:rPr>
                <w:rFonts w:ascii="Arial" w:hAnsi="Arial" w:cs="Arial"/>
                <w:b w:val="0"/>
                <w:sz w:val="24"/>
                <w:szCs w:val="24"/>
                <w:lang w:val="pt-BR"/>
              </w:rPr>
              <w:t>Dr. Tom</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s Guzm</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n Hern</w:t>
            </w:r>
            <w:r w:rsidR="00260247" w:rsidRPr="00260247">
              <w:rPr>
                <w:rFonts w:ascii="Arial" w:hAnsi="Arial" w:cs="Arial" w:hint="eastAsia"/>
                <w:b w:val="0"/>
                <w:sz w:val="24"/>
                <w:szCs w:val="24"/>
                <w:lang w:val="pt-BR"/>
              </w:rPr>
              <w:t>á</w:t>
            </w:r>
            <w:r w:rsidR="00260247" w:rsidRPr="00260247">
              <w:rPr>
                <w:rFonts w:ascii="Arial" w:hAnsi="Arial" w:cs="Arial"/>
                <w:b w:val="0"/>
                <w:sz w:val="24"/>
                <w:szCs w:val="24"/>
                <w:lang w:val="pt-BR"/>
              </w:rPr>
              <w:t>ndez</w:t>
            </w:r>
            <w:r w:rsidR="008105D0">
              <w:rPr>
                <w:rFonts w:ascii="Arial" w:hAnsi="Arial" w:cs="Arial"/>
                <w:b w:val="0"/>
                <w:bCs/>
                <w:sz w:val="24"/>
                <w:szCs w:val="24"/>
              </w:rPr>
              <w:t>,</w:t>
            </w:r>
            <w:r w:rsidR="008105D0" w:rsidRPr="00260247">
              <w:rPr>
                <w:rFonts w:ascii="Arial" w:hAnsi="Arial" w:cs="Arial"/>
                <w:b w:val="0"/>
                <w:bCs/>
                <w:sz w:val="24"/>
                <w:szCs w:val="24"/>
              </w:rPr>
              <w:t>Sr. Henry Alfaro Arias</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90588D" w:rsidP="002F00DA">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1B4047" w:rsidRPr="002F00DA">
        <w:rPr>
          <w:rFonts w:ascii="Arial" w:hAnsi="Arial" w:cs="Arial"/>
          <w:bCs/>
          <w:sz w:val="24"/>
          <w:szCs w:val="24"/>
        </w:rPr>
        <w:t>da lectura a la agenda</w:t>
      </w:r>
      <w:r w:rsidR="001B0E1E">
        <w:rPr>
          <w:rFonts w:ascii="Arial" w:hAnsi="Arial" w:cs="Arial"/>
          <w:bCs/>
          <w:sz w:val="24"/>
          <w:szCs w:val="24"/>
        </w:rPr>
        <w:t xml:space="preserve"> </w:t>
      </w:r>
      <w:r w:rsidR="008F137A">
        <w:rPr>
          <w:rFonts w:ascii="Arial" w:hAnsi="Arial" w:cs="Arial"/>
          <w:bCs/>
          <w:sz w:val="24"/>
          <w:szCs w:val="24"/>
        </w:rPr>
        <w:t>y s</w:t>
      </w:r>
      <w:r w:rsidRPr="002F00DA">
        <w:rPr>
          <w:rFonts w:ascii="Arial" w:hAnsi="Arial" w:cs="Arial"/>
          <w:bCs/>
          <w:sz w:val="24"/>
          <w:szCs w:val="24"/>
        </w:rPr>
        <w:t>e</w:t>
      </w:r>
      <w:r w:rsidR="001B4047" w:rsidRPr="002F00DA">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5227DC" w:rsidRPr="00C41A30" w:rsidRDefault="005227DC" w:rsidP="005227DC">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5227DC">
        <w:rPr>
          <w:rFonts w:ascii="Arial" w:eastAsia="Arial" w:hAnsi="Arial" w:cs="Arial"/>
          <w:b w:val="0"/>
          <w:sz w:val="24"/>
          <w:szCs w:val="24"/>
        </w:rPr>
        <w:t xml:space="preserve">Aprobación de la Agenda </w:t>
      </w:r>
    </w:p>
    <w:p w:rsidR="00C41A30" w:rsidRPr="00C41A30" w:rsidRDefault="00C41A30" w:rsidP="00C41A30">
      <w:pPr>
        <w:pBdr>
          <w:top w:val="nil"/>
          <w:left w:val="nil"/>
          <w:bottom w:val="nil"/>
          <w:right w:val="nil"/>
          <w:between w:val="nil"/>
        </w:pBdr>
        <w:tabs>
          <w:tab w:val="left" w:pos="7230"/>
        </w:tabs>
        <w:ind w:left="426"/>
        <w:jc w:val="both"/>
        <w:rPr>
          <w:rFonts w:ascii="Arial" w:eastAsia="Arial" w:hAnsi="Arial" w:cs="Arial"/>
          <w:b w:val="0"/>
        </w:rPr>
      </w:pPr>
    </w:p>
    <w:p w:rsidR="00C41A30" w:rsidRPr="00C41A30" w:rsidRDefault="00C41A30" w:rsidP="00C41A30">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C41A30">
        <w:rPr>
          <w:rFonts w:ascii="Arial" w:eastAsia="Arial" w:hAnsi="Arial" w:cs="Arial"/>
          <w:b w:val="0"/>
          <w:sz w:val="24"/>
          <w:szCs w:val="24"/>
        </w:rPr>
        <w:t xml:space="preserve">Aprobación de las minutas 580, 581, 582 </w:t>
      </w:r>
    </w:p>
    <w:p w:rsidR="00C41A30" w:rsidRPr="00C41A30" w:rsidRDefault="00C41A30" w:rsidP="00C41A30">
      <w:pPr>
        <w:tabs>
          <w:tab w:val="left" w:pos="7230"/>
        </w:tabs>
        <w:ind w:left="426"/>
        <w:jc w:val="both"/>
        <w:rPr>
          <w:rFonts w:ascii="Arial" w:eastAsia="Arial" w:hAnsi="Arial" w:cs="Arial"/>
          <w:b w:val="0"/>
        </w:rPr>
      </w:pPr>
    </w:p>
    <w:p w:rsidR="00C41A30" w:rsidRPr="00C41A30" w:rsidRDefault="00C41A30" w:rsidP="00C41A30">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C41A30">
        <w:rPr>
          <w:rFonts w:ascii="Arial" w:eastAsia="Arial" w:hAnsi="Arial" w:cs="Arial"/>
          <w:b w:val="0"/>
          <w:sz w:val="24"/>
          <w:szCs w:val="24"/>
        </w:rPr>
        <w:t xml:space="preserve">Correspondencia </w:t>
      </w:r>
    </w:p>
    <w:p w:rsidR="00C41A30" w:rsidRPr="00C41A30" w:rsidRDefault="00C41A30" w:rsidP="00C41A30">
      <w:pPr>
        <w:rPr>
          <w:rFonts w:ascii="Arial" w:eastAsia="Arial" w:hAnsi="Arial" w:cs="Arial"/>
          <w:b w:val="0"/>
        </w:rPr>
      </w:pPr>
    </w:p>
    <w:p w:rsidR="00C41A30" w:rsidRPr="00C41A30" w:rsidRDefault="00C41A30" w:rsidP="00C41A30">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C41A30">
        <w:rPr>
          <w:rFonts w:ascii="Arial" w:eastAsia="Arial" w:hAnsi="Arial" w:cs="Arial"/>
          <w:b w:val="0"/>
          <w:sz w:val="24"/>
          <w:szCs w:val="24"/>
        </w:rPr>
        <w:t>Propuesta de un plan de ingreso a la Licenciatura en Ingenier</w:t>
      </w:r>
      <w:r w:rsidRPr="00C41A30">
        <w:rPr>
          <w:rFonts w:ascii="Arial" w:eastAsia="Arial" w:hAnsi="Arial" w:cs="Arial" w:hint="eastAsia"/>
          <w:b w:val="0"/>
          <w:sz w:val="24"/>
          <w:szCs w:val="24"/>
        </w:rPr>
        <w:t>í</w:t>
      </w:r>
      <w:r w:rsidRPr="00C41A30">
        <w:rPr>
          <w:rFonts w:ascii="Arial" w:eastAsia="Arial" w:hAnsi="Arial" w:cs="Arial"/>
          <w:b w:val="0"/>
          <w:sz w:val="24"/>
          <w:szCs w:val="24"/>
        </w:rPr>
        <w:t>a en Producci</w:t>
      </w:r>
      <w:r w:rsidRPr="00C41A30">
        <w:rPr>
          <w:rFonts w:ascii="Arial" w:eastAsia="Arial" w:hAnsi="Arial" w:cs="Arial" w:hint="eastAsia"/>
          <w:b w:val="0"/>
          <w:sz w:val="24"/>
          <w:szCs w:val="24"/>
        </w:rPr>
        <w:t>ó</w:t>
      </w:r>
      <w:r w:rsidRPr="00C41A30">
        <w:rPr>
          <w:rFonts w:ascii="Arial" w:eastAsia="Arial" w:hAnsi="Arial" w:cs="Arial"/>
          <w:b w:val="0"/>
          <w:sz w:val="24"/>
          <w:szCs w:val="24"/>
        </w:rPr>
        <w:t>n Industrial, para los estudiantes del Centro Acad</w:t>
      </w:r>
      <w:r w:rsidRPr="00C41A30">
        <w:rPr>
          <w:rFonts w:ascii="Arial" w:eastAsia="Arial" w:hAnsi="Arial" w:cs="Arial" w:hint="eastAsia"/>
          <w:b w:val="0"/>
          <w:sz w:val="24"/>
          <w:szCs w:val="24"/>
        </w:rPr>
        <w:t>é</w:t>
      </w:r>
      <w:r w:rsidRPr="00C41A30">
        <w:rPr>
          <w:rFonts w:ascii="Arial" w:eastAsia="Arial" w:hAnsi="Arial" w:cs="Arial"/>
          <w:b w:val="0"/>
          <w:sz w:val="24"/>
          <w:szCs w:val="24"/>
        </w:rPr>
        <w:t>mico Lim</w:t>
      </w:r>
      <w:r w:rsidRPr="00C41A30">
        <w:rPr>
          <w:rFonts w:ascii="Arial" w:eastAsia="Arial" w:hAnsi="Arial" w:cs="Arial" w:hint="eastAsia"/>
          <w:b w:val="0"/>
          <w:sz w:val="24"/>
          <w:szCs w:val="24"/>
        </w:rPr>
        <w:t>ó</w:t>
      </w:r>
      <w:r w:rsidRPr="00C41A30">
        <w:rPr>
          <w:rFonts w:ascii="Arial" w:eastAsia="Arial" w:hAnsi="Arial" w:cs="Arial"/>
          <w:b w:val="0"/>
          <w:sz w:val="24"/>
          <w:szCs w:val="24"/>
        </w:rPr>
        <w:t>n, oficio EIPI-112-2018.</w:t>
      </w:r>
    </w:p>
    <w:p w:rsidR="00C41A30" w:rsidRDefault="00C41A30" w:rsidP="00C41A30">
      <w:pPr>
        <w:pStyle w:val="Prrafodelista"/>
        <w:rPr>
          <w:rFonts w:ascii="Arial" w:eastAsia="Arial" w:hAnsi="Arial" w:cs="Arial"/>
        </w:rPr>
      </w:pPr>
    </w:p>
    <w:p w:rsidR="00C41A30" w:rsidRDefault="00C41A30" w:rsidP="00C41A30">
      <w:pPr>
        <w:pStyle w:val="Prrafodelista"/>
        <w:numPr>
          <w:ilvl w:val="0"/>
          <w:numId w:val="5"/>
        </w:numPr>
        <w:spacing w:after="0" w:line="240" w:lineRule="auto"/>
        <w:ind w:left="426"/>
        <w:contextualSpacing w:val="0"/>
        <w:jc w:val="both"/>
        <w:rPr>
          <w:rFonts w:ascii="Arial" w:hAnsi="Arial" w:cs="Arial"/>
          <w:bCs/>
          <w:sz w:val="24"/>
          <w:szCs w:val="24"/>
        </w:rPr>
      </w:pPr>
      <w:r w:rsidRPr="006727B8">
        <w:rPr>
          <w:rFonts w:ascii="Arial" w:hAnsi="Arial" w:cs="Arial"/>
          <w:bCs/>
          <w:sz w:val="24"/>
          <w:szCs w:val="24"/>
        </w:rPr>
        <w:t>Modificación al Artículo 41 del Convenio de Coordinación de la Educación Superior Estatal</w:t>
      </w:r>
    </w:p>
    <w:p w:rsidR="00C41A30" w:rsidRPr="006727B8" w:rsidRDefault="00C41A30" w:rsidP="00C41A30">
      <w:pPr>
        <w:pStyle w:val="Prrafodelista"/>
        <w:rPr>
          <w:rFonts w:ascii="Arial" w:hAnsi="Arial" w:cs="Arial"/>
          <w:bCs/>
          <w:sz w:val="24"/>
          <w:szCs w:val="24"/>
        </w:rPr>
      </w:pPr>
    </w:p>
    <w:p w:rsidR="00C41A30" w:rsidRDefault="00C41A30" w:rsidP="00C41A30">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Temas de Posgrado</w:t>
      </w:r>
      <w:r>
        <w:rPr>
          <w:rFonts w:ascii="Arial" w:eastAsia="Arial" w:hAnsi="Arial" w:cs="Arial"/>
          <w:sz w:val="24"/>
          <w:szCs w:val="24"/>
        </w:rPr>
        <w:t>, respuesta sobre REA (Tomás)</w:t>
      </w:r>
    </w:p>
    <w:p w:rsidR="00C41A30" w:rsidRPr="00626F00" w:rsidRDefault="00C41A30" w:rsidP="00C41A30">
      <w:pPr>
        <w:pStyle w:val="Prrafodelista"/>
        <w:rPr>
          <w:rFonts w:ascii="Arial" w:eastAsia="Arial" w:hAnsi="Arial" w:cs="Arial"/>
          <w:sz w:val="24"/>
          <w:szCs w:val="24"/>
        </w:rPr>
      </w:pPr>
    </w:p>
    <w:p w:rsidR="00C41A30" w:rsidRDefault="00C41A30" w:rsidP="00C41A30">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Modificación Reglamento de Centros de Formación Humanística</w:t>
      </w:r>
    </w:p>
    <w:p w:rsidR="00C41A30" w:rsidRPr="008526D0" w:rsidRDefault="00C41A30" w:rsidP="00C41A30">
      <w:pPr>
        <w:pStyle w:val="Prrafodelista"/>
        <w:rPr>
          <w:rFonts w:ascii="Arial" w:eastAsia="Arial" w:hAnsi="Arial" w:cs="Arial"/>
          <w:sz w:val="24"/>
          <w:szCs w:val="24"/>
        </w:rPr>
      </w:pPr>
    </w:p>
    <w:p w:rsidR="00C41A30" w:rsidRPr="00D81DF5" w:rsidRDefault="00C41A30" w:rsidP="00C41A30">
      <w:pPr>
        <w:pStyle w:val="Prrafodelista"/>
        <w:numPr>
          <w:ilvl w:val="0"/>
          <w:numId w:val="5"/>
        </w:numPr>
        <w:tabs>
          <w:tab w:val="left" w:pos="7230"/>
        </w:tabs>
        <w:spacing w:after="0" w:line="240" w:lineRule="auto"/>
        <w:ind w:left="426" w:hanging="426"/>
        <w:contextualSpacing w:val="0"/>
        <w:jc w:val="both"/>
        <w:rPr>
          <w:rFonts w:ascii="Arial" w:hAnsi="Arial" w:cs="Arial"/>
          <w:lang w:val="en-US"/>
        </w:rPr>
      </w:pPr>
      <w:r w:rsidRPr="00D81DF5">
        <w:rPr>
          <w:rFonts w:ascii="Arial" w:hAnsi="Arial" w:cs="Arial"/>
          <w:bCs/>
          <w:sz w:val="24"/>
          <w:szCs w:val="24"/>
        </w:rPr>
        <w:t>Reforma curricular de la Escuela de Ingenier</w:t>
      </w:r>
      <w:r w:rsidRPr="00D81DF5">
        <w:rPr>
          <w:rFonts w:ascii="Arial" w:hAnsi="Arial" w:cs="Arial" w:hint="eastAsia"/>
          <w:bCs/>
          <w:sz w:val="24"/>
          <w:szCs w:val="24"/>
        </w:rPr>
        <w:t>í</w:t>
      </w:r>
      <w:r w:rsidRPr="00D81DF5">
        <w:rPr>
          <w:rFonts w:ascii="Arial" w:hAnsi="Arial" w:cs="Arial"/>
          <w:bCs/>
          <w:sz w:val="24"/>
          <w:szCs w:val="24"/>
        </w:rPr>
        <w:t>a Forestal: Creaci</w:t>
      </w:r>
      <w:r w:rsidRPr="00D81DF5">
        <w:rPr>
          <w:rFonts w:ascii="Arial" w:hAnsi="Arial" w:cs="Arial" w:hint="eastAsia"/>
          <w:bCs/>
          <w:sz w:val="24"/>
          <w:szCs w:val="24"/>
        </w:rPr>
        <w:t>ó</w:t>
      </w:r>
      <w:r w:rsidRPr="00D81DF5">
        <w:rPr>
          <w:rFonts w:ascii="Arial" w:hAnsi="Arial" w:cs="Arial"/>
          <w:bCs/>
          <w:sz w:val="24"/>
          <w:szCs w:val="24"/>
        </w:rPr>
        <w:t xml:space="preserve">n de dos </w:t>
      </w:r>
      <w:r w:rsidRPr="00D81DF5">
        <w:rPr>
          <w:rFonts w:ascii="Arial" w:hAnsi="Arial" w:cs="Arial" w:hint="eastAsia"/>
          <w:bCs/>
          <w:sz w:val="24"/>
          <w:szCs w:val="24"/>
        </w:rPr>
        <w:t>é</w:t>
      </w:r>
      <w:r w:rsidRPr="00D81DF5">
        <w:rPr>
          <w:rFonts w:ascii="Arial" w:hAnsi="Arial" w:cs="Arial"/>
          <w:bCs/>
          <w:sz w:val="24"/>
          <w:szCs w:val="24"/>
        </w:rPr>
        <w:t>nfasis con Grado Acad</w:t>
      </w:r>
      <w:r w:rsidRPr="00D81DF5">
        <w:rPr>
          <w:rFonts w:ascii="Arial" w:hAnsi="Arial" w:cs="Arial" w:hint="eastAsia"/>
          <w:bCs/>
          <w:sz w:val="24"/>
          <w:szCs w:val="24"/>
        </w:rPr>
        <w:t>é</w:t>
      </w:r>
      <w:r w:rsidRPr="00D81DF5">
        <w:rPr>
          <w:rFonts w:ascii="Arial" w:hAnsi="Arial" w:cs="Arial"/>
          <w:bCs/>
          <w:sz w:val="24"/>
          <w:szCs w:val="24"/>
        </w:rPr>
        <w:t>mico de Licenciatura</w:t>
      </w:r>
    </w:p>
    <w:p w:rsidR="00C41A30" w:rsidRPr="00D81DF5" w:rsidRDefault="00C41A30" w:rsidP="00C41A30">
      <w:pPr>
        <w:pStyle w:val="Prrafodelista"/>
        <w:rPr>
          <w:rFonts w:ascii="Arial" w:hAnsi="Arial" w:cs="Arial"/>
          <w:bCs/>
          <w:sz w:val="24"/>
          <w:szCs w:val="24"/>
        </w:rPr>
      </w:pPr>
    </w:p>
    <w:p w:rsidR="00C41A30" w:rsidRPr="00D81DF5" w:rsidRDefault="00C41A30" w:rsidP="00C41A30">
      <w:pPr>
        <w:pStyle w:val="Prrafodelista"/>
        <w:numPr>
          <w:ilvl w:val="0"/>
          <w:numId w:val="5"/>
        </w:numPr>
        <w:tabs>
          <w:tab w:val="left" w:pos="7230"/>
        </w:tabs>
        <w:spacing w:after="0" w:line="240" w:lineRule="auto"/>
        <w:ind w:left="426" w:hanging="426"/>
        <w:contextualSpacing w:val="0"/>
        <w:jc w:val="both"/>
        <w:rPr>
          <w:rFonts w:ascii="Arial" w:hAnsi="Arial" w:cs="Arial"/>
          <w:lang w:val="en-US"/>
        </w:rPr>
      </w:pPr>
      <w:r w:rsidRPr="00D81DF5">
        <w:rPr>
          <w:rFonts w:ascii="Arial" w:hAnsi="Arial" w:cs="Arial"/>
          <w:bCs/>
          <w:sz w:val="24"/>
          <w:szCs w:val="24"/>
        </w:rPr>
        <w:t>Reglamento de Desempeño laboral (invitadas: Martha Calderón Ferrey , Directora Escuela Ciencias Sociales, María Carolina Peláez Gil, Lyannette Petgrave Brown docent</w:t>
      </w:r>
      <w:r>
        <w:rPr>
          <w:rFonts w:ascii="Arial" w:hAnsi="Arial" w:cs="Arial"/>
          <w:bCs/>
          <w:sz w:val="24"/>
          <w:szCs w:val="24"/>
        </w:rPr>
        <w:t>e</w:t>
      </w:r>
      <w:r w:rsidRPr="00D81DF5">
        <w:rPr>
          <w:rFonts w:ascii="Arial" w:hAnsi="Arial" w:cs="Arial"/>
          <w:bCs/>
          <w:sz w:val="24"/>
          <w:szCs w:val="24"/>
        </w:rPr>
        <w:t>s Ciencias Sociales</w:t>
      </w:r>
      <w:r>
        <w:rPr>
          <w:rFonts w:ascii="Arial" w:hAnsi="Arial" w:cs="Arial"/>
          <w:bCs/>
          <w:sz w:val="24"/>
          <w:szCs w:val="24"/>
        </w:rPr>
        <w:t>, 9:30-10:30 a.m.</w:t>
      </w:r>
      <w:r w:rsidRPr="00D81DF5">
        <w:rPr>
          <w:rFonts w:ascii="Arial" w:hAnsi="Arial" w:cs="Arial"/>
          <w:bCs/>
          <w:sz w:val="24"/>
          <w:szCs w:val="24"/>
        </w:rPr>
        <w:t>)</w:t>
      </w:r>
    </w:p>
    <w:p w:rsidR="00C41A30" w:rsidRPr="007B0E04" w:rsidRDefault="00C41A30" w:rsidP="00C41A30">
      <w:pPr>
        <w:pStyle w:val="Prrafodelista"/>
        <w:rPr>
          <w:rFonts w:ascii="Arial" w:hAnsi="Arial" w:cs="Arial"/>
          <w:bCs/>
          <w:sz w:val="24"/>
          <w:szCs w:val="24"/>
        </w:rPr>
      </w:pPr>
    </w:p>
    <w:p w:rsidR="00C41A30" w:rsidRPr="006727B8" w:rsidRDefault="00C41A30" w:rsidP="00C41A30">
      <w:pPr>
        <w:pStyle w:val="Prrafodelista"/>
        <w:numPr>
          <w:ilvl w:val="0"/>
          <w:numId w:val="5"/>
        </w:numPr>
        <w:tabs>
          <w:tab w:val="left" w:pos="7230"/>
        </w:tabs>
        <w:spacing w:after="0" w:line="240" w:lineRule="auto"/>
        <w:ind w:left="426" w:hanging="426"/>
        <w:contextualSpacing w:val="0"/>
        <w:jc w:val="both"/>
        <w:rPr>
          <w:rFonts w:ascii="Arial" w:hAnsi="Arial" w:cs="Arial"/>
          <w:bCs/>
          <w:sz w:val="24"/>
          <w:szCs w:val="24"/>
        </w:rPr>
      </w:pPr>
      <w:r>
        <w:rPr>
          <w:rFonts w:ascii="Arial" w:hAnsi="Arial" w:cs="Arial"/>
          <w:bCs/>
          <w:sz w:val="24"/>
          <w:szCs w:val="24"/>
        </w:rPr>
        <w:t>I</w:t>
      </w:r>
      <w:r w:rsidRPr="007B0E04">
        <w:rPr>
          <w:rFonts w:ascii="Arial" w:hAnsi="Arial" w:cs="Arial"/>
          <w:bCs/>
          <w:sz w:val="24"/>
          <w:szCs w:val="24"/>
        </w:rPr>
        <w:t>nformación al respecto del modelo de admisión, sus limitaciones y alcances en el sistema de matrícula en el marco de la convocatoria de condición admisión A1 y A2 para un mismo solicitante</w:t>
      </w:r>
      <w:r>
        <w:rPr>
          <w:rFonts w:ascii="Arial" w:hAnsi="Arial" w:cs="Arial"/>
          <w:bCs/>
          <w:sz w:val="24"/>
          <w:szCs w:val="24"/>
        </w:rPr>
        <w:t xml:space="preserve"> (Audiencia: Luis Paulino Mendez, Vicerrector de Docencia, Geovanni Rojas, Director de Admisión y Registro, Wilson Garita, Admisión y Registro, 11 a.m.)</w:t>
      </w:r>
    </w:p>
    <w:p w:rsidR="00C41A30" w:rsidRPr="00C41A30" w:rsidRDefault="00C41A30" w:rsidP="00C41A30">
      <w:pPr>
        <w:rPr>
          <w:rFonts w:ascii="Arial" w:eastAsia="Arial" w:hAnsi="Arial" w:cs="Arial"/>
          <w:sz w:val="24"/>
          <w:szCs w:val="24"/>
        </w:rPr>
      </w:pPr>
    </w:p>
    <w:p w:rsidR="00C41A30" w:rsidRDefault="00C41A30" w:rsidP="00C41A30">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B1642C">
        <w:rPr>
          <w:rFonts w:ascii="Arial" w:eastAsia="Arial" w:hAnsi="Arial" w:cs="Arial"/>
          <w:sz w:val="24"/>
          <w:szCs w:val="24"/>
        </w:rPr>
        <w:t>Dirección de Extensión</w:t>
      </w:r>
    </w:p>
    <w:p w:rsidR="00C41A30" w:rsidRPr="00C41A30" w:rsidRDefault="00C41A30" w:rsidP="00C41A30">
      <w:pPr>
        <w:rPr>
          <w:rFonts w:ascii="Arial" w:eastAsia="Arial" w:hAnsi="Arial" w:cs="Arial"/>
          <w:sz w:val="24"/>
          <w:szCs w:val="24"/>
        </w:rPr>
      </w:pPr>
    </w:p>
    <w:p w:rsidR="00C41A30" w:rsidRDefault="00C41A30" w:rsidP="00C41A30">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B1642C">
        <w:rPr>
          <w:rFonts w:ascii="Arial" w:eastAsia="Arial" w:hAnsi="Arial" w:cs="Arial"/>
          <w:sz w:val="24"/>
          <w:szCs w:val="24"/>
        </w:rPr>
        <w:t>Propuesta de modificaci</w:t>
      </w:r>
      <w:r w:rsidRPr="00B1642C">
        <w:rPr>
          <w:rFonts w:ascii="Arial" w:eastAsia="Arial" w:hAnsi="Arial" w:cs="Arial" w:hint="eastAsia"/>
          <w:sz w:val="24"/>
          <w:szCs w:val="24"/>
        </w:rPr>
        <w:t>ó</w:t>
      </w:r>
      <w:r w:rsidRPr="00B1642C">
        <w:rPr>
          <w:rFonts w:ascii="Arial" w:eastAsia="Arial" w:hAnsi="Arial" w:cs="Arial"/>
          <w:sz w:val="24"/>
          <w:szCs w:val="24"/>
        </w:rPr>
        <w:t xml:space="preserve">n en la </w:t>
      </w:r>
      <w:r w:rsidRPr="00B1642C">
        <w:rPr>
          <w:rFonts w:ascii="Arial" w:eastAsia="Arial" w:hAnsi="Arial" w:cs="Arial" w:hint="eastAsia"/>
          <w:sz w:val="24"/>
          <w:szCs w:val="24"/>
        </w:rPr>
        <w:t>“</w:t>
      </w:r>
      <w:r w:rsidRPr="00B1642C">
        <w:rPr>
          <w:rFonts w:ascii="Arial" w:eastAsia="Arial" w:hAnsi="Arial" w:cs="Arial"/>
          <w:sz w:val="24"/>
          <w:szCs w:val="24"/>
        </w:rPr>
        <w:t>Normativa para otorgar Categor</w:t>
      </w:r>
      <w:r w:rsidRPr="00B1642C">
        <w:rPr>
          <w:rFonts w:ascii="Arial" w:eastAsia="Arial" w:hAnsi="Arial" w:cs="Arial" w:hint="eastAsia"/>
          <w:sz w:val="24"/>
          <w:szCs w:val="24"/>
        </w:rPr>
        <w:t>í</w:t>
      </w:r>
      <w:r w:rsidRPr="00B1642C">
        <w:rPr>
          <w:rFonts w:ascii="Arial" w:eastAsia="Arial" w:hAnsi="Arial" w:cs="Arial"/>
          <w:sz w:val="24"/>
          <w:szCs w:val="24"/>
        </w:rPr>
        <w:t>as Honor</w:t>
      </w:r>
      <w:r w:rsidRPr="00B1642C">
        <w:rPr>
          <w:rFonts w:ascii="Arial" w:eastAsia="Arial" w:hAnsi="Arial" w:cs="Arial" w:hint="eastAsia"/>
          <w:sz w:val="24"/>
          <w:szCs w:val="24"/>
        </w:rPr>
        <w:t>í</w:t>
      </w:r>
      <w:r w:rsidRPr="00B1642C">
        <w:rPr>
          <w:rFonts w:ascii="Arial" w:eastAsia="Arial" w:hAnsi="Arial" w:cs="Arial"/>
          <w:sz w:val="24"/>
          <w:szCs w:val="24"/>
        </w:rPr>
        <w:t>ficas</w:t>
      </w:r>
      <w:r>
        <w:rPr>
          <w:rFonts w:ascii="Arial" w:eastAsia="Arial" w:hAnsi="Arial" w:cs="Arial"/>
          <w:sz w:val="24"/>
          <w:szCs w:val="24"/>
        </w:rPr>
        <w:t>”</w:t>
      </w:r>
    </w:p>
    <w:p w:rsidR="00C41A30" w:rsidRPr="00B1642C" w:rsidRDefault="00C41A30" w:rsidP="00C41A30">
      <w:pPr>
        <w:pStyle w:val="Prrafodelista"/>
        <w:rPr>
          <w:rFonts w:ascii="Arial" w:eastAsia="Arial" w:hAnsi="Arial" w:cs="Arial"/>
          <w:sz w:val="24"/>
          <w:szCs w:val="24"/>
        </w:rPr>
      </w:pPr>
    </w:p>
    <w:p w:rsidR="00C41A30" w:rsidRPr="00C41A30" w:rsidRDefault="00C41A30" w:rsidP="00C41A30">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C41A30" w:rsidRDefault="00C41A30" w:rsidP="00C41A30">
      <w:pPr>
        <w:pBdr>
          <w:top w:val="nil"/>
          <w:left w:val="nil"/>
          <w:bottom w:val="nil"/>
          <w:right w:val="nil"/>
          <w:between w:val="nil"/>
        </w:pBdr>
        <w:tabs>
          <w:tab w:val="left" w:pos="7230"/>
        </w:tabs>
        <w:jc w:val="both"/>
        <w:rPr>
          <w:rFonts w:ascii="Arial" w:eastAsia="Arial" w:hAnsi="Arial" w:cs="Arial"/>
          <w:b w:val="0"/>
          <w:sz w:val="22"/>
          <w:szCs w:val="22"/>
          <w:lang w:eastAsia="en-US"/>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C41A30">
        <w:rPr>
          <w:rFonts w:ascii="Arial" w:hAnsi="Arial" w:cs="Arial"/>
          <w:b/>
          <w:bCs/>
          <w:sz w:val="24"/>
          <w:szCs w:val="24"/>
        </w:rPr>
        <w:t xml:space="preserve">Aprobación de las minutas 580, 581, 582 </w:t>
      </w:r>
    </w:p>
    <w:p w:rsidR="00C41A30" w:rsidRDefault="00C41A30" w:rsidP="00C41A30">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6F790A" w:rsidRDefault="00C41A30"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La señora María Estrada</w:t>
      </w:r>
      <w:r w:rsidR="001E2743">
        <w:rPr>
          <w:rFonts w:ascii="Arial" w:eastAsia="Cambria" w:hAnsi="Arial" w:cs="Arial"/>
          <w:b w:val="0"/>
          <w:sz w:val="24"/>
          <w:szCs w:val="24"/>
          <w:lang w:val="es-ES_tradnl" w:eastAsia="en-US"/>
        </w:rPr>
        <w:t xml:space="preserve"> indica que el señor Luis Gerardo Meza solicitó </w:t>
      </w:r>
      <w:r w:rsidR="006F790A">
        <w:rPr>
          <w:rFonts w:ascii="Arial" w:eastAsia="Cambria" w:hAnsi="Arial" w:cs="Arial"/>
          <w:b w:val="0"/>
          <w:sz w:val="24"/>
          <w:szCs w:val="24"/>
          <w:lang w:val="es-ES_tradnl" w:eastAsia="en-US"/>
        </w:rPr>
        <w:t>cambios</w:t>
      </w:r>
      <w:r w:rsidR="001E2743">
        <w:rPr>
          <w:rFonts w:ascii="Arial" w:eastAsia="Cambria" w:hAnsi="Arial" w:cs="Arial"/>
          <w:b w:val="0"/>
          <w:sz w:val="24"/>
          <w:szCs w:val="24"/>
          <w:lang w:val="es-ES_tradnl" w:eastAsia="en-US"/>
        </w:rPr>
        <w:t xml:space="preserve"> en la minuta 58</w:t>
      </w:r>
      <w:r w:rsidR="006F790A">
        <w:rPr>
          <w:rFonts w:ascii="Arial" w:eastAsia="Cambria" w:hAnsi="Arial" w:cs="Arial"/>
          <w:b w:val="0"/>
          <w:sz w:val="24"/>
          <w:szCs w:val="24"/>
          <w:lang w:val="es-ES_tradnl" w:eastAsia="en-US"/>
        </w:rPr>
        <w:t xml:space="preserve">1. </w:t>
      </w:r>
    </w:p>
    <w:p w:rsidR="006F790A" w:rsidRDefault="006F790A" w:rsidP="001E2743">
      <w:pPr>
        <w:tabs>
          <w:tab w:val="left" w:pos="7230"/>
        </w:tabs>
        <w:ind w:left="426"/>
        <w:jc w:val="both"/>
        <w:rPr>
          <w:rFonts w:ascii="Arial" w:eastAsia="Cambria" w:hAnsi="Arial" w:cs="Arial"/>
          <w:b w:val="0"/>
          <w:sz w:val="24"/>
          <w:szCs w:val="24"/>
          <w:lang w:val="es-ES_tradnl" w:eastAsia="en-US"/>
        </w:rPr>
      </w:pPr>
    </w:p>
    <w:p w:rsidR="001E2743" w:rsidRPr="001E2743" w:rsidRDefault="006F790A"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Se </w:t>
      </w:r>
      <w:r w:rsidR="001E2743">
        <w:rPr>
          <w:rFonts w:ascii="Arial" w:eastAsia="Cambria" w:hAnsi="Arial" w:cs="Arial"/>
          <w:b w:val="0"/>
          <w:sz w:val="24"/>
          <w:szCs w:val="24"/>
          <w:lang w:val="es-ES_tradnl" w:eastAsia="en-US"/>
        </w:rPr>
        <w:t>somete a votación las minutas</w:t>
      </w:r>
      <w:r w:rsidR="000A6044">
        <w:rPr>
          <w:rFonts w:ascii="Arial" w:eastAsia="Cambria" w:hAnsi="Arial" w:cs="Arial"/>
          <w:b w:val="0"/>
          <w:sz w:val="24"/>
          <w:szCs w:val="24"/>
          <w:lang w:val="es-ES_tradnl" w:eastAsia="en-US"/>
        </w:rPr>
        <w:t xml:space="preserve"> </w:t>
      </w:r>
      <w:r w:rsidR="000A6044" w:rsidRPr="000A6044">
        <w:rPr>
          <w:rFonts w:ascii="Arial" w:eastAsia="Cambria" w:hAnsi="Arial" w:cs="Arial"/>
          <w:b w:val="0"/>
          <w:sz w:val="24"/>
          <w:szCs w:val="24"/>
          <w:lang w:val="es-ES_tradnl" w:eastAsia="en-US"/>
        </w:rPr>
        <w:t xml:space="preserve">580, 581, 582 </w:t>
      </w:r>
      <w:r w:rsidR="000A6044">
        <w:rPr>
          <w:rFonts w:ascii="Arial" w:eastAsia="Cambria" w:hAnsi="Arial" w:cs="Arial"/>
          <w:b w:val="0"/>
          <w:sz w:val="24"/>
          <w:szCs w:val="24"/>
          <w:lang w:val="es-ES_tradnl" w:eastAsia="en-US"/>
        </w:rPr>
        <w:t>y</w:t>
      </w:r>
      <w:r>
        <w:rPr>
          <w:rFonts w:ascii="Arial" w:eastAsia="Cambria" w:hAnsi="Arial" w:cs="Arial"/>
          <w:b w:val="0"/>
          <w:sz w:val="24"/>
          <w:szCs w:val="24"/>
          <w:lang w:val="es-ES_tradnl" w:eastAsia="en-US"/>
        </w:rPr>
        <w:t xml:space="preserve"> se aprueban por unanimidad. </w:t>
      </w:r>
    </w:p>
    <w:p w:rsidR="00C41A30" w:rsidRDefault="00C41A30" w:rsidP="006F790A">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eastAsia="Arial" w:hAnsi="Arial" w:cs="Arial"/>
          <w:b/>
        </w:rPr>
      </w:pPr>
      <w:r w:rsidRPr="00C41A30">
        <w:rPr>
          <w:rFonts w:ascii="Arial" w:eastAsia="Arial" w:hAnsi="Arial" w:cs="Arial"/>
          <w:b/>
          <w:sz w:val="24"/>
          <w:szCs w:val="24"/>
        </w:rPr>
        <w:t xml:space="preserve">Correspondencia </w:t>
      </w:r>
    </w:p>
    <w:p w:rsidR="00C41A30" w:rsidRDefault="00C41A30" w:rsidP="006F790A">
      <w:pPr>
        <w:tabs>
          <w:tab w:val="left" w:pos="7230"/>
        </w:tabs>
        <w:jc w:val="both"/>
        <w:rPr>
          <w:rFonts w:ascii="Arial" w:eastAsia="Arial" w:hAnsi="Arial" w:cs="Arial"/>
          <w:b w:val="0"/>
        </w:rPr>
      </w:pPr>
    </w:p>
    <w:p w:rsidR="004C5004" w:rsidRDefault="004C5004" w:rsidP="005227DC">
      <w:pPr>
        <w:tabs>
          <w:tab w:val="left" w:pos="7230"/>
        </w:tabs>
        <w:ind w:left="426"/>
        <w:jc w:val="both"/>
        <w:rPr>
          <w:rFonts w:ascii="Arial" w:eastAsia="Arial" w:hAnsi="Arial" w:cs="Arial"/>
          <w:b w:val="0"/>
        </w:rPr>
      </w:pPr>
    </w:p>
    <w:p w:rsidR="004C5004" w:rsidRPr="004C5004" w:rsidRDefault="004C5004" w:rsidP="004C5004">
      <w:pPr>
        <w:jc w:val="both"/>
        <w:rPr>
          <w:rFonts w:ascii="Arial" w:eastAsia="Cambria" w:hAnsi="Arial" w:cs="Arial"/>
          <w:i/>
          <w:color w:val="0066FF"/>
          <w:sz w:val="24"/>
          <w:szCs w:val="24"/>
          <w:u w:val="single"/>
          <w:lang w:val="es-ES_tradnl" w:eastAsia="en-US"/>
        </w:rPr>
      </w:pPr>
      <w:r w:rsidRPr="004C5004">
        <w:rPr>
          <w:rFonts w:ascii="Arial" w:eastAsia="Cambria" w:hAnsi="Arial" w:cs="Arial"/>
          <w:i/>
          <w:color w:val="0066FF"/>
          <w:sz w:val="24"/>
          <w:szCs w:val="24"/>
          <w:u w:val="single"/>
          <w:lang w:val="es-ES_tradnl" w:eastAsia="en-US"/>
        </w:rPr>
        <w:t>CORRESPONDENCIA QUE INGRESÓ DIRECTAMENTE A LA COMISIÓN</w:t>
      </w:r>
    </w:p>
    <w:p w:rsidR="004C5004" w:rsidRPr="004C5004" w:rsidRDefault="004C5004" w:rsidP="004C5004">
      <w:pPr>
        <w:jc w:val="both"/>
        <w:rPr>
          <w:rFonts w:ascii="Arial" w:eastAsia="Cambria" w:hAnsi="Arial" w:cs="Arial"/>
          <w:i/>
          <w:color w:val="0066FF"/>
          <w:sz w:val="24"/>
          <w:szCs w:val="24"/>
          <w:u w:val="single"/>
          <w:lang w:val="es-ES_tradnl" w:eastAsia="en-US"/>
        </w:rPr>
      </w:pPr>
    </w:p>
    <w:p w:rsidR="004C5004" w:rsidRPr="004C5004" w:rsidRDefault="004C5004" w:rsidP="004C5004">
      <w:pPr>
        <w:tabs>
          <w:tab w:val="left" w:pos="3321"/>
        </w:tabs>
        <w:jc w:val="both"/>
        <w:rPr>
          <w:rFonts w:ascii="Arial" w:eastAsia="Cambria" w:hAnsi="Arial" w:cs="Arial"/>
          <w:sz w:val="24"/>
          <w:szCs w:val="24"/>
          <w:lang w:val="es-ES_tradnl" w:eastAsia="en-US"/>
        </w:rPr>
      </w:pPr>
    </w:p>
    <w:p w:rsidR="004C5004" w:rsidRPr="004C5004" w:rsidRDefault="004C5004" w:rsidP="004C5004">
      <w:pPr>
        <w:tabs>
          <w:tab w:val="left" w:pos="3321"/>
        </w:tabs>
        <w:jc w:val="both"/>
        <w:rPr>
          <w:rFonts w:ascii="Arial" w:eastAsia="Cambria" w:hAnsi="Arial" w:cs="Arial"/>
          <w:b w:val="0"/>
          <w:color w:val="000000" w:themeColor="text1"/>
          <w:sz w:val="24"/>
          <w:szCs w:val="24"/>
          <w:u w:val="single"/>
          <w:lang w:val="es-ES_tradnl" w:eastAsia="en-US"/>
        </w:rPr>
      </w:pPr>
      <w:r w:rsidRPr="004C5004">
        <w:rPr>
          <w:rFonts w:ascii="Arial" w:eastAsia="Cambria" w:hAnsi="Arial" w:cs="Arial"/>
          <w:sz w:val="24"/>
          <w:szCs w:val="24"/>
          <w:lang w:val="es-ES_tradnl" w:eastAsia="en-US"/>
        </w:rPr>
        <w:t xml:space="preserve">EIPI-112-2018, </w:t>
      </w:r>
      <w:r w:rsidRPr="004C5004">
        <w:rPr>
          <w:rFonts w:ascii="Arial" w:eastAsia="Cambria" w:hAnsi="Arial" w:cs="Arial"/>
          <w:b w:val="0"/>
          <w:color w:val="000000" w:themeColor="text1"/>
          <w:sz w:val="24"/>
          <w:szCs w:val="24"/>
          <w:lang w:val="es-ES_tradnl" w:eastAsia="en-US"/>
        </w:rPr>
        <w:t>Memorando</w:t>
      </w:r>
      <w:r w:rsidRPr="004C5004">
        <w:rPr>
          <w:rFonts w:ascii="Arial" w:eastAsia="Cambria" w:hAnsi="Arial" w:cs="Arial"/>
          <w:color w:val="000000" w:themeColor="text1"/>
          <w:sz w:val="24"/>
          <w:szCs w:val="24"/>
          <w:lang w:val="es-ES_tradnl" w:eastAsia="en-US"/>
        </w:rPr>
        <w:t xml:space="preserve"> </w:t>
      </w:r>
      <w:r w:rsidRPr="004C5004">
        <w:rPr>
          <w:rFonts w:ascii="Arial" w:eastAsia="Cambria" w:hAnsi="Arial" w:cs="Arial"/>
          <w:b w:val="0"/>
          <w:color w:val="000000" w:themeColor="text1"/>
          <w:sz w:val="24"/>
          <w:szCs w:val="24"/>
          <w:lang w:val="es-ES_tradnl" w:eastAsia="en-US"/>
        </w:rPr>
        <w:t>con fecha de recibido 14 de marzo de 2018, suscrito por el Ing. Federico Picado Alvarado, Director Escuela de Producción Industrial, dirigido al Ing. Luis Paulino Méndez Badilla, Vicerrector Vicerrectoría de Docencia, a la Ing. María Estrada Sánchez M.Sc. Comisión de Asuntos Académicos y Estudiantiles, al Dr. Luis Gerardo Meza Cascante, Comisión de Asuntos Académicos y Estudiantiles, Ing. Luis Alexander Calvo Valverde, Comisión de Asuntos Académicos y Estudiantiles, Ing. Miriam Brenes Cerdas, M.Sc. Comisión de Asuntos Académicos y Estudiantiles, Dr. Tomás Jesús Guzmán Hernández, Comisión de Asuntos Académicos y Estudiantiles, en</w:t>
      </w:r>
      <w:r w:rsidRPr="004C5004">
        <w:rPr>
          <w:rFonts w:ascii="Arial" w:eastAsia="Cambria" w:hAnsi="Arial" w:cs="Arial"/>
          <w:b w:val="0"/>
          <w:color w:val="000000" w:themeColor="text1"/>
          <w:sz w:val="24"/>
          <w:szCs w:val="24"/>
          <w:u w:val="single"/>
          <w:lang w:val="es-ES_tradnl" w:eastAsia="en-US"/>
        </w:rPr>
        <w:t xml:space="preserve"> el cual remite resumen de puntos tratados sobre el Programa de Bachillerato en Ingeniería en Producción Industrial.</w:t>
      </w:r>
    </w:p>
    <w:p w:rsidR="004C5004" w:rsidRDefault="004C5004" w:rsidP="004C5004">
      <w:pPr>
        <w:tabs>
          <w:tab w:val="left" w:pos="3321"/>
        </w:tabs>
        <w:jc w:val="both"/>
        <w:rPr>
          <w:rFonts w:ascii="Arial" w:eastAsia="Cambria" w:hAnsi="Arial" w:cs="Arial"/>
          <w:sz w:val="24"/>
          <w:szCs w:val="24"/>
          <w:lang w:val="es-ES_tradnl" w:eastAsia="en-US"/>
        </w:rPr>
      </w:pPr>
    </w:p>
    <w:p w:rsidR="007A72D9" w:rsidRDefault="00704696" w:rsidP="003866FD">
      <w:pPr>
        <w:tabs>
          <w:tab w:val="left" w:pos="3321"/>
        </w:tabs>
        <w:jc w:val="both"/>
        <w:rPr>
          <w:rFonts w:ascii="Arial" w:eastAsia="Cambria" w:hAnsi="Arial" w:cs="Arial"/>
          <w:b w:val="0"/>
          <w:sz w:val="24"/>
          <w:szCs w:val="24"/>
          <w:lang w:val="es-ES_tradnl" w:eastAsia="en-US"/>
        </w:rPr>
      </w:pPr>
      <w:r w:rsidRPr="00704696">
        <w:rPr>
          <w:rFonts w:ascii="Arial" w:eastAsia="Cambria" w:hAnsi="Arial" w:cs="Arial"/>
          <w:b w:val="0"/>
          <w:sz w:val="24"/>
          <w:szCs w:val="24"/>
          <w:lang w:val="es-ES_tradnl" w:eastAsia="en-US"/>
        </w:rPr>
        <w:t xml:space="preserve">La señora María Estrada Sánchez </w:t>
      </w:r>
      <w:r w:rsidR="007A72D9">
        <w:rPr>
          <w:rFonts w:ascii="Arial" w:eastAsia="Cambria" w:hAnsi="Arial" w:cs="Arial"/>
          <w:b w:val="0"/>
          <w:sz w:val="24"/>
          <w:szCs w:val="24"/>
          <w:lang w:val="es-ES_tradnl" w:eastAsia="en-US"/>
        </w:rPr>
        <w:t>da lectura al oficio. Indica que su duda es que este es un acuerdo del Consejo, habría que darle seguimiento</w:t>
      </w:r>
      <w:r w:rsidR="0092784E">
        <w:rPr>
          <w:rFonts w:ascii="Arial" w:eastAsia="Cambria" w:hAnsi="Arial" w:cs="Arial"/>
          <w:b w:val="0"/>
          <w:sz w:val="24"/>
          <w:szCs w:val="24"/>
          <w:lang w:val="es-ES_tradnl" w:eastAsia="en-US"/>
        </w:rPr>
        <w:t xml:space="preserve"> e indica que es conveniente analizar una respuesta para que</w:t>
      </w:r>
      <w:r w:rsidR="007A72D9">
        <w:rPr>
          <w:rFonts w:ascii="Arial" w:eastAsia="Cambria" w:hAnsi="Arial" w:cs="Arial"/>
          <w:b w:val="0"/>
          <w:sz w:val="24"/>
          <w:szCs w:val="24"/>
          <w:lang w:val="es-ES_tradnl" w:eastAsia="en-US"/>
        </w:rPr>
        <w:t xml:space="preserve"> el Consejo de Escuela </w:t>
      </w:r>
      <w:r w:rsidR="0092784E">
        <w:rPr>
          <w:rFonts w:ascii="Arial" w:eastAsia="Cambria" w:hAnsi="Arial" w:cs="Arial"/>
          <w:b w:val="0"/>
          <w:sz w:val="24"/>
          <w:szCs w:val="24"/>
          <w:lang w:val="es-ES_tradnl" w:eastAsia="en-US"/>
        </w:rPr>
        <w:t>no interprete</w:t>
      </w:r>
      <w:r w:rsidR="007A72D9">
        <w:rPr>
          <w:rFonts w:ascii="Arial" w:eastAsia="Cambria" w:hAnsi="Arial" w:cs="Arial"/>
          <w:b w:val="0"/>
          <w:sz w:val="24"/>
          <w:szCs w:val="24"/>
          <w:lang w:val="es-ES_tradnl" w:eastAsia="en-US"/>
        </w:rPr>
        <w:t xml:space="preserve"> que está Comisión le solicitó al Director incumplir un acuerdo del Consejo de Escuela. Se puede ir planteando a</w:t>
      </w:r>
      <w:r w:rsidR="003866FD">
        <w:rPr>
          <w:rFonts w:ascii="Arial" w:eastAsia="Cambria" w:hAnsi="Arial" w:cs="Arial"/>
          <w:b w:val="0"/>
          <w:sz w:val="24"/>
          <w:szCs w:val="24"/>
          <w:lang w:val="es-ES_tradnl" w:eastAsia="en-US"/>
        </w:rPr>
        <w:t>lgunos puntos en el marco de que   forma</w:t>
      </w:r>
      <w:r w:rsidR="007A72D9">
        <w:rPr>
          <w:rFonts w:ascii="Arial" w:eastAsia="Cambria" w:hAnsi="Arial" w:cs="Arial"/>
          <w:b w:val="0"/>
          <w:sz w:val="24"/>
          <w:szCs w:val="24"/>
          <w:lang w:val="es-ES_tradnl" w:eastAsia="en-US"/>
        </w:rPr>
        <w:t xml:space="preserve"> se le puede hacer llegar un o</w:t>
      </w:r>
      <w:r w:rsidR="003866FD">
        <w:rPr>
          <w:rFonts w:ascii="Arial" w:eastAsia="Cambria" w:hAnsi="Arial" w:cs="Arial"/>
          <w:b w:val="0"/>
          <w:sz w:val="24"/>
          <w:szCs w:val="24"/>
          <w:lang w:val="es-ES_tradnl" w:eastAsia="en-US"/>
        </w:rPr>
        <w:t xml:space="preserve">ficio al Consejo de Escuela y al señor </w:t>
      </w:r>
      <w:r w:rsidR="007A72D9">
        <w:rPr>
          <w:rFonts w:ascii="Arial" w:eastAsia="Cambria" w:hAnsi="Arial" w:cs="Arial"/>
          <w:b w:val="0"/>
          <w:sz w:val="24"/>
          <w:szCs w:val="24"/>
          <w:lang w:val="es-ES_tradnl" w:eastAsia="en-US"/>
        </w:rPr>
        <w:t>Federico para que no haya malentendidos.</w:t>
      </w:r>
    </w:p>
    <w:p w:rsidR="00704696" w:rsidRDefault="0092784E" w:rsidP="004C5004">
      <w:pPr>
        <w:tabs>
          <w:tab w:val="left" w:pos="3321"/>
        </w:tabs>
        <w:jc w:val="both"/>
        <w:rPr>
          <w:rFonts w:ascii="Arial" w:eastAsia="Cambria" w:hAnsi="Arial" w:cs="Arial"/>
          <w:sz w:val="24"/>
          <w:szCs w:val="24"/>
          <w:lang w:val="es-ES_tradnl" w:eastAsia="en-US"/>
        </w:rPr>
      </w:pPr>
      <w:r>
        <w:rPr>
          <w:rFonts w:ascii="Arial" w:eastAsia="Cambria" w:hAnsi="Arial" w:cs="Arial"/>
          <w:sz w:val="24"/>
          <w:szCs w:val="24"/>
          <w:lang w:val="es-ES_tradnl" w:eastAsia="en-US"/>
        </w:rPr>
        <w:lastRenderedPageBreak/>
        <w:t>Está de punto de agenda para esta reunión.</w:t>
      </w:r>
    </w:p>
    <w:p w:rsidR="00704696" w:rsidRPr="004C5004" w:rsidRDefault="00704696" w:rsidP="004C5004">
      <w:pPr>
        <w:tabs>
          <w:tab w:val="left" w:pos="3321"/>
        </w:tabs>
        <w:jc w:val="both"/>
        <w:rPr>
          <w:rFonts w:ascii="Arial" w:eastAsia="Cambria" w:hAnsi="Arial" w:cs="Arial"/>
          <w:sz w:val="24"/>
          <w:szCs w:val="24"/>
          <w:lang w:val="es-ES_tradnl" w:eastAsia="en-US"/>
        </w:rPr>
      </w:pPr>
    </w:p>
    <w:p w:rsidR="004C5004" w:rsidRPr="004C5004" w:rsidRDefault="004C5004" w:rsidP="004C5004">
      <w:pPr>
        <w:tabs>
          <w:tab w:val="left" w:pos="3321"/>
        </w:tabs>
        <w:jc w:val="both"/>
        <w:rPr>
          <w:rFonts w:ascii="Arial" w:eastAsia="Cambria" w:hAnsi="Arial" w:cs="Arial"/>
          <w:sz w:val="24"/>
          <w:szCs w:val="24"/>
          <w:lang w:val="es-ES_tradnl" w:eastAsia="en-US"/>
        </w:rPr>
      </w:pPr>
      <w:r w:rsidRPr="004C5004">
        <w:rPr>
          <w:rFonts w:ascii="Arial" w:eastAsia="Cambria" w:hAnsi="Arial" w:cs="Arial"/>
          <w:sz w:val="24"/>
          <w:szCs w:val="24"/>
          <w:lang w:val="es-ES_tradnl" w:eastAsia="en-US"/>
        </w:rPr>
        <w:t>DCND-074-2018</w:t>
      </w:r>
      <w:r w:rsidRPr="004C5004">
        <w:rPr>
          <w:rFonts w:ascii="Arial" w:eastAsia="Cambria" w:hAnsi="Arial" w:cs="Arial"/>
          <w:b w:val="0"/>
          <w:sz w:val="24"/>
          <w:szCs w:val="24"/>
          <w:lang w:val="es-ES_tradnl" w:eastAsia="en-US"/>
        </w:rPr>
        <w:t xml:space="preserve"> </w:t>
      </w:r>
      <w:r w:rsidRPr="004C5004">
        <w:rPr>
          <w:rFonts w:ascii="Arial" w:eastAsia="Cambria" w:hAnsi="Arial" w:cs="Arial"/>
          <w:b w:val="0"/>
          <w:color w:val="000000" w:themeColor="text1"/>
          <w:sz w:val="24"/>
          <w:szCs w:val="24"/>
          <w:lang w:val="es-ES_tradnl" w:eastAsia="en-US"/>
        </w:rPr>
        <w:t xml:space="preserve">Memorando con fecha de recibido 14 de marzo de 2018, suscrito por el Dr. Freddy Araya Rodríguez, Coordinador Área Académica DOCINADE, dirigido a la ing. María Estrada Sánchez, Coordinadora Comisión de Asuntos Académicos y Estudiantiles Consejo Institucional, con copia a la Dra. Carmen Madriz, Directora Dirección de Posgrados y al Dr. Tomás Guzmán, Área Académica DOCINADE, </w:t>
      </w:r>
      <w:r w:rsidRPr="004C5004">
        <w:rPr>
          <w:rFonts w:ascii="Arial" w:eastAsia="Cambria" w:hAnsi="Arial" w:cs="Arial"/>
          <w:b w:val="0"/>
          <w:color w:val="000000" w:themeColor="text1"/>
          <w:sz w:val="24"/>
          <w:szCs w:val="24"/>
          <w:u w:val="single"/>
          <w:lang w:val="es-ES_tradnl" w:eastAsia="en-US"/>
        </w:rPr>
        <w:t xml:space="preserve">en el cual solicita la modificación del acuerdo CI de creación de la Maestría en Ciencias y Tecnología.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rPr>
          <w:rFonts w:ascii="Arial" w:eastAsia="Cambria" w:hAnsi="Arial" w:cs="Arial"/>
          <w:sz w:val="24"/>
          <w:szCs w:val="24"/>
          <w:lang w:val="es-ES_tradnl" w:eastAsia="en-US"/>
        </w:rPr>
      </w:pPr>
    </w:p>
    <w:p w:rsidR="004C5004" w:rsidRPr="004C5004" w:rsidRDefault="004C5004" w:rsidP="004C5004">
      <w:pPr>
        <w:tabs>
          <w:tab w:val="left" w:pos="3321"/>
        </w:tabs>
        <w:jc w:val="both"/>
        <w:rPr>
          <w:rFonts w:ascii="Arial" w:eastAsia="Cambria" w:hAnsi="Arial" w:cs="Arial"/>
          <w:bCs/>
          <w:iCs/>
          <w:sz w:val="24"/>
          <w:szCs w:val="24"/>
          <w:lang w:val="es-ES_tradnl" w:eastAsia="en-US"/>
        </w:rPr>
      </w:pPr>
      <w:r w:rsidRPr="004C5004">
        <w:rPr>
          <w:rFonts w:ascii="Arial" w:eastAsia="Cambria" w:hAnsi="Arial" w:cs="Arial"/>
          <w:i/>
          <w:color w:val="0066FF"/>
          <w:sz w:val="24"/>
          <w:szCs w:val="24"/>
          <w:u w:val="single"/>
          <w:lang w:val="es-ES_tradnl" w:eastAsia="en-US"/>
        </w:rPr>
        <w:t>CORRESPONDENCIA TRASLADADA POR EL CONSEJO INSTITUCIONAL</w:t>
      </w:r>
      <w:r w:rsidRPr="004C5004">
        <w:rPr>
          <w:rFonts w:ascii="Arial" w:eastAsia="Cambria" w:hAnsi="Arial" w:cs="Arial"/>
          <w:bCs/>
          <w:iCs/>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bCs/>
          <w:iCs/>
          <w:sz w:val="24"/>
          <w:szCs w:val="24"/>
          <w:lang w:val="es-ES_tradnl" w:eastAsia="en-US"/>
        </w:rPr>
      </w:pPr>
    </w:p>
    <w:p w:rsidR="004C5004" w:rsidRPr="004C5004" w:rsidRDefault="004C5004" w:rsidP="004C5004">
      <w:pPr>
        <w:tabs>
          <w:tab w:val="left" w:pos="3321"/>
        </w:tabs>
        <w:jc w:val="both"/>
        <w:rPr>
          <w:rFonts w:ascii="Arial" w:eastAsia="Cambria" w:hAnsi="Arial" w:cs="Arial"/>
          <w:bCs/>
          <w:iCs/>
          <w:sz w:val="24"/>
          <w:szCs w:val="24"/>
          <w:lang w:val="es-ES_tradnl" w:eastAsia="en-US"/>
        </w:rPr>
      </w:pPr>
      <w:r w:rsidRPr="004C5004">
        <w:rPr>
          <w:rFonts w:ascii="Arial" w:eastAsia="Cambria" w:hAnsi="Arial" w:cs="Arial"/>
          <w:bCs/>
          <w:iCs/>
          <w:sz w:val="24"/>
          <w:szCs w:val="24"/>
          <w:lang w:val="es-ES_tradnl" w:eastAsia="en-US"/>
        </w:rPr>
        <w:t xml:space="preserve"> Sesión No.  3061, Artículo 3, incisos 1, 2, 3, 4, 5, 6, 7, 8, 9, 10, 11, 12, 13, 14, 15, 16, 17, 18, 19, 20, 21, 22, 23, 24, 25, 26, 27, 28, 29, 30, 31, 32, 33, 34 y 35, del 14 de marzo del 2018</w:t>
      </w:r>
    </w:p>
    <w:p w:rsidR="004C5004" w:rsidRPr="004C5004" w:rsidRDefault="004C5004" w:rsidP="004C5004">
      <w:pPr>
        <w:tabs>
          <w:tab w:val="right" w:pos="0"/>
        </w:tabs>
        <w:rPr>
          <w:rFonts w:ascii="Arial" w:eastAsia="Cambria" w:hAnsi="Arial" w:cs="Arial"/>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VIE-170-2018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Alejandro Masis Arce, Director Escuela de Administración de Empresas y a la Dra. Grettel Brenes Leiva, Coordinadora de Doctorado Escuela de Administración de Empresas, con copia al Dr. Julio Calvo Alvarado, Presidente del Consejo Institucional, </w:t>
      </w:r>
      <w:r w:rsidRPr="004C5004">
        <w:rPr>
          <w:rFonts w:ascii="Arial" w:hAnsi="Arial" w:cs="Arial"/>
          <w:b w:val="0"/>
          <w:sz w:val="24"/>
          <w:szCs w:val="24"/>
          <w:u w:val="single"/>
          <w:lang w:val="es-ES_tradnl"/>
        </w:rPr>
        <w:t xml:space="preserve">en el cual remite respuesta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VIE-175-2018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Ph.D. Erick Hernández Carvajal, Ex Coordinador Programa de Investigación en Bioingeniería, con copia al Dr. Julio Calvo Alvarado, Presidente del Consejo Institucional, </w:t>
      </w:r>
      <w:r w:rsidRPr="004C5004">
        <w:rPr>
          <w:rFonts w:ascii="Arial" w:hAnsi="Arial" w:cs="Arial"/>
          <w:b w:val="0"/>
          <w:sz w:val="24"/>
          <w:szCs w:val="24"/>
          <w:u w:val="single"/>
          <w:lang w:val="es-ES_tradnl"/>
        </w:rPr>
        <w:t xml:space="preserve">en el cual remite respuesta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VIE-176-2018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Máster Francisco Castillo, Director Escuela de Arquitectura y Urbanismo y al Dr. David Porras Alfaro, Profesor de la Escuela de Arquitectura y Urbanismo, con copia al Dr. Julio Calvo Alvarado, Presidente del Consejo Institucional, </w:t>
      </w:r>
      <w:r w:rsidRPr="004C5004">
        <w:rPr>
          <w:rFonts w:ascii="Arial" w:hAnsi="Arial" w:cs="Arial"/>
          <w:b w:val="0"/>
          <w:sz w:val="24"/>
          <w:szCs w:val="24"/>
          <w:u w:val="single"/>
          <w:lang w:val="es-ES_tradnl"/>
        </w:rPr>
        <w:t>en el cual remite respuesta a memorando EAU-557-2017 sobre realimentación a la propuesta “Reglamento General de Investigación y Extensión”</w:t>
      </w:r>
      <w:hyperlink r:id="rId8" w:history="1">
        <w:r w:rsidRPr="004C5004">
          <w:rPr>
            <w:rFonts w:ascii="Times New Roman" w:hAnsi="Times New Roman" w:cs="Arial"/>
            <w:b w:val="0"/>
            <w:color w:val="0000FF"/>
            <w:sz w:val="24"/>
            <w:szCs w:val="24"/>
            <w:u w:val="single"/>
            <w:lang w:val="es-ES_tradnl"/>
          </w:rPr>
          <w:t>.</w:t>
        </w:r>
      </w:hyperlink>
      <w:r w:rsidRPr="003866FD">
        <w:rPr>
          <w:rFonts w:ascii="Arial" w:hAnsi="Arial" w:cs="Arial"/>
          <w:b w:val="0"/>
          <w:sz w:val="24"/>
          <w:szCs w:val="24"/>
          <w:u w:val="single"/>
          <w:lang w:val="es-ES_tradnl"/>
        </w:rPr>
        <w:t xml:space="preserve">  (</w:t>
      </w:r>
      <w:r w:rsidRPr="004C5004">
        <w:rPr>
          <w:rFonts w:ascii="Arial" w:hAnsi="Arial" w:cs="Arial"/>
          <w:sz w:val="24"/>
          <w:szCs w:val="24"/>
          <w:lang w:val="es-ES_tradnl"/>
        </w:rPr>
        <w:t>SCI-0294-03-18)</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VIE-178-2018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w:t>
      </w:r>
      <w:r w:rsidRPr="004C5004">
        <w:rPr>
          <w:rFonts w:ascii="Arial" w:hAnsi="Arial" w:cs="Arial"/>
          <w:b w:val="0"/>
          <w:sz w:val="24"/>
          <w:szCs w:val="24"/>
          <w:lang w:val="es-ES_tradnl"/>
        </w:rPr>
        <w:lastRenderedPageBreak/>
        <w:t xml:space="preserve">dirigido a la M.Sc. Vanessa Carvajal, Directora Escuela de Ciencias Naturales y Exactas, con copia al Dr. Julio Calvo Alvarado, Presidente del Consejo Institucional, </w:t>
      </w:r>
      <w:r w:rsidRPr="004C5004">
        <w:rPr>
          <w:rFonts w:ascii="Arial" w:hAnsi="Arial" w:cs="Arial"/>
          <w:b w:val="0"/>
          <w:sz w:val="24"/>
          <w:szCs w:val="24"/>
          <w:u w:val="single"/>
          <w:lang w:val="es-ES_tradnl"/>
        </w:rPr>
        <w:t xml:space="preserve">en el cual remite respuesta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VIE-179-2018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Ing. Aurelio Sanabria Rodríguez, Coordinador Carrera de Ingeniería en Computación, Unidad Desconcentrada, Sede Interuniversitaria Alajuela,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ICA-312-2017 sobre realimentación a la propuesta “Reglamento General de Investigación y Extensión” </w:t>
      </w:r>
      <w:hyperlink r:id="rId9" w:history="1">
        <w:r w:rsidRPr="004C5004">
          <w:rPr>
            <w:rFonts w:ascii="Times New Roman" w:hAnsi="Times New Roman" w:cs="Arial"/>
            <w:b w:val="0"/>
            <w:color w:val="0000FF"/>
            <w:sz w:val="24"/>
            <w:szCs w:val="24"/>
            <w:u w:val="single"/>
            <w:lang w:val="es-ES_tradnl"/>
          </w:rPr>
          <w:t>.</w:t>
        </w:r>
      </w:hyperlink>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VIE-180-2018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Ing. Gaudy Esquivel, Coordinadora Carrera de Ingeniería en Computación, Unidad Desconcentrada, Sede Regional San Carlos,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ICSC-283-2017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VIE-184-2018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Dra. Martha Calderón, Directora Escuela de Ciencias Sociales,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ECS-235-2017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VIE-185-2018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Master Gustavo Rojas, Director Escuela de Ingeniería en Construcción, con copia al Dr. Julio Calvo Alvarado, Presidente del Consejo Institucional, </w:t>
      </w:r>
      <w:r w:rsidRPr="004C5004">
        <w:rPr>
          <w:rFonts w:ascii="Arial" w:hAnsi="Arial" w:cs="Arial"/>
          <w:b w:val="0"/>
          <w:sz w:val="24"/>
          <w:szCs w:val="24"/>
          <w:u w:val="single"/>
          <w:lang w:val="es-ES_tradnl"/>
        </w:rPr>
        <w:t>en el cual remite respuesta a memorando CO-402-2017, sobre realimentación a la propuesta “Reglamento General de Investigación y Extensió</w:t>
      </w:r>
      <w:r w:rsidRPr="004C5004">
        <w:rPr>
          <w:rFonts w:ascii="Arial" w:hAnsi="Arial" w:cs="Arial"/>
          <w:b w:val="0"/>
          <w:color w:val="000000" w:themeColor="text1"/>
          <w:sz w:val="24"/>
          <w:szCs w:val="24"/>
          <w:u w:val="single"/>
          <w:lang w:val="es-ES_tradnl"/>
        </w:rPr>
        <w:t xml:space="preserve">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VIE-181-2018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Master Erick Hernández Bonilla, Coordinador Carrerea de Ingeniería en Computación, Centro Académico San José,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w:t>
      </w:r>
      <w:r w:rsidRPr="004C5004">
        <w:rPr>
          <w:rFonts w:ascii="Arial" w:hAnsi="Arial" w:cs="Arial"/>
          <w:b w:val="0"/>
          <w:sz w:val="24"/>
          <w:szCs w:val="24"/>
          <w:u w:val="single"/>
          <w:lang w:val="es-ES_tradnl"/>
        </w:rPr>
        <w:lastRenderedPageBreak/>
        <w:t>ICSJ-222-2017, sobre realimentación a la propuesta “Reglamento General de Investigación y Extensión”</w:t>
      </w:r>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VIE-182-2018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Master Laura Sancho, Directora Escuela de Cultura y Deporte, con copia al Dr. Julio Calvo Alvarado, Presidente del Consejo Institucional, </w:t>
      </w:r>
      <w:r w:rsidRPr="004C5004">
        <w:rPr>
          <w:rFonts w:ascii="Arial" w:hAnsi="Arial" w:cs="Arial"/>
          <w:b w:val="0"/>
          <w:sz w:val="24"/>
          <w:szCs w:val="24"/>
          <w:u w:val="single"/>
          <w:lang w:val="es-ES_tradnl"/>
        </w:rPr>
        <w:t>en el cual remite respuesta a memorando CD-139-2017, sobre realimentación a la propuesta “Reglamento General de Investigación y Extensión”</w:t>
      </w:r>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 xml:space="preserve">VIE-187-2018 </w:t>
      </w:r>
      <w:r w:rsidRPr="004C5004">
        <w:rPr>
          <w:rFonts w:ascii="Arial" w:hAnsi="Arial" w:cs="Arial"/>
          <w:b w:val="0"/>
          <w:sz w:val="24"/>
          <w:szCs w:val="24"/>
          <w:lang w:val="es-ES_tradnl"/>
        </w:rPr>
        <w:t xml:space="preserve">Memorando con fecha de recibido 7 de marzo de 2018, suscrito por la Dra.-Ing. Paola Vega Castillo, Presidente Consejo de Investigación y Extensión, dirigido al Ing. Marvin Villalobos, Director Escuela de Ingeniería Agrícola,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IA-220-2017,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VIE-189-2018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Ph.D.. Federico Picado Alvarado, Director Escuela de Ingeniería en Producción Industrial,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EIPI-253-2017,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VIE-191-2018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Máster Francisco Céspedes Obando, Director Escuela de Idiomas y Ciencias Sociales Sede Regional San Carlos, con copia al Dr. Julio Calvo Alvarado, Presidente del Consejo Institucional, </w:t>
      </w:r>
      <w:r w:rsidRPr="004C5004">
        <w:rPr>
          <w:rFonts w:ascii="Arial" w:hAnsi="Arial" w:cs="Arial"/>
          <w:b w:val="0"/>
          <w:sz w:val="24"/>
          <w:szCs w:val="24"/>
          <w:u w:val="single"/>
          <w:lang w:val="es-ES_tradnl"/>
        </w:rPr>
        <w:t>en el cual remite respuesta a realimentación a la propuesta “Reglamento General de Investigación y Extensión”</w:t>
      </w:r>
      <w:r w:rsidRPr="004C5004">
        <w:rPr>
          <w:rFonts w:ascii="Times New Roman" w:hAnsi="Times New Roman" w:cs="Arial"/>
          <w:b w:val="0"/>
          <w:sz w:val="24"/>
          <w:szCs w:val="24"/>
          <w:lang w:val="es-ES_tradnl"/>
        </w:rPr>
        <w:t>..</w:t>
      </w:r>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VIE-192-2018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Máster Erick Pérez Murillo, Coordinador Carrera de Ingeniería en Producción Industrial, Sede Regional San Carlos,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PISC-146-2017, sobre realimentación a la propuesta “Reglamento General de </w:t>
      </w:r>
      <w:r w:rsidRPr="004C5004">
        <w:rPr>
          <w:rFonts w:ascii="Arial" w:hAnsi="Arial" w:cs="Arial"/>
          <w:b w:val="0"/>
          <w:sz w:val="24"/>
          <w:szCs w:val="24"/>
          <w:lang w:val="es-ES_tradnl"/>
        </w:rPr>
        <w:t>Investigación</w:t>
      </w:r>
      <w:r w:rsidRPr="004C5004">
        <w:rPr>
          <w:rFonts w:ascii="Arial" w:hAnsi="Arial" w:cs="Arial"/>
          <w:b w:val="0"/>
          <w:sz w:val="24"/>
          <w:szCs w:val="24"/>
          <w:u w:val="single"/>
          <w:lang w:val="es-ES_tradnl"/>
        </w:rPr>
        <w:t xml:space="preserve"> y Extensión”</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lastRenderedPageBreak/>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VIE-193-2018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Máster Luis Alexander Calvo Valverde, Coordinador Programa de Investigación e-Science, con copia al Dr. Julio Calvo Alvarado, Presidente del Consejo Institucional, </w:t>
      </w:r>
      <w:r w:rsidRPr="004C5004">
        <w:rPr>
          <w:rFonts w:ascii="Arial" w:hAnsi="Arial" w:cs="Arial"/>
          <w:b w:val="0"/>
          <w:sz w:val="24"/>
          <w:szCs w:val="24"/>
          <w:u w:val="single"/>
          <w:lang w:val="es-ES_tradnl"/>
        </w:rPr>
        <w:t>en el cual remite respuesta a realimentación a la propuesta “Reglamento General de Investigación y Extensión”</w:t>
      </w:r>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VIE-194-2018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Roberto Cortés Morales, Coordinador Unidad de Posgrados en Computación, con copia al Dr. Julio Calvo Alvarado, Presidente del Consejo Institucional, </w:t>
      </w:r>
      <w:r w:rsidRPr="004C5004">
        <w:rPr>
          <w:rFonts w:ascii="Arial" w:hAnsi="Arial" w:cs="Arial"/>
          <w:b w:val="0"/>
          <w:sz w:val="24"/>
          <w:szCs w:val="24"/>
          <w:u w:val="single"/>
          <w:lang w:val="es-ES_tradnl"/>
        </w:rPr>
        <w:t>en el cual remite respuesta a memorando MC-55-17 sobre realimentación a la propuesta “Reglamento General de Investigación y Extensión</w:t>
      </w:r>
      <w:r w:rsidRPr="004C5004">
        <w:rPr>
          <w:rFonts w:ascii="Arial" w:hAnsi="Arial" w:cs="Arial"/>
          <w:b w:val="0"/>
          <w:color w:val="FF0000"/>
          <w:sz w:val="24"/>
          <w:szCs w:val="24"/>
          <w:u w:val="single"/>
          <w:lang w:val="es-ES_tradnl"/>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VIE-195-2018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Renato Rimola Donadío, Profesor, con copia al Dr. Julio Calvo Alvarado, Presidente del Consejo Institucional, </w:t>
      </w:r>
      <w:r w:rsidRPr="004C5004">
        <w:rPr>
          <w:rFonts w:ascii="Arial" w:hAnsi="Arial" w:cs="Arial"/>
          <w:b w:val="0"/>
          <w:sz w:val="24"/>
          <w:szCs w:val="24"/>
          <w:u w:val="single"/>
          <w:lang w:val="es-ES_tradnl"/>
        </w:rPr>
        <w:t xml:space="preserve">en el cual remite respuesta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color w:val="FF0000"/>
          <w:sz w:val="24"/>
          <w:szCs w:val="24"/>
          <w:lang w:val="es-ES_tradnl"/>
        </w:rPr>
        <w:t xml:space="preserve"> </w:t>
      </w:r>
      <w:r w:rsidRPr="004C5004">
        <w:rPr>
          <w:rFonts w:ascii="Arial" w:hAnsi="Arial" w:cs="Arial"/>
          <w:sz w:val="24"/>
          <w:szCs w:val="24"/>
          <w:lang w:val="es-ES_tradnl"/>
        </w:rPr>
        <w:t>VIE-196-2018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Roger Moya Roque, Coordinador Maestría en Ciencias Forestales,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VIE-197-2018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Teodolito Guillen Girón, Coordinador Doctorado Académico en Ingeniería,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VIE-171-2018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M.Sc. Maria del Carmen Valverde Solano, Profesora Escuela de Ingeniería en Diseño Industrial,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hAnsi="Arial" w:cs="Arial"/>
          <w:color w:val="FF0000"/>
          <w:sz w:val="24"/>
          <w:szCs w:val="24"/>
          <w:lang w:val="es-ES_tradnl"/>
        </w:rPr>
      </w:pPr>
      <w:r w:rsidRPr="004C5004">
        <w:rPr>
          <w:rFonts w:ascii="Arial" w:hAnsi="Arial" w:cs="Arial"/>
          <w:sz w:val="24"/>
          <w:szCs w:val="24"/>
          <w:lang w:val="es-ES_tradnl"/>
        </w:rPr>
        <w:t>VIE-172-2018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Edgardo Vargas, Director Dirección, Sede Regional San Carlos,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426"/>
        </w:tabs>
        <w:ind w:left="426"/>
        <w:jc w:val="both"/>
        <w:rPr>
          <w:rFonts w:ascii="Arial" w:hAnsi="Arial" w:cs="Arial"/>
          <w:color w:val="FF0000"/>
          <w:sz w:val="24"/>
          <w:szCs w:val="24"/>
          <w:lang w:val="es-ES_tradnl"/>
        </w:rPr>
      </w:pPr>
      <w:r w:rsidRPr="004C5004">
        <w:rPr>
          <w:rFonts w:ascii="Arial" w:hAnsi="Arial" w:cs="Arial"/>
          <w:color w:val="FF0000"/>
          <w:sz w:val="24"/>
          <w:szCs w:val="24"/>
          <w:lang w:val="es-ES_tradnl"/>
        </w:rPr>
        <w:t xml:space="preserve"> </w:t>
      </w: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VIE-174-2018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MBA. Olga Sánchez Brenes, Coordinadora Laboratorio ErgoTEC, Escuela de Ingeniería en Diseño Industrial,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VIE-198-2018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Tomás Guzmán Hernández, Representante Docente Consejo Institucional,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FF0000"/>
          <w:sz w:val="24"/>
          <w:szCs w:val="24"/>
          <w:lang w:val="es-ES_tradnl" w:eastAsia="en-US"/>
        </w:rPr>
        <w:t xml:space="preserve"> </w:t>
      </w: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VIE-199-2018</w:t>
      </w:r>
      <w:r w:rsidRPr="004C5004">
        <w:rPr>
          <w:rFonts w:ascii="Arial" w:hAnsi="Arial" w:cs="Arial"/>
          <w:b w:val="0"/>
          <w:sz w:val="24"/>
          <w:szCs w:val="24"/>
          <w:lang w:val="es-ES_tradnl"/>
        </w:rPr>
        <w:t xml:space="preserve"> Memorando con fecha de recibido 7 de marzo de 2018, </w:t>
      </w:r>
      <w:r w:rsidRPr="004C5004">
        <w:rPr>
          <w:rFonts w:ascii="Arial" w:hAnsi="Arial" w:cs="Arial"/>
          <w:sz w:val="24"/>
          <w:szCs w:val="24"/>
          <w:lang w:val="es-ES_tradnl"/>
        </w:rPr>
        <w:t>suscrito</w:t>
      </w:r>
      <w:r w:rsidRPr="004C5004">
        <w:rPr>
          <w:rFonts w:ascii="Arial" w:hAnsi="Arial" w:cs="Arial"/>
          <w:b w:val="0"/>
          <w:sz w:val="24"/>
          <w:szCs w:val="24"/>
          <w:lang w:val="es-ES_tradnl"/>
        </w:rPr>
        <w:t xml:space="preserve"> por la Dra.-Ing. Paola Vega Castillo, Presidente Consejo de Investigación y Extensión, dirigido al Ph.D Olman Murillo Gamboa, Investigador, Escuela de Ingeniería Forestal,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Se toma nota.</w:t>
      </w:r>
      <w:r w:rsidRPr="004C5004">
        <w:rPr>
          <w:rFonts w:ascii="Arial" w:eastAsia="Cambria" w:hAnsi="Arial" w:cs="Arial"/>
          <w:color w:val="FF0000"/>
          <w:sz w:val="24"/>
          <w:szCs w:val="24"/>
          <w:lang w:val="es-ES_tradnl" w:eastAsia="en-US"/>
        </w:rPr>
        <w:t xml:space="preserve">  </w:t>
      </w: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VIE-200-2018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Ing. Edgar Ortiz Malavasi, Ph.D. Coordinador Centro de Investigación en Innovación Forestal (CIF),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VIE-201-2018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Luis Guillermo Romero Esquivel, Coordinador Centro de Investigación en Protección Ambiental (CIPA)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VIE-202-2018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M.Sc. Noemi Quiros Bustos, Coordinadora Centro de Investigación y de Servicios Químicos y Microbiológicos (CEQIATEC)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color w:val="FF0000"/>
          <w:sz w:val="24"/>
          <w:szCs w:val="24"/>
          <w:lang w:val="es-ES_tradnl"/>
        </w:rPr>
        <w:t xml:space="preserve"> </w:t>
      </w:r>
      <w:r w:rsidRPr="004C5004">
        <w:rPr>
          <w:rFonts w:ascii="Arial" w:hAnsi="Arial" w:cs="Arial"/>
          <w:sz w:val="24"/>
          <w:szCs w:val="24"/>
          <w:lang w:val="es-ES_tradnl"/>
        </w:rPr>
        <w:t>VIE-203-2018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Ing. Sergio Torres Portuguez, Coordinador Centro de Investigación y Desarrollo en Agricultura Sostenible para el Trópico Húmedo (CIDASTH)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VIE-204-2018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 la Ing. Giannina Ortiz, M.Sc. Coordinadora Centro de Investigación en Vivienda y Construcción (CIVCO), con copia al Dr. Julio Calvo Alvarado, Presidente del Consejo Institucional, </w:t>
      </w:r>
      <w:r w:rsidRPr="004C5004">
        <w:rPr>
          <w:rFonts w:ascii="Arial" w:hAnsi="Arial" w:cs="Arial"/>
          <w:b w:val="0"/>
          <w:sz w:val="24"/>
          <w:szCs w:val="24"/>
          <w:u w:val="single"/>
          <w:lang w:val="es-ES_tradnl"/>
        </w:rPr>
        <w:t>en el cual remite respuesta a realimentación a la propuesta “Reglamento General de Investigación y Extensión”</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VIE-205-2018</w:t>
      </w:r>
      <w:r w:rsidRPr="004C5004">
        <w:rPr>
          <w:rFonts w:ascii="Arial" w:hAnsi="Arial" w:cs="Arial"/>
          <w:b w:val="0"/>
          <w:sz w:val="24"/>
          <w:szCs w:val="24"/>
          <w:lang w:val="es-ES_tradnl"/>
        </w:rPr>
        <w:t xml:space="preserve"> Memorando con fecha de recibido 7 de marzo de 2018, suscrito por la Dra.-Ing. Paola Vega Castillo, Presidente Consejo de Investigación y Extensión, dirigido al Dr. José Martínez Villavicencio, Coordinador Centro de Investigación en Administración, Economía y Gestión Tecnológica (CIADDEG-TEC)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VIE-169-2018</w:t>
      </w:r>
      <w:r w:rsidRPr="004C5004">
        <w:rPr>
          <w:rFonts w:ascii="Arial" w:hAnsi="Arial" w:cs="Arial"/>
          <w:b w:val="0"/>
          <w:sz w:val="24"/>
          <w:szCs w:val="24"/>
          <w:lang w:val="es-ES_tradnl"/>
        </w:rPr>
        <w:t xml:space="preserve"> Memorando con fecha de recibido 9 de marzo de 2018, suscrito por la Dra.-Ing. Paola Vega Castillo, Presidente Consejo de Investigación y Extensión, dirigido al Máster Luis Chavarria, Coordinador Área Académica de Administración de Tecnologías de Información, con copia al Dr. Julio Calvo Alvarado, Presidente del Consejo Institucional, </w:t>
      </w:r>
      <w:r w:rsidRPr="004C5004">
        <w:rPr>
          <w:rFonts w:ascii="Arial" w:hAnsi="Arial" w:cs="Arial"/>
          <w:b w:val="0"/>
          <w:sz w:val="24"/>
          <w:szCs w:val="24"/>
          <w:u w:val="single"/>
          <w:lang w:val="es-ES_tradnl"/>
        </w:rPr>
        <w:t xml:space="preserve">en el cual remite respuesta a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r w:rsidRPr="004C5004">
        <w:rPr>
          <w:rFonts w:ascii="Arial" w:eastAsia="Cambria" w:hAnsi="Arial" w:cs="Arial"/>
          <w:color w:val="FF0000"/>
          <w:sz w:val="24"/>
          <w:szCs w:val="24"/>
          <w:lang w:val="es-ES_tradnl" w:eastAsia="en-US"/>
        </w:rPr>
        <w:t xml:space="preserve">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VIE-183-2018</w:t>
      </w:r>
      <w:r w:rsidRPr="004C5004">
        <w:rPr>
          <w:rFonts w:ascii="Arial" w:hAnsi="Arial" w:cs="Arial"/>
          <w:b w:val="0"/>
          <w:sz w:val="24"/>
          <w:szCs w:val="24"/>
          <w:lang w:val="es-ES_tradnl"/>
        </w:rPr>
        <w:t xml:space="preserve"> Memorando con fecha de recibido 9 de marzo de 2018, suscrito por la Dra.-Ing. Paola Vega Castillo, Presidente Consejo de Investigación y Extensión, dirigido a la Dra. Rosaura Brenes Solano, Directora Escuela de Ciencias del Lenguaje, con copia al Dr. Julio Calvo Alvarado, Presidente del Consejo Institucional, </w:t>
      </w:r>
      <w:r w:rsidRPr="004C5004">
        <w:rPr>
          <w:rFonts w:ascii="Arial" w:hAnsi="Arial" w:cs="Arial"/>
          <w:b w:val="0"/>
          <w:sz w:val="24"/>
          <w:szCs w:val="24"/>
          <w:u w:val="single"/>
          <w:lang w:val="es-ES_tradnl"/>
        </w:rPr>
        <w:t xml:space="preserve">en el cual remite respuesta a memorando ECL-113-17 sobre realimentación a la propuesta “Reglamento General de Investigación y Extensión” </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VIE-188-2018</w:t>
      </w:r>
      <w:r w:rsidRPr="004C5004">
        <w:rPr>
          <w:rFonts w:ascii="Arial" w:hAnsi="Arial" w:cs="Arial"/>
          <w:b w:val="0"/>
          <w:sz w:val="24"/>
          <w:szCs w:val="24"/>
          <w:lang w:val="es-ES_tradnl"/>
        </w:rPr>
        <w:t xml:space="preserve"> Memorando con fecha de recibido 9 de marzo de 2018, suscrito por la Dra.-Ing. Paola Vega Castillo, Presidente Consejo de Investigación y Extensión, dirigido al Mag. Randall Blanco Benamburg, Director Escuela de Matemática, con copia al Dr. Julio Calvo Alvarado, Presidente del Consejo Institucional, </w:t>
      </w:r>
      <w:r w:rsidRPr="004C5004">
        <w:rPr>
          <w:rFonts w:ascii="Arial" w:hAnsi="Arial" w:cs="Arial"/>
          <w:b w:val="0"/>
          <w:sz w:val="24"/>
          <w:szCs w:val="24"/>
          <w:u w:val="single"/>
          <w:lang w:val="es-ES_tradnl"/>
        </w:rPr>
        <w:t>en el cual remite respuesta a memorando EM-1059-2017 sobre realimentación a la propuesta “Reglamento General de Investigación y Extensión”.</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eastAsia="Calibri" w:hAnsi="Arial" w:cs="Arial"/>
          <w:b w:val="0"/>
          <w:color w:val="FF0000"/>
          <w:sz w:val="24"/>
          <w:szCs w:val="24"/>
          <w:u w:val="single"/>
          <w:lang w:val="es-ES_tradnl"/>
        </w:rPr>
      </w:pPr>
      <w:r w:rsidRPr="004C5004">
        <w:rPr>
          <w:rFonts w:ascii="Arial" w:hAnsi="Arial" w:cs="Arial"/>
          <w:sz w:val="24"/>
          <w:szCs w:val="24"/>
          <w:lang w:val="es-ES_tradnl"/>
        </w:rPr>
        <w:t>VIE-173-2018</w:t>
      </w:r>
      <w:r w:rsidRPr="004C5004">
        <w:rPr>
          <w:rFonts w:ascii="Arial" w:hAnsi="Arial" w:cs="Arial"/>
          <w:b w:val="0"/>
          <w:sz w:val="24"/>
          <w:szCs w:val="24"/>
          <w:lang w:val="es-ES_tradnl"/>
        </w:rPr>
        <w:t xml:space="preserve"> Memorando con fecha de recibido 8 de marzo de 2018, suscrito por la Dra.-Ing. Paola Vega Castillo, Presidente Consejo de Investigación y Extensión, dirigido al Dr. Teodolito Guillén Girón, Coordinador del Programa de Doctorado en Ingeniería, con copia al Dr. Julio Calvo Alvarado, Presidente del Consejo Institucional, </w:t>
      </w:r>
      <w:r w:rsidRPr="004C5004">
        <w:rPr>
          <w:rFonts w:ascii="Arial" w:hAnsi="Arial" w:cs="Arial"/>
          <w:b w:val="0"/>
          <w:sz w:val="24"/>
          <w:szCs w:val="24"/>
          <w:u w:val="single"/>
          <w:lang w:val="es-ES_tradnl"/>
        </w:rPr>
        <w:t>en el cual remite respuesta a realimentación a la propuesta “Reglamento General de Investigación y Extensión”.</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Se toma nota.</w:t>
      </w:r>
    </w:p>
    <w:p w:rsidR="004C5004" w:rsidRPr="004C5004" w:rsidRDefault="004C5004" w:rsidP="004C5004">
      <w:pPr>
        <w:tabs>
          <w:tab w:val="left" w:pos="3321"/>
        </w:tabs>
        <w:jc w:val="both"/>
        <w:rPr>
          <w:rFonts w:ascii="Arial" w:eastAsia="Cambria" w:hAnsi="Arial" w:cs="Arial"/>
          <w:color w:val="FF0000"/>
          <w:sz w:val="24"/>
          <w:szCs w:val="24"/>
          <w:lang w:val="es-ES_tradnl" w:eastAsia="en-US"/>
        </w:rPr>
      </w:pPr>
    </w:p>
    <w:p w:rsidR="004C5004" w:rsidRPr="004C5004" w:rsidRDefault="004C5004" w:rsidP="004C5004">
      <w:pPr>
        <w:numPr>
          <w:ilvl w:val="0"/>
          <w:numId w:val="4"/>
        </w:numPr>
        <w:tabs>
          <w:tab w:val="left" w:pos="426"/>
        </w:tabs>
        <w:ind w:left="426" w:hanging="426"/>
        <w:jc w:val="both"/>
        <w:rPr>
          <w:rFonts w:ascii="Arial" w:hAnsi="Arial" w:cs="Arial"/>
          <w:sz w:val="24"/>
          <w:szCs w:val="24"/>
          <w:lang w:val="es-ES_tradnl"/>
        </w:rPr>
      </w:pPr>
      <w:r w:rsidRPr="004C5004">
        <w:rPr>
          <w:rFonts w:ascii="Arial" w:hAnsi="Arial" w:cs="Arial"/>
          <w:sz w:val="24"/>
          <w:szCs w:val="24"/>
          <w:lang w:val="es-ES_tradnl"/>
        </w:rPr>
        <w:t xml:space="preserve">DP-021-2018, </w:t>
      </w:r>
      <w:r w:rsidRPr="004C5004">
        <w:rPr>
          <w:rFonts w:ascii="Arial" w:hAnsi="Arial" w:cs="Arial"/>
          <w:b w:val="0"/>
          <w:sz w:val="24"/>
          <w:szCs w:val="24"/>
          <w:lang w:val="es-ES_tradnl"/>
        </w:rPr>
        <w:t>Memorando</w:t>
      </w:r>
      <w:r w:rsidRPr="004C5004">
        <w:rPr>
          <w:rFonts w:ascii="Arial" w:hAnsi="Arial" w:cs="Arial"/>
          <w:sz w:val="24"/>
          <w:szCs w:val="24"/>
          <w:lang w:val="es-ES_tradnl"/>
        </w:rPr>
        <w:t xml:space="preserve"> </w:t>
      </w:r>
      <w:r w:rsidRPr="004C5004">
        <w:rPr>
          <w:rFonts w:ascii="Arial" w:hAnsi="Arial" w:cs="Arial"/>
          <w:b w:val="0"/>
          <w:sz w:val="24"/>
          <w:szCs w:val="24"/>
          <w:lang w:val="es-ES_tradnl"/>
        </w:rPr>
        <w:t xml:space="preserve">con fecha de recibido 07 de marzo de 2018, suscrito por la Dra. Carmen Elena Madriz, Directora de Posgrado, remitido al Dr. Julio Calvo Alvarado, Presidente Consejo Institucional, </w:t>
      </w:r>
      <w:r w:rsidRPr="004C5004">
        <w:rPr>
          <w:rFonts w:ascii="Arial" w:hAnsi="Arial" w:cs="Arial"/>
          <w:b w:val="0"/>
          <w:sz w:val="24"/>
          <w:szCs w:val="24"/>
          <w:u w:val="single"/>
          <w:lang w:val="es-ES_tradnl"/>
        </w:rPr>
        <w:t>en el cual comunica sobre la modificación del acuerdo tomado, en relación con la creación de la “Maestría en Ciencia y Tecnología para la Sostenibilidad”.</w:t>
      </w:r>
    </w:p>
    <w:p w:rsidR="004C5004" w:rsidRPr="004C5004" w:rsidRDefault="004C5004" w:rsidP="004C5004">
      <w:pPr>
        <w:tabs>
          <w:tab w:val="left" w:pos="3321"/>
        </w:tabs>
        <w:jc w:val="both"/>
        <w:rPr>
          <w:rFonts w:ascii="Arial" w:eastAsia="Cambria" w:hAnsi="Arial" w:cs="Arial"/>
          <w:color w:val="000000" w:themeColor="text1"/>
          <w:sz w:val="24"/>
          <w:szCs w:val="24"/>
          <w:lang w:val="es-ES_tradnl" w:eastAsia="en-US"/>
        </w:rPr>
      </w:pPr>
      <w:r w:rsidRPr="004C5004">
        <w:rPr>
          <w:rFonts w:ascii="Arial" w:eastAsia="Cambria" w:hAnsi="Arial" w:cs="Arial"/>
          <w:color w:val="000000" w:themeColor="text1"/>
          <w:sz w:val="24"/>
          <w:szCs w:val="24"/>
          <w:lang w:val="es-ES_tradnl" w:eastAsia="en-US"/>
        </w:rPr>
        <w:t xml:space="preserve">Se toma nota.  </w:t>
      </w:r>
    </w:p>
    <w:p w:rsidR="004C5004" w:rsidRDefault="004C5004" w:rsidP="004C5004">
      <w:pPr>
        <w:tabs>
          <w:tab w:val="left" w:pos="7230"/>
        </w:tabs>
        <w:jc w:val="both"/>
        <w:rPr>
          <w:rFonts w:ascii="Arial" w:eastAsia="Arial" w:hAnsi="Arial" w:cs="Arial"/>
          <w:b w:val="0"/>
        </w:rPr>
      </w:pPr>
    </w:p>
    <w:p w:rsidR="004C5004" w:rsidRDefault="004C5004" w:rsidP="00636EB7">
      <w:pPr>
        <w:tabs>
          <w:tab w:val="left" w:pos="7230"/>
        </w:tabs>
        <w:jc w:val="both"/>
        <w:rPr>
          <w:rFonts w:ascii="Arial" w:eastAsia="Arial" w:hAnsi="Arial" w:cs="Arial"/>
          <w:b w:val="0"/>
        </w:rPr>
      </w:pPr>
    </w:p>
    <w:p w:rsidR="004C5004" w:rsidRDefault="004C5004" w:rsidP="00934FDF">
      <w:pPr>
        <w:tabs>
          <w:tab w:val="left" w:pos="7230"/>
        </w:tabs>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hAnsi="Arial" w:cs="Arial"/>
          <w:b/>
          <w:lang w:val="en-US"/>
        </w:rPr>
      </w:pPr>
      <w:r w:rsidRPr="00C41A30">
        <w:rPr>
          <w:rFonts w:ascii="Arial" w:hAnsi="Arial" w:cs="Arial"/>
          <w:b/>
          <w:bCs/>
          <w:sz w:val="24"/>
          <w:szCs w:val="24"/>
        </w:rPr>
        <w:t>Reforma curricular de la Escuela de Ingenier</w:t>
      </w:r>
      <w:r w:rsidRPr="00C41A30">
        <w:rPr>
          <w:rFonts w:ascii="Arial" w:hAnsi="Arial" w:cs="Arial" w:hint="eastAsia"/>
          <w:b/>
          <w:bCs/>
          <w:sz w:val="24"/>
          <w:szCs w:val="24"/>
        </w:rPr>
        <w:t>í</w:t>
      </w:r>
      <w:r w:rsidRPr="00C41A30">
        <w:rPr>
          <w:rFonts w:ascii="Arial" w:hAnsi="Arial" w:cs="Arial"/>
          <w:b/>
          <w:bCs/>
          <w:sz w:val="24"/>
          <w:szCs w:val="24"/>
        </w:rPr>
        <w:t>a Forestal: Creaci</w:t>
      </w:r>
      <w:r w:rsidRPr="00C41A30">
        <w:rPr>
          <w:rFonts w:ascii="Arial" w:hAnsi="Arial" w:cs="Arial" w:hint="eastAsia"/>
          <w:b/>
          <w:bCs/>
          <w:sz w:val="24"/>
          <w:szCs w:val="24"/>
        </w:rPr>
        <w:t>ó</w:t>
      </w:r>
      <w:r w:rsidRPr="00C41A30">
        <w:rPr>
          <w:rFonts w:ascii="Arial" w:hAnsi="Arial" w:cs="Arial"/>
          <w:b/>
          <w:bCs/>
          <w:sz w:val="24"/>
          <w:szCs w:val="24"/>
        </w:rPr>
        <w:t xml:space="preserve">n de dos </w:t>
      </w:r>
      <w:r w:rsidRPr="00C41A30">
        <w:rPr>
          <w:rFonts w:ascii="Arial" w:hAnsi="Arial" w:cs="Arial" w:hint="eastAsia"/>
          <w:b/>
          <w:bCs/>
          <w:sz w:val="24"/>
          <w:szCs w:val="24"/>
        </w:rPr>
        <w:t>é</w:t>
      </w:r>
      <w:r w:rsidRPr="00C41A30">
        <w:rPr>
          <w:rFonts w:ascii="Arial" w:hAnsi="Arial" w:cs="Arial"/>
          <w:b/>
          <w:bCs/>
          <w:sz w:val="24"/>
          <w:szCs w:val="24"/>
        </w:rPr>
        <w:t>nfasis con Grado Acad</w:t>
      </w:r>
      <w:r w:rsidRPr="00C41A30">
        <w:rPr>
          <w:rFonts w:ascii="Arial" w:hAnsi="Arial" w:cs="Arial" w:hint="eastAsia"/>
          <w:b/>
          <w:bCs/>
          <w:sz w:val="24"/>
          <w:szCs w:val="24"/>
        </w:rPr>
        <w:t>é</w:t>
      </w:r>
      <w:r w:rsidRPr="00C41A30">
        <w:rPr>
          <w:rFonts w:ascii="Arial" w:hAnsi="Arial" w:cs="Arial"/>
          <w:b/>
          <w:bCs/>
          <w:sz w:val="24"/>
          <w:szCs w:val="24"/>
        </w:rPr>
        <w:t>mico de Licenciatura</w:t>
      </w:r>
    </w:p>
    <w:p w:rsidR="00C41A30" w:rsidRDefault="00C41A30" w:rsidP="00C41A30">
      <w:pPr>
        <w:tabs>
          <w:tab w:val="left" w:pos="7230"/>
        </w:tabs>
        <w:jc w:val="both"/>
        <w:rPr>
          <w:rFonts w:ascii="Arial" w:eastAsia="Arial" w:hAnsi="Arial" w:cs="Arial"/>
          <w:b w:val="0"/>
        </w:rPr>
      </w:pPr>
    </w:p>
    <w:p w:rsidR="00934FDF" w:rsidRDefault="00636EB7" w:rsidP="00636EB7">
      <w:pPr>
        <w:tabs>
          <w:tab w:val="left" w:pos="7230"/>
        </w:tabs>
        <w:jc w:val="both"/>
        <w:rPr>
          <w:rFonts w:ascii="Arial" w:eastAsia="Arial" w:hAnsi="Arial" w:cs="Arial"/>
          <w:b w:val="0"/>
        </w:rPr>
      </w:pPr>
      <w:r w:rsidRPr="00704696">
        <w:rPr>
          <w:rFonts w:ascii="Arial" w:eastAsia="Cambria" w:hAnsi="Arial" w:cs="Arial"/>
          <w:b w:val="0"/>
          <w:sz w:val="24"/>
          <w:szCs w:val="24"/>
          <w:lang w:val="es-ES_tradnl" w:eastAsia="en-US"/>
        </w:rPr>
        <w:t>La señora María Estrada Sánchez</w:t>
      </w:r>
      <w:r w:rsidR="000B38A9">
        <w:rPr>
          <w:rFonts w:ascii="Arial" w:eastAsia="Cambria" w:hAnsi="Arial" w:cs="Arial"/>
          <w:b w:val="0"/>
          <w:sz w:val="24"/>
          <w:szCs w:val="24"/>
          <w:lang w:val="es-ES_tradnl" w:eastAsia="en-US"/>
        </w:rPr>
        <w:t xml:space="preserve"> da la bienvenida y le comenta que en el oficio ViDa-79-2018, no queda claro </w:t>
      </w:r>
      <w:r w:rsidR="00582D52">
        <w:rPr>
          <w:rFonts w:ascii="Arial" w:eastAsia="Cambria" w:hAnsi="Arial" w:cs="Arial"/>
          <w:b w:val="0"/>
          <w:sz w:val="24"/>
          <w:szCs w:val="24"/>
          <w:lang w:val="es-ES_tradnl" w:eastAsia="en-US"/>
        </w:rPr>
        <w:t>cuá</w:t>
      </w:r>
      <w:r w:rsidR="000B38A9">
        <w:rPr>
          <w:rFonts w:ascii="Arial" w:eastAsia="Cambria" w:hAnsi="Arial" w:cs="Arial"/>
          <w:b w:val="0"/>
          <w:sz w:val="24"/>
          <w:szCs w:val="24"/>
          <w:lang w:val="es-ES_tradnl" w:eastAsia="en-US"/>
        </w:rPr>
        <w:t>ntas plazas tienen ellos dentro de la escuela</w:t>
      </w:r>
      <w:r w:rsidR="00582D52">
        <w:rPr>
          <w:rFonts w:ascii="Arial" w:eastAsia="Cambria" w:hAnsi="Arial" w:cs="Arial"/>
          <w:b w:val="0"/>
          <w:sz w:val="24"/>
          <w:szCs w:val="24"/>
          <w:lang w:val="es-ES_tradnl" w:eastAsia="en-US"/>
        </w:rPr>
        <w:t xml:space="preserve"> y cuá</w:t>
      </w:r>
      <w:r w:rsidR="000B38A9">
        <w:rPr>
          <w:rFonts w:ascii="Arial" w:eastAsia="Cambria" w:hAnsi="Arial" w:cs="Arial"/>
          <w:b w:val="0"/>
          <w:sz w:val="24"/>
          <w:szCs w:val="24"/>
          <w:lang w:val="es-ES_tradnl" w:eastAsia="en-US"/>
        </w:rPr>
        <w:t xml:space="preserve">ntas son utilizadas para investigación. </w:t>
      </w:r>
    </w:p>
    <w:p w:rsidR="00934FDF" w:rsidRDefault="00934FDF" w:rsidP="00C41A30">
      <w:pPr>
        <w:tabs>
          <w:tab w:val="left" w:pos="7230"/>
        </w:tabs>
        <w:jc w:val="both"/>
        <w:rPr>
          <w:rFonts w:ascii="Arial" w:eastAsia="Arial" w:hAnsi="Arial" w:cs="Arial"/>
          <w:b w:val="0"/>
        </w:rPr>
      </w:pPr>
    </w:p>
    <w:p w:rsidR="00F001BA" w:rsidRDefault="00636EB7" w:rsidP="00636EB7">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El señor Luis Paulino Méndez</w:t>
      </w:r>
      <w:r w:rsidR="000B38A9">
        <w:rPr>
          <w:rFonts w:ascii="Arial" w:eastAsia="Arial" w:hAnsi="Arial" w:cs="Arial"/>
          <w:b w:val="0"/>
          <w:sz w:val="24"/>
          <w:szCs w:val="24"/>
          <w:lang w:val="es-ES_tradnl"/>
        </w:rPr>
        <w:t xml:space="preserve"> </w:t>
      </w:r>
      <w:r w:rsidR="00CE65BA">
        <w:rPr>
          <w:rFonts w:ascii="Arial" w:eastAsia="Arial" w:hAnsi="Arial" w:cs="Arial"/>
          <w:b w:val="0"/>
          <w:sz w:val="24"/>
          <w:szCs w:val="24"/>
          <w:lang w:val="es-ES_tradnl"/>
        </w:rPr>
        <w:t>explica el</w:t>
      </w:r>
      <w:r w:rsidR="000B38A9">
        <w:rPr>
          <w:rFonts w:ascii="Arial" w:eastAsia="Arial" w:hAnsi="Arial" w:cs="Arial"/>
          <w:b w:val="0"/>
          <w:sz w:val="24"/>
          <w:szCs w:val="24"/>
          <w:lang w:val="es-ES_tradnl"/>
        </w:rPr>
        <w:t xml:space="preserve"> cuadro que remite en el oficio. </w:t>
      </w:r>
    </w:p>
    <w:p w:rsidR="00F001BA" w:rsidRDefault="00F001BA" w:rsidP="00636EB7">
      <w:pPr>
        <w:tabs>
          <w:tab w:val="left" w:pos="7230"/>
        </w:tabs>
        <w:jc w:val="both"/>
        <w:rPr>
          <w:rFonts w:ascii="Arial" w:eastAsia="Arial" w:hAnsi="Arial" w:cs="Arial"/>
          <w:b w:val="0"/>
          <w:sz w:val="24"/>
          <w:szCs w:val="24"/>
          <w:lang w:val="es-ES_tradnl"/>
        </w:rPr>
      </w:pPr>
    </w:p>
    <w:p w:rsidR="00F001BA" w:rsidRPr="00F001BA" w:rsidRDefault="00F001BA" w:rsidP="00F001BA">
      <w:pPr>
        <w:tabs>
          <w:tab w:val="left" w:pos="7230"/>
        </w:tabs>
        <w:jc w:val="both"/>
        <w:rPr>
          <w:rFonts w:ascii="Arial" w:eastAsia="Arial" w:hAnsi="Arial" w:cs="Arial"/>
          <w:b w:val="0"/>
          <w:sz w:val="24"/>
          <w:szCs w:val="24"/>
          <w:lang w:val="es-ES_tradnl"/>
        </w:rPr>
      </w:pPr>
      <w:r w:rsidRPr="00F001BA">
        <w:rPr>
          <w:rFonts w:ascii="Arial" w:eastAsia="Arial" w:hAnsi="Arial" w:cs="Arial"/>
          <w:b w:val="0"/>
          <w:sz w:val="24"/>
          <w:szCs w:val="24"/>
          <w:lang w:val="es-ES_tradnl"/>
        </w:rPr>
        <w:t>La se</w:t>
      </w:r>
      <w:r w:rsidRPr="00F001BA">
        <w:rPr>
          <w:rFonts w:ascii="Arial" w:eastAsia="Arial" w:hAnsi="Arial" w:cs="Arial" w:hint="eastAsia"/>
          <w:b w:val="0"/>
          <w:sz w:val="24"/>
          <w:szCs w:val="24"/>
          <w:lang w:val="es-ES_tradnl"/>
        </w:rPr>
        <w:t>ñ</w:t>
      </w:r>
      <w:r w:rsidRPr="00F001BA">
        <w:rPr>
          <w:rFonts w:ascii="Arial" w:eastAsia="Arial" w:hAnsi="Arial" w:cs="Arial"/>
          <w:b w:val="0"/>
          <w:sz w:val="24"/>
          <w:szCs w:val="24"/>
          <w:lang w:val="es-ES_tradnl"/>
        </w:rPr>
        <w:t>ora Mar</w:t>
      </w:r>
      <w:r w:rsidRPr="00F001BA">
        <w:rPr>
          <w:rFonts w:ascii="Arial" w:eastAsia="Arial" w:hAnsi="Arial" w:cs="Arial" w:hint="eastAsia"/>
          <w:b w:val="0"/>
          <w:sz w:val="24"/>
          <w:szCs w:val="24"/>
          <w:lang w:val="es-ES_tradnl"/>
        </w:rPr>
        <w:t>í</w:t>
      </w:r>
      <w:r w:rsidRPr="00F001BA">
        <w:rPr>
          <w:rFonts w:ascii="Arial" w:eastAsia="Arial" w:hAnsi="Arial" w:cs="Arial"/>
          <w:b w:val="0"/>
          <w:sz w:val="24"/>
          <w:szCs w:val="24"/>
          <w:lang w:val="es-ES_tradnl"/>
        </w:rPr>
        <w:t>a Estrada S</w:t>
      </w:r>
      <w:r w:rsidRPr="00F001BA">
        <w:rPr>
          <w:rFonts w:ascii="Arial" w:eastAsia="Arial" w:hAnsi="Arial" w:cs="Arial" w:hint="eastAsia"/>
          <w:b w:val="0"/>
          <w:sz w:val="24"/>
          <w:szCs w:val="24"/>
          <w:lang w:val="es-ES_tradnl"/>
        </w:rPr>
        <w:t>á</w:t>
      </w:r>
      <w:r>
        <w:rPr>
          <w:rFonts w:ascii="Arial" w:eastAsia="Arial" w:hAnsi="Arial" w:cs="Arial"/>
          <w:b w:val="0"/>
          <w:sz w:val="24"/>
          <w:szCs w:val="24"/>
          <w:lang w:val="es-ES_tradnl"/>
        </w:rPr>
        <w:t xml:space="preserve">nchez agrega que están pidiendo </w:t>
      </w:r>
      <w:r w:rsidR="0092784E">
        <w:rPr>
          <w:rFonts w:ascii="Arial" w:eastAsia="Arial" w:hAnsi="Arial" w:cs="Arial"/>
          <w:b w:val="0"/>
          <w:sz w:val="24"/>
          <w:szCs w:val="24"/>
          <w:lang w:val="es-ES_tradnl"/>
        </w:rPr>
        <w:t xml:space="preserve">alrededor de </w:t>
      </w:r>
      <w:r>
        <w:rPr>
          <w:rFonts w:ascii="Arial" w:eastAsia="Arial" w:hAnsi="Arial" w:cs="Arial"/>
          <w:b w:val="0"/>
          <w:sz w:val="24"/>
          <w:szCs w:val="24"/>
          <w:lang w:val="es-ES_tradnl"/>
        </w:rPr>
        <w:t>3</w:t>
      </w:r>
      <w:r w:rsidR="0092784E">
        <w:rPr>
          <w:rFonts w:ascii="Arial" w:eastAsia="Arial" w:hAnsi="Arial" w:cs="Arial"/>
          <w:b w:val="0"/>
          <w:sz w:val="24"/>
          <w:szCs w:val="24"/>
          <w:lang w:val="es-ES_tradnl"/>
        </w:rPr>
        <w:t xml:space="preserve"> plazas</w:t>
      </w:r>
      <w:r>
        <w:rPr>
          <w:rFonts w:ascii="Arial" w:eastAsia="Arial" w:hAnsi="Arial" w:cs="Arial"/>
          <w:b w:val="0"/>
          <w:sz w:val="24"/>
          <w:szCs w:val="24"/>
          <w:lang w:val="es-ES_tradnl"/>
        </w:rPr>
        <w:t>.</w:t>
      </w:r>
    </w:p>
    <w:p w:rsidR="00F001BA" w:rsidRDefault="00F001BA" w:rsidP="00636EB7">
      <w:pPr>
        <w:tabs>
          <w:tab w:val="left" w:pos="7230"/>
        </w:tabs>
        <w:jc w:val="both"/>
        <w:rPr>
          <w:rFonts w:ascii="Arial" w:eastAsia="Arial" w:hAnsi="Arial" w:cs="Arial"/>
          <w:b w:val="0"/>
          <w:sz w:val="24"/>
          <w:szCs w:val="24"/>
          <w:lang w:val="es-ES_tradnl"/>
        </w:rPr>
      </w:pPr>
    </w:p>
    <w:p w:rsidR="00116714" w:rsidRDefault="00F001BA" w:rsidP="00636EB7">
      <w:pPr>
        <w:tabs>
          <w:tab w:val="left" w:pos="7230"/>
        </w:tabs>
        <w:jc w:val="both"/>
        <w:rPr>
          <w:rFonts w:ascii="Arial" w:eastAsia="Arial" w:hAnsi="Arial" w:cs="Arial"/>
          <w:b w:val="0"/>
          <w:sz w:val="24"/>
          <w:szCs w:val="24"/>
          <w:lang w:val="es-ES_tradnl"/>
        </w:rPr>
      </w:pPr>
      <w:r w:rsidRPr="00F001BA">
        <w:rPr>
          <w:rFonts w:ascii="Arial" w:eastAsia="Arial" w:hAnsi="Arial" w:cs="Arial"/>
          <w:b w:val="0"/>
          <w:sz w:val="24"/>
          <w:szCs w:val="24"/>
          <w:lang w:val="es-ES_tradnl"/>
        </w:rPr>
        <w:t>El se</w:t>
      </w:r>
      <w:r w:rsidRPr="00F001BA">
        <w:rPr>
          <w:rFonts w:ascii="Arial" w:eastAsia="Arial" w:hAnsi="Arial" w:cs="Arial" w:hint="eastAsia"/>
          <w:b w:val="0"/>
          <w:sz w:val="24"/>
          <w:szCs w:val="24"/>
          <w:lang w:val="es-ES_tradnl"/>
        </w:rPr>
        <w:t>ñ</w:t>
      </w:r>
      <w:r w:rsidRPr="00F001BA">
        <w:rPr>
          <w:rFonts w:ascii="Arial" w:eastAsia="Arial" w:hAnsi="Arial" w:cs="Arial"/>
          <w:b w:val="0"/>
          <w:sz w:val="24"/>
          <w:szCs w:val="24"/>
          <w:lang w:val="es-ES_tradnl"/>
        </w:rPr>
        <w:t>or Luis Paulino M</w:t>
      </w:r>
      <w:r w:rsidRPr="00F001BA">
        <w:rPr>
          <w:rFonts w:ascii="Arial" w:eastAsia="Arial" w:hAnsi="Arial" w:cs="Arial" w:hint="eastAsia"/>
          <w:b w:val="0"/>
          <w:sz w:val="24"/>
          <w:szCs w:val="24"/>
          <w:lang w:val="es-ES_tradnl"/>
        </w:rPr>
        <w:t>é</w:t>
      </w:r>
      <w:r w:rsidRPr="00F001BA">
        <w:rPr>
          <w:rFonts w:ascii="Arial" w:eastAsia="Arial" w:hAnsi="Arial" w:cs="Arial"/>
          <w:b w:val="0"/>
          <w:sz w:val="24"/>
          <w:szCs w:val="24"/>
          <w:lang w:val="es-ES_tradnl"/>
        </w:rPr>
        <w:t>ndez</w:t>
      </w:r>
      <w:r>
        <w:rPr>
          <w:rFonts w:ascii="Arial" w:eastAsia="Arial" w:hAnsi="Arial" w:cs="Arial"/>
          <w:b w:val="0"/>
          <w:sz w:val="24"/>
          <w:szCs w:val="24"/>
          <w:lang w:val="es-ES_tradnl"/>
        </w:rPr>
        <w:t xml:space="preserve"> indica que él le dijo al señor Alejandro Meza que no están para ofrecer plazas, primero ver en la escuela como reacomodar lo que están haciendo y si lo logran</w:t>
      </w:r>
      <w:r w:rsidR="00116714">
        <w:rPr>
          <w:rFonts w:ascii="Arial" w:eastAsia="Arial" w:hAnsi="Arial" w:cs="Arial"/>
          <w:b w:val="0"/>
          <w:sz w:val="24"/>
          <w:szCs w:val="24"/>
          <w:lang w:val="es-ES_tradnl"/>
        </w:rPr>
        <w:t xml:space="preserve"> le aceptan, esa es la propuesta. </w:t>
      </w:r>
    </w:p>
    <w:p w:rsidR="00F001BA" w:rsidRDefault="00F001BA" w:rsidP="00636EB7">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 xml:space="preserve"> </w:t>
      </w:r>
    </w:p>
    <w:p w:rsidR="00F001BA" w:rsidRDefault="00116714" w:rsidP="00636EB7">
      <w:pPr>
        <w:tabs>
          <w:tab w:val="left" w:pos="7230"/>
        </w:tabs>
        <w:jc w:val="both"/>
        <w:rPr>
          <w:rFonts w:ascii="Arial" w:eastAsia="Arial" w:hAnsi="Arial" w:cs="Arial"/>
          <w:b w:val="0"/>
          <w:sz w:val="24"/>
          <w:szCs w:val="24"/>
          <w:lang w:val="es-ES_tradnl"/>
        </w:rPr>
      </w:pPr>
      <w:r w:rsidRPr="00116714">
        <w:rPr>
          <w:rFonts w:ascii="Arial" w:eastAsia="Arial" w:hAnsi="Arial" w:cs="Arial"/>
          <w:b w:val="0"/>
          <w:sz w:val="24"/>
          <w:szCs w:val="24"/>
          <w:lang w:val="es-ES_tradnl"/>
        </w:rPr>
        <w:t>La se</w:t>
      </w:r>
      <w:r w:rsidRPr="00116714">
        <w:rPr>
          <w:rFonts w:ascii="Arial" w:eastAsia="Arial" w:hAnsi="Arial" w:cs="Arial" w:hint="eastAsia"/>
          <w:b w:val="0"/>
          <w:sz w:val="24"/>
          <w:szCs w:val="24"/>
          <w:lang w:val="es-ES_tradnl"/>
        </w:rPr>
        <w:t>ñ</w:t>
      </w:r>
      <w:r w:rsidRPr="00116714">
        <w:rPr>
          <w:rFonts w:ascii="Arial" w:eastAsia="Arial" w:hAnsi="Arial" w:cs="Arial"/>
          <w:b w:val="0"/>
          <w:sz w:val="24"/>
          <w:szCs w:val="24"/>
          <w:lang w:val="es-ES_tradnl"/>
        </w:rPr>
        <w:t>ora Mar</w:t>
      </w:r>
      <w:r w:rsidRPr="00116714">
        <w:rPr>
          <w:rFonts w:ascii="Arial" w:eastAsia="Arial" w:hAnsi="Arial" w:cs="Arial" w:hint="eastAsia"/>
          <w:b w:val="0"/>
          <w:sz w:val="24"/>
          <w:szCs w:val="24"/>
          <w:lang w:val="es-ES_tradnl"/>
        </w:rPr>
        <w:t>í</w:t>
      </w:r>
      <w:r w:rsidRPr="00116714">
        <w:rPr>
          <w:rFonts w:ascii="Arial" w:eastAsia="Arial" w:hAnsi="Arial" w:cs="Arial"/>
          <w:b w:val="0"/>
          <w:sz w:val="24"/>
          <w:szCs w:val="24"/>
          <w:lang w:val="es-ES_tradnl"/>
        </w:rPr>
        <w:t>a Estrada S</w:t>
      </w:r>
      <w:r w:rsidRPr="00116714">
        <w:rPr>
          <w:rFonts w:ascii="Arial" w:eastAsia="Arial" w:hAnsi="Arial" w:cs="Arial" w:hint="eastAsia"/>
          <w:b w:val="0"/>
          <w:sz w:val="24"/>
          <w:szCs w:val="24"/>
          <w:lang w:val="es-ES_tradnl"/>
        </w:rPr>
        <w:t>á</w:t>
      </w:r>
      <w:r w:rsidRPr="00116714">
        <w:rPr>
          <w:rFonts w:ascii="Arial" w:eastAsia="Arial" w:hAnsi="Arial" w:cs="Arial"/>
          <w:b w:val="0"/>
          <w:sz w:val="24"/>
          <w:szCs w:val="24"/>
          <w:lang w:val="es-ES_tradnl"/>
        </w:rPr>
        <w:t xml:space="preserve">nchez </w:t>
      </w:r>
      <w:r w:rsidR="0092784E">
        <w:rPr>
          <w:rFonts w:ascii="Arial" w:eastAsia="Arial" w:hAnsi="Arial" w:cs="Arial"/>
          <w:b w:val="0"/>
          <w:sz w:val="24"/>
          <w:szCs w:val="24"/>
          <w:lang w:val="es-ES_tradnl"/>
        </w:rPr>
        <w:t>indica que ellos externaron que ya</w:t>
      </w:r>
      <w:r>
        <w:rPr>
          <w:rFonts w:ascii="Arial" w:eastAsia="Arial" w:hAnsi="Arial" w:cs="Arial"/>
          <w:b w:val="0"/>
          <w:sz w:val="24"/>
          <w:szCs w:val="24"/>
          <w:lang w:val="es-ES_tradnl"/>
        </w:rPr>
        <w:t xml:space="preserve"> hicieron una revisión y pueden aportar 0.75</w:t>
      </w:r>
      <w:r w:rsidR="0092784E">
        <w:rPr>
          <w:rFonts w:ascii="Arial" w:eastAsia="Arial" w:hAnsi="Arial" w:cs="Arial"/>
          <w:b w:val="0"/>
          <w:sz w:val="24"/>
          <w:szCs w:val="24"/>
          <w:lang w:val="es-ES_tradnl"/>
        </w:rPr>
        <w:t>.</w:t>
      </w:r>
      <w:r>
        <w:rPr>
          <w:rFonts w:ascii="Arial" w:eastAsia="Arial" w:hAnsi="Arial" w:cs="Arial"/>
          <w:b w:val="0"/>
          <w:sz w:val="24"/>
          <w:szCs w:val="24"/>
          <w:lang w:val="es-ES_tradnl"/>
        </w:rPr>
        <w:t xml:space="preserve"> </w:t>
      </w:r>
    </w:p>
    <w:p w:rsidR="00F001BA" w:rsidRDefault="00F001BA" w:rsidP="00636EB7">
      <w:pPr>
        <w:tabs>
          <w:tab w:val="left" w:pos="7230"/>
        </w:tabs>
        <w:jc w:val="both"/>
        <w:rPr>
          <w:rFonts w:ascii="Arial" w:eastAsia="Arial" w:hAnsi="Arial" w:cs="Arial"/>
          <w:b w:val="0"/>
          <w:sz w:val="24"/>
          <w:szCs w:val="24"/>
          <w:lang w:val="es-ES_tradnl"/>
        </w:rPr>
      </w:pPr>
    </w:p>
    <w:p w:rsidR="00116714" w:rsidRDefault="00116714" w:rsidP="00636EB7">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 xml:space="preserve">El señor Luis Alexander Calvo agrega que </w:t>
      </w:r>
      <w:r w:rsidR="0092784E">
        <w:rPr>
          <w:rFonts w:ascii="Arial" w:eastAsia="Arial" w:hAnsi="Arial" w:cs="Arial"/>
          <w:b w:val="0"/>
          <w:sz w:val="24"/>
          <w:szCs w:val="24"/>
          <w:lang w:val="es-ES_tradnl"/>
        </w:rPr>
        <w:t>ellos</w:t>
      </w:r>
      <w:r>
        <w:rPr>
          <w:rFonts w:ascii="Arial" w:eastAsia="Arial" w:hAnsi="Arial" w:cs="Arial"/>
          <w:b w:val="0"/>
          <w:sz w:val="24"/>
          <w:szCs w:val="24"/>
          <w:lang w:val="es-ES_tradnl"/>
        </w:rPr>
        <w:t xml:space="preserve"> dijeron que de los cursos de la nueva propuesta ellos no tienen la gente y aunque quisieran no estaban para dar esos cursos. </w:t>
      </w:r>
    </w:p>
    <w:p w:rsidR="00116714" w:rsidRDefault="00116714" w:rsidP="00636EB7">
      <w:pPr>
        <w:tabs>
          <w:tab w:val="left" w:pos="7230"/>
        </w:tabs>
        <w:jc w:val="both"/>
        <w:rPr>
          <w:rFonts w:ascii="Arial" w:eastAsia="Arial" w:hAnsi="Arial" w:cs="Arial"/>
          <w:b w:val="0"/>
          <w:sz w:val="24"/>
          <w:szCs w:val="24"/>
          <w:lang w:val="es-ES_tradnl"/>
        </w:rPr>
      </w:pPr>
    </w:p>
    <w:p w:rsidR="00116714" w:rsidRDefault="00AD1C8C" w:rsidP="00636EB7">
      <w:pPr>
        <w:tabs>
          <w:tab w:val="left" w:pos="7230"/>
        </w:tabs>
        <w:jc w:val="both"/>
        <w:rPr>
          <w:rFonts w:ascii="Arial" w:eastAsia="Arial" w:hAnsi="Arial" w:cs="Arial"/>
          <w:b w:val="0"/>
          <w:sz w:val="24"/>
          <w:szCs w:val="24"/>
          <w:lang w:val="es-ES_tradnl"/>
        </w:rPr>
      </w:pPr>
      <w:r w:rsidRPr="00AD1C8C">
        <w:rPr>
          <w:rFonts w:ascii="Arial" w:eastAsia="Arial" w:hAnsi="Arial" w:cs="Arial"/>
          <w:b w:val="0"/>
          <w:sz w:val="24"/>
          <w:szCs w:val="24"/>
          <w:lang w:val="es-ES_tradnl"/>
        </w:rPr>
        <w:t>El se</w:t>
      </w:r>
      <w:r w:rsidRPr="00AD1C8C">
        <w:rPr>
          <w:rFonts w:ascii="Arial" w:eastAsia="Arial" w:hAnsi="Arial" w:cs="Arial" w:hint="eastAsia"/>
          <w:b w:val="0"/>
          <w:sz w:val="24"/>
          <w:szCs w:val="24"/>
          <w:lang w:val="es-ES_tradnl"/>
        </w:rPr>
        <w:t>ñ</w:t>
      </w:r>
      <w:r w:rsidRPr="00AD1C8C">
        <w:rPr>
          <w:rFonts w:ascii="Arial" w:eastAsia="Arial" w:hAnsi="Arial" w:cs="Arial"/>
          <w:b w:val="0"/>
          <w:sz w:val="24"/>
          <w:szCs w:val="24"/>
          <w:lang w:val="es-ES_tradnl"/>
        </w:rPr>
        <w:t xml:space="preserve">or Luis Paulino Méndez </w:t>
      </w:r>
      <w:r>
        <w:rPr>
          <w:rFonts w:ascii="Arial" w:eastAsia="Arial" w:hAnsi="Arial" w:cs="Arial"/>
          <w:b w:val="0"/>
          <w:sz w:val="24"/>
          <w:szCs w:val="24"/>
          <w:lang w:val="es-ES_tradnl"/>
        </w:rPr>
        <w:t>comenta que él</w:t>
      </w:r>
      <w:r w:rsidR="00116714">
        <w:rPr>
          <w:rFonts w:ascii="Arial" w:eastAsia="Arial" w:hAnsi="Arial" w:cs="Arial"/>
          <w:b w:val="0"/>
          <w:sz w:val="24"/>
          <w:szCs w:val="24"/>
          <w:lang w:val="es-ES_tradnl"/>
        </w:rPr>
        <w:t xml:space="preserve"> les dijo que de los cu</w:t>
      </w:r>
      <w:r>
        <w:rPr>
          <w:rFonts w:ascii="Arial" w:eastAsia="Arial" w:hAnsi="Arial" w:cs="Arial"/>
          <w:b w:val="0"/>
          <w:sz w:val="24"/>
          <w:szCs w:val="24"/>
          <w:lang w:val="es-ES_tradnl"/>
        </w:rPr>
        <w:t>rsos que sacaron que van hacer, ellos se c</w:t>
      </w:r>
      <w:r w:rsidR="00CE65BA">
        <w:rPr>
          <w:rFonts w:ascii="Arial" w:eastAsia="Arial" w:hAnsi="Arial" w:cs="Arial"/>
          <w:b w:val="0"/>
          <w:sz w:val="24"/>
          <w:szCs w:val="24"/>
          <w:lang w:val="es-ES_tradnl"/>
        </w:rPr>
        <w:t xml:space="preserve">ierran en que son </w:t>
      </w:r>
      <w:r w:rsidR="0092784E">
        <w:rPr>
          <w:rFonts w:ascii="Arial" w:eastAsia="Arial" w:hAnsi="Arial" w:cs="Arial"/>
          <w:b w:val="0"/>
          <w:sz w:val="24"/>
          <w:szCs w:val="24"/>
          <w:lang w:val="es-ES_tradnl"/>
        </w:rPr>
        <w:t>cursos nuevos, también cuestionó</w:t>
      </w:r>
      <w:r>
        <w:rPr>
          <w:rFonts w:ascii="Arial" w:eastAsia="Arial" w:hAnsi="Arial" w:cs="Arial"/>
          <w:b w:val="0"/>
          <w:sz w:val="24"/>
          <w:szCs w:val="24"/>
          <w:lang w:val="es-ES_tradnl"/>
        </w:rPr>
        <w:t xml:space="preserve"> que en Forestal vienen en baja</w:t>
      </w:r>
      <w:r w:rsidR="00CE65BA">
        <w:rPr>
          <w:rFonts w:ascii="Arial" w:eastAsia="Arial" w:hAnsi="Arial" w:cs="Arial"/>
          <w:b w:val="0"/>
          <w:sz w:val="24"/>
          <w:szCs w:val="24"/>
          <w:lang w:val="es-ES_tradnl"/>
        </w:rPr>
        <w:t xml:space="preserve"> de cursos.</w:t>
      </w:r>
      <w:r>
        <w:rPr>
          <w:rFonts w:ascii="Arial" w:eastAsia="Arial" w:hAnsi="Arial" w:cs="Arial"/>
          <w:b w:val="0"/>
          <w:sz w:val="24"/>
          <w:szCs w:val="24"/>
          <w:lang w:val="es-ES_tradnl"/>
        </w:rPr>
        <w:t xml:space="preserve"> </w:t>
      </w:r>
    </w:p>
    <w:p w:rsidR="000B38A9" w:rsidRDefault="000B38A9" w:rsidP="00636EB7">
      <w:pPr>
        <w:tabs>
          <w:tab w:val="left" w:pos="7230"/>
        </w:tabs>
        <w:jc w:val="both"/>
        <w:rPr>
          <w:rFonts w:ascii="Arial" w:eastAsia="Arial" w:hAnsi="Arial" w:cs="Arial"/>
          <w:b w:val="0"/>
          <w:sz w:val="24"/>
          <w:szCs w:val="24"/>
          <w:lang w:val="es-ES_tradnl"/>
        </w:rPr>
      </w:pPr>
    </w:p>
    <w:p w:rsidR="00CE65BA" w:rsidRDefault="00CE65BA" w:rsidP="00636EB7">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Se comenta el tema.</w:t>
      </w:r>
    </w:p>
    <w:p w:rsidR="00CE65BA" w:rsidRDefault="00CE65BA" w:rsidP="00636EB7">
      <w:pPr>
        <w:tabs>
          <w:tab w:val="left" w:pos="7230"/>
        </w:tabs>
        <w:jc w:val="both"/>
        <w:rPr>
          <w:rFonts w:ascii="Arial" w:eastAsia="Arial" w:hAnsi="Arial" w:cs="Arial"/>
          <w:b w:val="0"/>
          <w:sz w:val="24"/>
          <w:szCs w:val="24"/>
          <w:lang w:val="es-ES_tradnl"/>
        </w:rPr>
      </w:pPr>
    </w:p>
    <w:p w:rsidR="000B38A9" w:rsidRPr="00CE65BA" w:rsidRDefault="00CE65BA" w:rsidP="00636EB7">
      <w:pPr>
        <w:tabs>
          <w:tab w:val="left" w:pos="7230"/>
        </w:tabs>
        <w:jc w:val="both"/>
        <w:rPr>
          <w:rFonts w:ascii="Arial" w:eastAsia="Arial" w:hAnsi="Arial" w:cs="Arial"/>
          <w:b w:val="0"/>
          <w:sz w:val="24"/>
          <w:szCs w:val="24"/>
          <w:lang w:val="es-ES_tradnl"/>
        </w:rPr>
      </w:pPr>
      <w:r w:rsidRPr="00CE65BA">
        <w:rPr>
          <w:rFonts w:ascii="Arial" w:eastAsia="Arial" w:hAnsi="Arial" w:cs="Arial"/>
          <w:b w:val="0"/>
          <w:sz w:val="24"/>
          <w:szCs w:val="24"/>
          <w:lang w:val="es-ES_tradnl"/>
        </w:rPr>
        <w:t>La se</w:t>
      </w:r>
      <w:r w:rsidRPr="00CE65BA">
        <w:rPr>
          <w:rFonts w:ascii="Arial" w:eastAsia="Arial" w:hAnsi="Arial" w:cs="Arial" w:hint="eastAsia"/>
          <w:b w:val="0"/>
          <w:sz w:val="24"/>
          <w:szCs w:val="24"/>
          <w:lang w:val="es-ES_tradnl"/>
        </w:rPr>
        <w:t>ñ</w:t>
      </w:r>
      <w:r w:rsidRPr="00CE65BA">
        <w:rPr>
          <w:rFonts w:ascii="Arial" w:eastAsia="Arial" w:hAnsi="Arial" w:cs="Arial"/>
          <w:b w:val="0"/>
          <w:sz w:val="24"/>
          <w:szCs w:val="24"/>
          <w:lang w:val="es-ES_tradnl"/>
        </w:rPr>
        <w:t>ora Mar</w:t>
      </w:r>
      <w:r w:rsidRPr="00CE65BA">
        <w:rPr>
          <w:rFonts w:ascii="Arial" w:eastAsia="Arial" w:hAnsi="Arial" w:cs="Arial" w:hint="eastAsia"/>
          <w:b w:val="0"/>
          <w:sz w:val="24"/>
          <w:szCs w:val="24"/>
          <w:lang w:val="es-ES_tradnl"/>
        </w:rPr>
        <w:t>í</w:t>
      </w:r>
      <w:r w:rsidRPr="00CE65BA">
        <w:rPr>
          <w:rFonts w:ascii="Arial" w:eastAsia="Arial" w:hAnsi="Arial" w:cs="Arial"/>
          <w:b w:val="0"/>
          <w:sz w:val="24"/>
          <w:szCs w:val="24"/>
          <w:lang w:val="es-ES_tradnl"/>
        </w:rPr>
        <w:t>a Estrada S</w:t>
      </w:r>
      <w:r w:rsidRPr="00CE65BA">
        <w:rPr>
          <w:rFonts w:ascii="Arial" w:eastAsia="Arial" w:hAnsi="Arial" w:cs="Arial" w:hint="eastAsia"/>
          <w:b w:val="0"/>
          <w:sz w:val="24"/>
          <w:szCs w:val="24"/>
          <w:lang w:val="es-ES_tradnl"/>
        </w:rPr>
        <w:t>á</w:t>
      </w:r>
      <w:r w:rsidRPr="00CE65BA">
        <w:rPr>
          <w:rFonts w:ascii="Arial" w:eastAsia="Arial" w:hAnsi="Arial" w:cs="Arial"/>
          <w:b w:val="0"/>
          <w:sz w:val="24"/>
          <w:szCs w:val="24"/>
          <w:lang w:val="es-ES_tradnl"/>
        </w:rPr>
        <w:t xml:space="preserve">nchez </w:t>
      </w:r>
      <w:r>
        <w:rPr>
          <w:rFonts w:ascii="Arial" w:eastAsia="Arial" w:hAnsi="Arial" w:cs="Arial"/>
          <w:b w:val="0"/>
          <w:sz w:val="24"/>
          <w:szCs w:val="24"/>
          <w:lang w:val="es-ES_tradnl"/>
        </w:rPr>
        <w:t>añade que co</w:t>
      </w:r>
      <w:r w:rsidRPr="00CE65BA">
        <w:rPr>
          <w:rFonts w:ascii="Arial" w:eastAsia="Arial" w:hAnsi="Arial" w:cs="Arial"/>
          <w:b w:val="0"/>
          <w:sz w:val="24"/>
          <w:szCs w:val="24"/>
          <w:lang w:val="es-ES_tradnl"/>
        </w:rPr>
        <w:t xml:space="preserve">n el tema académico no hay cuestionamientos. </w:t>
      </w:r>
    </w:p>
    <w:p w:rsidR="00CE65BA" w:rsidRDefault="00CE65BA" w:rsidP="00636EB7">
      <w:pPr>
        <w:tabs>
          <w:tab w:val="left" w:pos="7230"/>
        </w:tabs>
        <w:jc w:val="both"/>
        <w:rPr>
          <w:rFonts w:ascii="Arial" w:eastAsia="Arial" w:hAnsi="Arial" w:cs="Arial"/>
          <w:b w:val="0"/>
        </w:rPr>
      </w:pPr>
    </w:p>
    <w:p w:rsidR="00996CC0" w:rsidRDefault="00CE65BA" w:rsidP="00CE65BA">
      <w:pPr>
        <w:tabs>
          <w:tab w:val="left" w:pos="7230"/>
        </w:tabs>
        <w:jc w:val="both"/>
        <w:rPr>
          <w:rFonts w:ascii="Arial" w:eastAsia="Arial" w:hAnsi="Arial" w:cs="Arial"/>
          <w:b w:val="0"/>
          <w:sz w:val="24"/>
          <w:szCs w:val="24"/>
          <w:lang w:val="es-ES_tradnl"/>
        </w:rPr>
      </w:pPr>
      <w:r w:rsidRPr="00F001BA">
        <w:rPr>
          <w:rFonts w:ascii="Arial" w:eastAsia="Arial" w:hAnsi="Arial" w:cs="Arial"/>
          <w:b w:val="0"/>
          <w:sz w:val="24"/>
          <w:szCs w:val="24"/>
          <w:lang w:val="es-ES_tradnl"/>
        </w:rPr>
        <w:t>El se</w:t>
      </w:r>
      <w:r w:rsidRPr="00F001BA">
        <w:rPr>
          <w:rFonts w:ascii="Arial" w:eastAsia="Arial" w:hAnsi="Arial" w:cs="Arial" w:hint="eastAsia"/>
          <w:b w:val="0"/>
          <w:sz w:val="24"/>
          <w:szCs w:val="24"/>
          <w:lang w:val="es-ES_tradnl"/>
        </w:rPr>
        <w:t>ñ</w:t>
      </w:r>
      <w:r w:rsidRPr="00F001BA">
        <w:rPr>
          <w:rFonts w:ascii="Arial" w:eastAsia="Arial" w:hAnsi="Arial" w:cs="Arial"/>
          <w:b w:val="0"/>
          <w:sz w:val="24"/>
          <w:szCs w:val="24"/>
          <w:lang w:val="es-ES_tradnl"/>
        </w:rPr>
        <w:t>or Luis Paulino M</w:t>
      </w:r>
      <w:r w:rsidRPr="00F001BA">
        <w:rPr>
          <w:rFonts w:ascii="Arial" w:eastAsia="Arial" w:hAnsi="Arial" w:cs="Arial" w:hint="eastAsia"/>
          <w:b w:val="0"/>
          <w:sz w:val="24"/>
          <w:szCs w:val="24"/>
          <w:lang w:val="es-ES_tradnl"/>
        </w:rPr>
        <w:t>é</w:t>
      </w:r>
      <w:r w:rsidRPr="00F001BA">
        <w:rPr>
          <w:rFonts w:ascii="Arial" w:eastAsia="Arial" w:hAnsi="Arial" w:cs="Arial"/>
          <w:b w:val="0"/>
          <w:sz w:val="24"/>
          <w:szCs w:val="24"/>
          <w:lang w:val="es-ES_tradnl"/>
        </w:rPr>
        <w:t>ndez</w:t>
      </w:r>
      <w:r>
        <w:rPr>
          <w:rFonts w:ascii="Arial" w:eastAsia="Arial" w:hAnsi="Arial" w:cs="Arial"/>
          <w:b w:val="0"/>
          <w:sz w:val="24"/>
          <w:szCs w:val="24"/>
          <w:lang w:val="es-ES_tradnl"/>
        </w:rPr>
        <w:t xml:space="preserve"> comenta que va a preparar la lista de labores académicos admini</w:t>
      </w:r>
      <w:r w:rsidR="0092573E">
        <w:rPr>
          <w:rFonts w:ascii="Arial" w:eastAsia="Arial" w:hAnsi="Arial" w:cs="Arial"/>
          <w:b w:val="0"/>
          <w:sz w:val="24"/>
          <w:szCs w:val="24"/>
          <w:lang w:val="es-ES_tradnl"/>
        </w:rPr>
        <w:t>strativas y labores especiales. Indica que s</w:t>
      </w:r>
      <w:r w:rsidR="0092573E" w:rsidRPr="0092573E">
        <w:rPr>
          <w:rFonts w:ascii="Arial" w:eastAsia="Arial" w:hAnsi="Arial" w:cs="Arial"/>
          <w:b w:val="0"/>
          <w:sz w:val="24"/>
          <w:szCs w:val="24"/>
          <w:lang w:val="es-ES_tradnl"/>
        </w:rPr>
        <w:t>u insistencia con las escuelas ha sido que tienen que optimizar, si se</w:t>
      </w:r>
      <w:r w:rsidR="0092573E">
        <w:rPr>
          <w:rFonts w:ascii="Arial" w:eastAsia="Arial" w:hAnsi="Arial" w:cs="Arial"/>
          <w:b w:val="0"/>
          <w:sz w:val="24"/>
          <w:szCs w:val="24"/>
          <w:lang w:val="es-ES_tradnl"/>
        </w:rPr>
        <w:t xml:space="preserve"> hace un cambio curricular.</w:t>
      </w:r>
      <w:r w:rsidR="003B61EF">
        <w:rPr>
          <w:rFonts w:ascii="Arial" w:eastAsia="Arial" w:hAnsi="Arial" w:cs="Arial"/>
          <w:b w:val="0"/>
          <w:sz w:val="24"/>
          <w:szCs w:val="24"/>
          <w:lang w:val="es-ES_tradnl"/>
        </w:rPr>
        <w:t xml:space="preserve"> </w:t>
      </w:r>
      <w:r w:rsidR="00996CC0">
        <w:rPr>
          <w:rFonts w:ascii="Arial" w:eastAsia="Arial" w:hAnsi="Arial" w:cs="Arial"/>
          <w:b w:val="0"/>
          <w:sz w:val="24"/>
          <w:szCs w:val="24"/>
          <w:lang w:val="es-ES_tradnl"/>
        </w:rPr>
        <w:t xml:space="preserve">Agrega que él trato de tener el tema porque el asunto en particular no le convence la idea de mantener el énfasis con la carrera que tiene por problemas de </w:t>
      </w:r>
      <w:r w:rsidR="0064759D">
        <w:rPr>
          <w:rFonts w:ascii="Arial" w:eastAsia="Arial" w:hAnsi="Arial" w:cs="Arial"/>
          <w:b w:val="0"/>
          <w:sz w:val="24"/>
          <w:szCs w:val="24"/>
          <w:lang w:val="es-ES_tradnl"/>
        </w:rPr>
        <w:t xml:space="preserve">aceptación y salieron con otra cosa que va a ocupar más recursos, además con el agravante de ser una carrera con bajo perfil en demanda. </w:t>
      </w:r>
    </w:p>
    <w:p w:rsidR="00996CC0" w:rsidRDefault="00996CC0" w:rsidP="00CE65BA">
      <w:pPr>
        <w:tabs>
          <w:tab w:val="left" w:pos="7230"/>
        </w:tabs>
        <w:jc w:val="both"/>
        <w:rPr>
          <w:rFonts w:ascii="Arial" w:eastAsia="Arial" w:hAnsi="Arial" w:cs="Arial"/>
          <w:b w:val="0"/>
          <w:sz w:val="24"/>
          <w:szCs w:val="24"/>
          <w:lang w:val="es-ES_tradnl"/>
        </w:rPr>
      </w:pPr>
    </w:p>
    <w:p w:rsidR="00996CC0" w:rsidRDefault="00421225" w:rsidP="00CE65BA">
      <w:pPr>
        <w:tabs>
          <w:tab w:val="left" w:pos="7230"/>
        </w:tabs>
        <w:jc w:val="both"/>
        <w:rPr>
          <w:rFonts w:ascii="Arial" w:eastAsia="Arial" w:hAnsi="Arial" w:cs="Arial"/>
          <w:b w:val="0"/>
          <w:sz w:val="24"/>
          <w:szCs w:val="24"/>
          <w:lang w:val="es-ES_tradnl"/>
        </w:rPr>
      </w:pPr>
      <w:r w:rsidRPr="00421225">
        <w:rPr>
          <w:rFonts w:ascii="Arial" w:eastAsia="Arial" w:hAnsi="Arial" w:cs="Arial"/>
          <w:b w:val="0"/>
          <w:sz w:val="24"/>
          <w:szCs w:val="24"/>
          <w:lang w:val="es-ES_tradnl"/>
        </w:rPr>
        <w:t>La se</w:t>
      </w:r>
      <w:r w:rsidRPr="00421225">
        <w:rPr>
          <w:rFonts w:ascii="Arial" w:eastAsia="Arial" w:hAnsi="Arial" w:cs="Arial" w:hint="eastAsia"/>
          <w:b w:val="0"/>
          <w:sz w:val="24"/>
          <w:szCs w:val="24"/>
          <w:lang w:val="es-ES_tradnl"/>
        </w:rPr>
        <w:t>ñ</w:t>
      </w:r>
      <w:r w:rsidRPr="00421225">
        <w:rPr>
          <w:rFonts w:ascii="Arial" w:eastAsia="Arial" w:hAnsi="Arial" w:cs="Arial"/>
          <w:b w:val="0"/>
          <w:sz w:val="24"/>
          <w:szCs w:val="24"/>
          <w:lang w:val="es-ES_tradnl"/>
        </w:rPr>
        <w:t>ora Mar</w:t>
      </w:r>
      <w:r w:rsidRPr="00421225">
        <w:rPr>
          <w:rFonts w:ascii="Arial" w:eastAsia="Arial" w:hAnsi="Arial" w:cs="Arial" w:hint="eastAsia"/>
          <w:b w:val="0"/>
          <w:sz w:val="24"/>
          <w:szCs w:val="24"/>
          <w:lang w:val="es-ES_tradnl"/>
        </w:rPr>
        <w:t>í</w:t>
      </w:r>
      <w:r w:rsidRPr="00421225">
        <w:rPr>
          <w:rFonts w:ascii="Arial" w:eastAsia="Arial" w:hAnsi="Arial" w:cs="Arial"/>
          <w:b w:val="0"/>
          <w:sz w:val="24"/>
          <w:szCs w:val="24"/>
          <w:lang w:val="es-ES_tradnl"/>
        </w:rPr>
        <w:t xml:space="preserve">a Estrada Sánchez </w:t>
      </w:r>
      <w:r>
        <w:rPr>
          <w:rFonts w:ascii="Arial" w:eastAsia="Arial" w:hAnsi="Arial" w:cs="Arial"/>
          <w:b w:val="0"/>
          <w:sz w:val="24"/>
          <w:szCs w:val="24"/>
          <w:lang w:val="es-ES_tradnl"/>
        </w:rPr>
        <w:t>comenta que otra de la</w:t>
      </w:r>
      <w:r w:rsidR="0011369E">
        <w:rPr>
          <w:rFonts w:ascii="Arial" w:eastAsia="Arial" w:hAnsi="Arial" w:cs="Arial"/>
          <w:b w:val="0"/>
          <w:sz w:val="24"/>
          <w:szCs w:val="24"/>
          <w:lang w:val="es-ES_tradnl"/>
        </w:rPr>
        <w:t>s razones</w:t>
      </w:r>
      <w:r>
        <w:rPr>
          <w:rFonts w:ascii="Arial" w:eastAsia="Arial" w:hAnsi="Arial" w:cs="Arial"/>
          <w:b w:val="0"/>
          <w:sz w:val="24"/>
          <w:szCs w:val="24"/>
          <w:lang w:val="es-ES_tradnl"/>
        </w:rPr>
        <w:t xml:space="preserve"> que daban para mantener el énfasis tradicional es la fuerza que tienen en la investigación. Dicen que no pueden perder esa fuerza </w:t>
      </w:r>
      <w:r w:rsidR="00100E31">
        <w:rPr>
          <w:rFonts w:ascii="Arial" w:eastAsia="Arial" w:hAnsi="Arial" w:cs="Arial"/>
          <w:b w:val="0"/>
          <w:sz w:val="24"/>
          <w:szCs w:val="24"/>
          <w:lang w:val="es-ES_tradnl"/>
        </w:rPr>
        <w:t>y empezar desde cero con una nueva rama y esa parte ella si la entiende</w:t>
      </w:r>
      <w:r w:rsidR="0092784E">
        <w:rPr>
          <w:rFonts w:ascii="Arial" w:eastAsia="Arial" w:hAnsi="Arial" w:cs="Arial"/>
          <w:b w:val="0"/>
          <w:sz w:val="24"/>
          <w:szCs w:val="24"/>
          <w:lang w:val="es-ES_tradnl"/>
        </w:rPr>
        <w:t>. Ellos tienen una trayectoria que se debe reconocer y la forma en la que vinculan la investigación en su quehacer por lo que es difícil cuestionar que sigan impartiendo el actual con los resultados que producen.</w:t>
      </w:r>
    </w:p>
    <w:p w:rsidR="009546FD" w:rsidRDefault="009546FD" w:rsidP="00CE65BA">
      <w:pPr>
        <w:tabs>
          <w:tab w:val="left" w:pos="7230"/>
        </w:tabs>
        <w:jc w:val="both"/>
        <w:rPr>
          <w:rFonts w:ascii="Arial" w:eastAsia="Arial" w:hAnsi="Arial" w:cs="Arial"/>
          <w:b w:val="0"/>
          <w:sz w:val="24"/>
          <w:szCs w:val="24"/>
          <w:lang w:val="es-ES_tradnl"/>
        </w:rPr>
      </w:pPr>
    </w:p>
    <w:p w:rsidR="009546FD" w:rsidRDefault="009546FD" w:rsidP="00CE65BA">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Se dispone invitar</w:t>
      </w:r>
      <w:r w:rsidR="0092784E">
        <w:rPr>
          <w:rFonts w:ascii="Arial" w:eastAsia="Arial" w:hAnsi="Arial" w:cs="Arial"/>
          <w:b w:val="0"/>
          <w:sz w:val="24"/>
          <w:szCs w:val="24"/>
          <w:lang w:val="es-ES_tradnl"/>
        </w:rPr>
        <w:t xml:space="preserve"> al señor Alejandro Meza para una</w:t>
      </w:r>
      <w:r>
        <w:rPr>
          <w:rFonts w:ascii="Arial" w:eastAsia="Arial" w:hAnsi="Arial" w:cs="Arial"/>
          <w:b w:val="0"/>
          <w:sz w:val="24"/>
          <w:szCs w:val="24"/>
          <w:lang w:val="es-ES_tradnl"/>
        </w:rPr>
        <w:t xml:space="preserve"> próxima </w:t>
      </w:r>
      <w:r w:rsidR="0092784E">
        <w:rPr>
          <w:rFonts w:ascii="Arial" w:eastAsia="Arial" w:hAnsi="Arial" w:cs="Arial"/>
          <w:b w:val="0"/>
          <w:sz w:val="24"/>
          <w:szCs w:val="24"/>
          <w:lang w:val="es-ES_tradnl"/>
        </w:rPr>
        <w:t>reunión</w:t>
      </w:r>
      <w:r>
        <w:rPr>
          <w:rFonts w:ascii="Arial" w:eastAsia="Arial" w:hAnsi="Arial" w:cs="Arial"/>
          <w:b w:val="0"/>
          <w:sz w:val="24"/>
          <w:szCs w:val="24"/>
          <w:lang w:val="es-ES_tradnl"/>
        </w:rPr>
        <w:t xml:space="preserve">. </w:t>
      </w:r>
    </w:p>
    <w:p w:rsidR="00934FDF" w:rsidRDefault="00934FDF" w:rsidP="00C41A30">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eastAsia="Arial" w:hAnsi="Arial" w:cs="Arial"/>
          <w:b/>
        </w:rPr>
      </w:pPr>
      <w:r w:rsidRPr="00C41A30">
        <w:rPr>
          <w:rFonts w:ascii="Arial" w:eastAsia="Arial" w:hAnsi="Arial" w:cs="Arial"/>
          <w:b/>
          <w:sz w:val="24"/>
          <w:szCs w:val="24"/>
        </w:rPr>
        <w:t>Propuesta de un plan de ingreso a la Licenciatura en Ingenier</w:t>
      </w:r>
      <w:r w:rsidRPr="00C41A30">
        <w:rPr>
          <w:rFonts w:ascii="Arial" w:eastAsia="Arial" w:hAnsi="Arial" w:cs="Arial" w:hint="eastAsia"/>
          <w:b/>
          <w:sz w:val="24"/>
          <w:szCs w:val="24"/>
        </w:rPr>
        <w:t>í</w:t>
      </w:r>
      <w:r w:rsidRPr="00C41A30">
        <w:rPr>
          <w:rFonts w:ascii="Arial" w:eastAsia="Arial" w:hAnsi="Arial" w:cs="Arial"/>
          <w:b/>
          <w:sz w:val="24"/>
          <w:szCs w:val="24"/>
        </w:rPr>
        <w:t>a en Producci</w:t>
      </w:r>
      <w:r w:rsidRPr="00C41A30">
        <w:rPr>
          <w:rFonts w:ascii="Arial" w:eastAsia="Arial" w:hAnsi="Arial" w:cs="Arial" w:hint="eastAsia"/>
          <w:b/>
          <w:sz w:val="24"/>
          <w:szCs w:val="24"/>
        </w:rPr>
        <w:t>ó</w:t>
      </w:r>
      <w:r w:rsidRPr="00C41A30">
        <w:rPr>
          <w:rFonts w:ascii="Arial" w:eastAsia="Arial" w:hAnsi="Arial" w:cs="Arial"/>
          <w:b/>
          <w:sz w:val="24"/>
          <w:szCs w:val="24"/>
        </w:rPr>
        <w:t>n Industrial, para los estudiantes del Centro Acad</w:t>
      </w:r>
      <w:r w:rsidRPr="00C41A30">
        <w:rPr>
          <w:rFonts w:ascii="Arial" w:eastAsia="Arial" w:hAnsi="Arial" w:cs="Arial" w:hint="eastAsia"/>
          <w:b/>
          <w:sz w:val="24"/>
          <w:szCs w:val="24"/>
        </w:rPr>
        <w:t>é</w:t>
      </w:r>
      <w:r w:rsidRPr="00C41A30">
        <w:rPr>
          <w:rFonts w:ascii="Arial" w:eastAsia="Arial" w:hAnsi="Arial" w:cs="Arial"/>
          <w:b/>
          <w:sz w:val="24"/>
          <w:szCs w:val="24"/>
        </w:rPr>
        <w:t>mico Lim</w:t>
      </w:r>
      <w:r w:rsidRPr="00C41A30">
        <w:rPr>
          <w:rFonts w:ascii="Arial" w:eastAsia="Arial" w:hAnsi="Arial" w:cs="Arial" w:hint="eastAsia"/>
          <w:b/>
          <w:sz w:val="24"/>
          <w:szCs w:val="24"/>
        </w:rPr>
        <w:t>ó</w:t>
      </w:r>
      <w:r w:rsidRPr="00C41A30">
        <w:rPr>
          <w:rFonts w:ascii="Arial" w:eastAsia="Arial" w:hAnsi="Arial" w:cs="Arial"/>
          <w:b/>
          <w:sz w:val="24"/>
          <w:szCs w:val="24"/>
        </w:rPr>
        <w:t>n, oficio EIPI-112-2018.</w:t>
      </w:r>
    </w:p>
    <w:p w:rsidR="00DE78B2" w:rsidRDefault="00DE78B2" w:rsidP="00DE78B2">
      <w:pPr>
        <w:tabs>
          <w:tab w:val="left" w:pos="7230"/>
        </w:tabs>
        <w:jc w:val="both"/>
        <w:rPr>
          <w:rFonts w:ascii="Arial" w:eastAsia="Arial" w:hAnsi="Arial" w:cs="Arial"/>
          <w:b w:val="0"/>
          <w:sz w:val="24"/>
          <w:szCs w:val="24"/>
          <w:lang w:val="es-ES_tradnl"/>
        </w:rPr>
      </w:pPr>
    </w:p>
    <w:p w:rsidR="00DE78B2" w:rsidRDefault="00DE78B2" w:rsidP="00DE78B2">
      <w:pPr>
        <w:tabs>
          <w:tab w:val="left" w:pos="7230"/>
        </w:tabs>
        <w:jc w:val="both"/>
        <w:rPr>
          <w:rFonts w:ascii="Arial" w:eastAsia="Arial" w:hAnsi="Arial" w:cs="Arial"/>
          <w:b w:val="0"/>
          <w:sz w:val="24"/>
          <w:szCs w:val="24"/>
          <w:lang w:val="es-ES_tradnl"/>
        </w:rPr>
      </w:pPr>
      <w:r>
        <w:rPr>
          <w:rFonts w:ascii="Arial" w:eastAsia="Arial" w:hAnsi="Arial" w:cs="Arial"/>
          <w:b w:val="0"/>
          <w:sz w:val="24"/>
          <w:szCs w:val="24"/>
          <w:lang w:val="es-ES_tradnl"/>
        </w:rPr>
        <w:t>El señor</w:t>
      </w:r>
      <w:r w:rsidR="00907244">
        <w:rPr>
          <w:rFonts w:ascii="Arial" w:eastAsia="Arial" w:hAnsi="Arial" w:cs="Arial"/>
          <w:b w:val="0"/>
          <w:sz w:val="24"/>
          <w:szCs w:val="24"/>
          <w:lang w:val="es-ES_tradnl"/>
        </w:rPr>
        <w:t xml:space="preserve"> Luis Alexander Calvo comenta que es</w:t>
      </w:r>
      <w:r w:rsidR="00B5413B">
        <w:rPr>
          <w:rFonts w:ascii="Arial" w:eastAsia="Arial" w:hAnsi="Arial" w:cs="Arial"/>
          <w:b w:val="0"/>
          <w:sz w:val="24"/>
          <w:szCs w:val="24"/>
          <w:lang w:val="es-ES_tradnl"/>
        </w:rPr>
        <w:t>t</w:t>
      </w:r>
      <w:r w:rsidR="00907244">
        <w:rPr>
          <w:rFonts w:ascii="Arial" w:eastAsia="Arial" w:hAnsi="Arial" w:cs="Arial"/>
          <w:b w:val="0"/>
          <w:sz w:val="24"/>
          <w:szCs w:val="24"/>
          <w:lang w:val="es-ES_tradnl"/>
        </w:rPr>
        <w:t>e oficio es</w:t>
      </w:r>
      <w:r>
        <w:rPr>
          <w:rFonts w:ascii="Arial" w:eastAsia="Arial" w:hAnsi="Arial" w:cs="Arial"/>
          <w:b w:val="0"/>
          <w:sz w:val="24"/>
          <w:szCs w:val="24"/>
          <w:lang w:val="es-ES_tradnl"/>
        </w:rPr>
        <w:t xml:space="preserve"> una minuta de acuerdos. </w:t>
      </w:r>
    </w:p>
    <w:p w:rsidR="00DE78B2" w:rsidRDefault="00DE78B2" w:rsidP="00DE78B2">
      <w:pPr>
        <w:tabs>
          <w:tab w:val="left" w:pos="7230"/>
        </w:tabs>
        <w:jc w:val="both"/>
        <w:rPr>
          <w:rFonts w:ascii="Arial" w:eastAsia="Arial" w:hAnsi="Arial" w:cs="Arial"/>
          <w:b w:val="0"/>
          <w:sz w:val="24"/>
          <w:szCs w:val="24"/>
          <w:lang w:val="es-ES_tradnl"/>
        </w:rPr>
      </w:pPr>
    </w:p>
    <w:p w:rsidR="0092784E" w:rsidRDefault="0092784E" w:rsidP="00B5413B">
      <w:pPr>
        <w:tabs>
          <w:tab w:val="left" w:pos="7230"/>
        </w:tabs>
        <w:jc w:val="both"/>
        <w:rPr>
          <w:rFonts w:ascii="Arial" w:eastAsia="Arial" w:hAnsi="Arial" w:cs="Arial"/>
          <w:b w:val="0"/>
          <w:sz w:val="24"/>
        </w:rPr>
      </w:pPr>
    </w:p>
    <w:p w:rsidR="0092784E" w:rsidRDefault="0092784E" w:rsidP="0092784E">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Adicional menciona que hay dos incisos que dejan por fuera la normativa de inclusiones y la matrícula y que sugiere incluirlo en la respuesta.</w:t>
      </w:r>
    </w:p>
    <w:p w:rsidR="0092784E" w:rsidRDefault="0092784E" w:rsidP="0092784E">
      <w:pPr>
        <w:tabs>
          <w:tab w:val="left" w:pos="3321"/>
        </w:tabs>
        <w:jc w:val="both"/>
        <w:rPr>
          <w:rFonts w:ascii="Arial" w:eastAsia="Cambria" w:hAnsi="Arial" w:cs="Arial"/>
          <w:b w:val="0"/>
          <w:sz w:val="24"/>
          <w:szCs w:val="24"/>
          <w:lang w:val="es-ES_tradnl" w:eastAsia="en-US"/>
        </w:rPr>
      </w:pPr>
    </w:p>
    <w:p w:rsidR="0092784E" w:rsidRDefault="0092784E" w:rsidP="0092784E">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comenta que se le debe recomendar que tramite la derogatoria de ese acuerdo con fundamento en el acuerdo de la AIR. </w:t>
      </w:r>
    </w:p>
    <w:p w:rsidR="0092784E" w:rsidRDefault="0092784E" w:rsidP="0092784E">
      <w:pPr>
        <w:tabs>
          <w:tab w:val="left" w:pos="3321"/>
        </w:tabs>
        <w:jc w:val="both"/>
        <w:rPr>
          <w:rFonts w:ascii="Arial" w:eastAsia="Cambria" w:hAnsi="Arial" w:cs="Arial"/>
          <w:b w:val="0"/>
          <w:sz w:val="24"/>
          <w:szCs w:val="24"/>
          <w:lang w:val="es-ES_tradnl" w:eastAsia="en-US"/>
        </w:rPr>
      </w:pPr>
    </w:p>
    <w:p w:rsidR="00B5413B" w:rsidRDefault="00B5413B" w:rsidP="00B5413B">
      <w:pPr>
        <w:tabs>
          <w:tab w:val="left" w:pos="7230"/>
        </w:tabs>
        <w:jc w:val="both"/>
        <w:rPr>
          <w:rFonts w:ascii="Arial" w:eastAsia="Arial" w:hAnsi="Arial" w:cs="Arial"/>
          <w:b w:val="0"/>
          <w:sz w:val="24"/>
        </w:rPr>
      </w:pPr>
      <w:r>
        <w:rPr>
          <w:rFonts w:ascii="Arial" w:eastAsia="Arial" w:hAnsi="Arial" w:cs="Arial"/>
          <w:b w:val="0"/>
          <w:sz w:val="24"/>
        </w:rPr>
        <w:t xml:space="preserve">El señor Luis Gerardo Meza Cascante indica que le preocupa el punto 7, porque parece que esta negociado. </w:t>
      </w:r>
    </w:p>
    <w:p w:rsidR="00B5413B" w:rsidRDefault="00B5413B" w:rsidP="00B5413B">
      <w:pPr>
        <w:tabs>
          <w:tab w:val="left" w:pos="7230"/>
        </w:tabs>
        <w:jc w:val="both"/>
        <w:rPr>
          <w:rFonts w:ascii="Arial" w:eastAsia="Arial" w:hAnsi="Arial" w:cs="Arial"/>
          <w:b w:val="0"/>
          <w:sz w:val="24"/>
        </w:rPr>
      </w:pPr>
    </w:p>
    <w:p w:rsidR="00B5413B" w:rsidRDefault="00B5413B" w:rsidP="00B5413B">
      <w:pPr>
        <w:tabs>
          <w:tab w:val="left" w:pos="7230"/>
        </w:tabs>
        <w:jc w:val="both"/>
        <w:rPr>
          <w:rFonts w:ascii="Arial" w:eastAsia="Arial" w:hAnsi="Arial" w:cs="Arial"/>
          <w:b w:val="0"/>
          <w:sz w:val="24"/>
          <w:szCs w:val="24"/>
          <w:lang w:val="es-ES_tradnl"/>
        </w:rPr>
      </w:pPr>
      <w:r w:rsidRPr="00421225">
        <w:rPr>
          <w:rFonts w:ascii="Arial" w:eastAsia="Arial" w:hAnsi="Arial" w:cs="Arial"/>
          <w:b w:val="0"/>
          <w:sz w:val="24"/>
          <w:szCs w:val="24"/>
          <w:lang w:val="es-ES_tradnl"/>
        </w:rPr>
        <w:t>La se</w:t>
      </w:r>
      <w:r w:rsidRPr="00421225">
        <w:rPr>
          <w:rFonts w:ascii="Arial" w:eastAsia="Arial" w:hAnsi="Arial" w:cs="Arial" w:hint="eastAsia"/>
          <w:b w:val="0"/>
          <w:sz w:val="24"/>
          <w:szCs w:val="24"/>
          <w:lang w:val="es-ES_tradnl"/>
        </w:rPr>
        <w:t>ñ</w:t>
      </w:r>
      <w:r w:rsidRPr="00421225">
        <w:rPr>
          <w:rFonts w:ascii="Arial" w:eastAsia="Arial" w:hAnsi="Arial" w:cs="Arial"/>
          <w:b w:val="0"/>
          <w:sz w:val="24"/>
          <w:szCs w:val="24"/>
          <w:lang w:val="es-ES_tradnl"/>
        </w:rPr>
        <w:t>ora Mar</w:t>
      </w:r>
      <w:r w:rsidRPr="00421225">
        <w:rPr>
          <w:rFonts w:ascii="Arial" w:eastAsia="Arial" w:hAnsi="Arial" w:cs="Arial" w:hint="eastAsia"/>
          <w:b w:val="0"/>
          <w:sz w:val="24"/>
          <w:szCs w:val="24"/>
          <w:lang w:val="es-ES_tradnl"/>
        </w:rPr>
        <w:t>í</w:t>
      </w:r>
      <w:r w:rsidRPr="00421225">
        <w:rPr>
          <w:rFonts w:ascii="Arial" w:eastAsia="Arial" w:hAnsi="Arial" w:cs="Arial"/>
          <w:b w:val="0"/>
          <w:sz w:val="24"/>
          <w:szCs w:val="24"/>
          <w:lang w:val="es-ES_tradnl"/>
        </w:rPr>
        <w:t>a Estrada Sánchez</w:t>
      </w:r>
      <w:r>
        <w:rPr>
          <w:rFonts w:ascii="Arial" w:eastAsia="Arial" w:hAnsi="Arial" w:cs="Arial"/>
          <w:b w:val="0"/>
          <w:sz w:val="24"/>
          <w:szCs w:val="24"/>
          <w:lang w:val="es-ES_tradnl"/>
        </w:rPr>
        <w:t xml:space="preserve"> agrega que le preocupa el punto g.</w:t>
      </w:r>
    </w:p>
    <w:p w:rsidR="00B5413B" w:rsidRPr="00B5413B" w:rsidRDefault="00B5413B" w:rsidP="00DE78B2">
      <w:pPr>
        <w:tabs>
          <w:tab w:val="left" w:pos="7230"/>
        </w:tabs>
        <w:jc w:val="both"/>
        <w:rPr>
          <w:rFonts w:ascii="Arial" w:eastAsia="Arial" w:hAnsi="Arial" w:cs="Arial"/>
          <w:b w:val="0"/>
          <w:sz w:val="24"/>
        </w:rPr>
      </w:pPr>
    </w:p>
    <w:p w:rsidR="00B5413B" w:rsidRDefault="00B5413B" w:rsidP="00DE78B2">
      <w:pPr>
        <w:tabs>
          <w:tab w:val="left" w:pos="7230"/>
        </w:tabs>
        <w:jc w:val="both"/>
        <w:rPr>
          <w:rFonts w:ascii="Arial" w:eastAsia="Arial" w:hAnsi="Arial" w:cs="Arial"/>
          <w:b w:val="0"/>
          <w:sz w:val="24"/>
          <w:szCs w:val="24"/>
          <w:lang w:val="es-ES_tradnl"/>
        </w:rPr>
      </w:pPr>
      <w:r w:rsidRPr="00B5413B">
        <w:rPr>
          <w:rFonts w:ascii="Arial" w:eastAsia="Arial" w:hAnsi="Arial" w:cs="Arial"/>
          <w:b w:val="0"/>
          <w:sz w:val="24"/>
          <w:szCs w:val="24"/>
          <w:lang w:val="es-ES_tradnl"/>
        </w:rPr>
        <w:t>El se</w:t>
      </w:r>
      <w:r w:rsidRPr="00B5413B">
        <w:rPr>
          <w:rFonts w:ascii="Arial" w:eastAsia="Arial" w:hAnsi="Arial" w:cs="Arial" w:hint="eastAsia"/>
          <w:b w:val="0"/>
          <w:sz w:val="24"/>
          <w:szCs w:val="24"/>
          <w:lang w:val="es-ES_tradnl"/>
        </w:rPr>
        <w:t>ñ</w:t>
      </w:r>
      <w:r w:rsidRPr="00B5413B">
        <w:rPr>
          <w:rFonts w:ascii="Arial" w:eastAsia="Arial" w:hAnsi="Arial" w:cs="Arial"/>
          <w:b w:val="0"/>
          <w:sz w:val="24"/>
          <w:szCs w:val="24"/>
          <w:lang w:val="es-ES_tradnl"/>
        </w:rPr>
        <w:t xml:space="preserve">or Luis Gerardo Meza Cascante </w:t>
      </w:r>
      <w:r>
        <w:rPr>
          <w:rFonts w:ascii="Arial" w:eastAsia="Arial" w:hAnsi="Arial" w:cs="Arial"/>
          <w:b w:val="0"/>
          <w:sz w:val="24"/>
          <w:szCs w:val="24"/>
          <w:lang w:val="es-ES_tradnl"/>
        </w:rPr>
        <w:t xml:space="preserve">queda la impresión de que es un consenso, pero no es así. </w:t>
      </w:r>
    </w:p>
    <w:p w:rsidR="00DE78B2" w:rsidRDefault="00DE78B2" w:rsidP="00DE78B2">
      <w:pPr>
        <w:tabs>
          <w:tab w:val="left" w:pos="7230"/>
        </w:tabs>
        <w:jc w:val="both"/>
        <w:rPr>
          <w:rFonts w:ascii="Arial" w:eastAsia="Arial" w:hAnsi="Arial" w:cs="Arial"/>
          <w:b w:val="0"/>
          <w:sz w:val="24"/>
        </w:rPr>
      </w:pPr>
    </w:p>
    <w:p w:rsidR="00F64FC6" w:rsidRDefault="00F64FC6" w:rsidP="00F64FC6">
      <w:pPr>
        <w:tabs>
          <w:tab w:val="left" w:pos="7230"/>
        </w:tabs>
        <w:jc w:val="both"/>
        <w:rPr>
          <w:rFonts w:ascii="Arial" w:eastAsia="Arial" w:hAnsi="Arial" w:cs="Arial"/>
          <w:b w:val="0"/>
          <w:sz w:val="24"/>
          <w:szCs w:val="24"/>
          <w:lang w:val="es-ES_tradnl"/>
        </w:rPr>
      </w:pPr>
      <w:r w:rsidRPr="00F001BA">
        <w:rPr>
          <w:rFonts w:ascii="Arial" w:eastAsia="Arial" w:hAnsi="Arial" w:cs="Arial"/>
          <w:b w:val="0"/>
          <w:sz w:val="24"/>
          <w:szCs w:val="24"/>
          <w:lang w:val="es-ES_tradnl"/>
        </w:rPr>
        <w:t>El se</w:t>
      </w:r>
      <w:r w:rsidRPr="00F001BA">
        <w:rPr>
          <w:rFonts w:ascii="Arial" w:eastAsia="Arial" w:hAnsi="Arial" w:cs="Arial" w:hint="eastAsia"/>
          <w:b w:val="0"/>
          <w:sz w:val="24"/>
          <w:szCs w:val="24"/>
          <w:lang w:val="es-ES_tradnl"/>
        </w:rPr>
        <w:t>ñ</w:t>
      </w:r>
      <w:r w:rsidRPr="00F001BA">
        <w:rPr>
          <w:rFonts w:ascii="Arial" w:eastAsia="Arial" w:hAnsi="Arial" w:cs="Arial"/>
          <w:b w:val="0"/>
          <w:sz w:val="24"/>
          <w:szCs w:val="24"/>
          <w:lang w:val="es-ES_tradnl"/>
        </w:rPr>
        <w:t>or Luis Paulino M</w:t>
      </w:r>
      <w:r w:rsidRPr="00F001BA">
        <w:rPr>
          <w:rFonts w:ascii="Arial" w:eastAsia="Arial" w:hAnsi="Arial" w:cs="Arial" w:hint="eastAsia"/>
          <w:b w:val="0"/>
          <w:sz w:val="24"/>
          <w:szCs w:val="24"/>
          <w:lang w:val="es-ES_tradnl"/>
        </w:rPr>
        <w:t>é</w:t>
      </w:r>
      <w:r w:rsidRPr="00F001BA">
        <w:rPr>
          <w:rFonts w:ascii="Arial" w:eastAsia="Arial" w:hAnsi="Arial" w:cs="Arial"/>
          <w:b w:val="0"/>
          <w:sz w:val="24"/>
          <w:szCs w:val="24"/>
          <w:lang w:val="es-ES_tradnl"/>
        </w:rPr>
        <w:t>ndez</w:t>
      </w:r>
      <w:r>
        <w:rPr>
          <w:rFonts w:ascii="Arial" w:eastAsia="Arial" w:hAnsi="Arial" w:cs="Arial"/>
          <w:b w:val="0"/>
          <w:sz w:val="24"/>
          <w:szCs w:val="24"/>
          <w:lang w:val="es-ES_tradnl"/>
        </w:rPr>
        <w:t xml:space="preserve"> añade que se aclare que el punto 7 no es de consenso </w:t>
      </w:r>
      <w:r w:rsidR="00E87A2A">
        <w:rPr>
          <w:rFonts w:ascii="Arial" w:eastAsia="Arial" w:hAnsi="Arial" w:cs="Arial"/>
          <w:b w:val="0"/>
          <w:sz w:val="24"/>
          <w:szCs w:val="24"/>
          <w:lang w:val="es-ES_tradnl"/>
        </w:rPr>
        <w:t xml:space="preserve">y hay temas que no pueden ir en un plan. </w:t>
      </w:r>
    </w:p>
    <w:p w:rsidR="00F64FC6" w:rsidRDefault="00F64FC6" w:rsidP="00DE78B2">
      <w:pPr>
        <w:tabs>
          <w:tab w:val="left" w:pos="7230"/>
        </w:tabs>
        <w:jc w:val="both"/>
        <w:rPr>
          <w:rFonts w:ascii="Arial" w:eastAsia="Arial" w:hAnsi="Arial" w:cs="Arial"/>
          <w:b w:val="0"/>
          <w:sz w:val="24"/>
        </w:rPr>
      </w:pPr>
    </w:p>
    <w:p w:rsidR="009546FD" w:rsidRDefault="009E509E" w:rsidP="009E509E">
      <w:pPr>
        <w:tabs>
          <w:tab w:val="left" w:pos="7230"/>
        </w:tabs>
        <w:jc w:val="both"/>
        <w:rPr>
          <w:rFonts w:ascii="Arial" w:eastAsia="Arial" w:hAnsi="Arial" w:cs="Arial"/>
          <w:b w:val="0"/>
          <w:sz w:val="24"/>
        </w:rPr>
      </w:pPr>
      <w:r w:rsidRPr="009E509E">
        <w:rPr>
          <w:rFonts w:ascii="Arial" w:eastAsia="Arial" w:hAnsi="Arial" w:cs="Arial"/>
          <w:b w:val="0"/>
          <w:sz w:val="24"/>
        </w:rPr>
        <w:t>Se realizan diversos comentarios sobre este tema.</w:t>
      </w:r>
      <w:r w:rsidR="0092784E">
        <w:rPr>
          <w:rFonts w:ascii="Arial" w:eastAsia="Arial" w:hAnsi="Arial" w:cs="Arial"/>
          <w:b w:val="0"/>
          <w:sz w:val="24"/>
        </w:rPr>
        <w:t xml:space="preserve"> El señor Luis Paulino queda de enviar una respuesta al otro oficio para</w:t>
      </w:r>
      <w:r w:rsidR="003866FD">
        <w:rPr>
          <w:rFonts w:ascii="Arial" w:eastAsia="Arial" w:hAnsi="Arial" w:cs="Arial"/>
          <w:b w:val="0"/>
          <w:sz w:val="24"/>
        </w:rPr>
        <w:t xml:space="preserve"> tenerlo de insumo para que la C</w:t>
      </w:r>
      <w:r w:rsidR="0092784E">
        <w:rPr>
          <w:rFonts w:ascii="Arial" w:eastAsia="Arial" w:hAnsi="Arial" w:cs="Arial"/>
          <w:b w:val="0"/>
          <w:sz w:val="24"/>
        </w:rPr>
        <w:t>omisión pueda dar respuesta integral a este oficio.</w:t>
      </w:r>
    </w:p>
    <w:p w:rsidR="009A512E" w:rsidRDefault="009A512E" w:rsidP="00C41A30">
      <w:pPr>
        <w:tabs>
          <w:tab w:val="left" w:pos="7230"/>
        </w:tabs>
        <w:jc w:val="both"/>
        <w:rPr>
          <w:rFonts w:ascii="Arial" w:eastAsia="Arial" w:hAnsi="Arial" w:cs="Arial"/>
          <w:b w:val="0"/>
          <w:sz w:val="24"/>
        </w:rPr>
      </w:pPr>
    </w:p>
    <w:p w:rsidR="009546FD" w:rsidRDefault="009546FD" w:rsidP="00C41A30">
      <w:pPr>
        <w:tabs>
          <w:tab w:val="left" w:pos="7230"/>
        </w:tabs>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hAnsi="Arial" w:cs="Arial"/>
          <w:b/>
          <w:lang w:val="en-US"/>
        </w:rPr>
      </w:pPr>
      <w:r w:rsidRPr="00C41A30">
        <w:rPr>
          <w:rFonts w:ascii="Arial" w:hAnsi="Arial" w:cs="Arial"/>
          <w:b/>
          <w:bCs/>
          <w:sz w:val="24"/>
          <w:szCs w:val="24"/>
        </w:rPr>
        <w:t xml:space="preserve">Reglamento de Desempeño laboral (invitadas: Martha Calderón </w:t>
      </w:r>
      <w:r w:rsidR="00E408FD" w:rsidRPr="00C41A30">
        <w:rPr>
          <w:rFonts w:ascii="Arial" w:hAnsi="Arial" w:cs="Arial"/>
          <w:b/>
          <w:bCs/>
          <w:sz w:val="24"/>
          <w:szCs w:val="24"/>
        </w:rPr>
        <w:t>Ferrey,</w:t>
      </w:r>
      <w:r w:rsidRPr="00C41A30">
        <w:rPr>
          <w:rFonts w:ascii="Arial" w:hAnsi="Arial" w:cs="Arial"/>
          <w:b/>
          <w:bCs/>
          <w:sz w:val="24"/>
          <w:szCs w:val="24"/>
        </w:rPr>
        <w:t xml:space="preserve"> Directora Escuela Ciencias Sociales, María Carolina Peláez Gil, </w:t>
      </w:r>
      <w:r w:rsidR="009A512E">
        <w:rPr>
          <w:rFonts w:ascii="Arial" w:hAnsi="Arial" w:cs="Arial"/>
          <w:b/>
          <w:bCs/>
          <w:sz w:val="24"/>
          <w:szCs w:val="24"/>
        </w:rPr>
        <w:t>docente</w:t>
      </w:r>
      <w:r w:rsidRPr="00C41A30">
        <w:rPr>
          <w:rFonts w:ascii="Arial" w:hAnsi="Arial" w:cs="Arial"/>
          <w:b/>
          <w:bCs/>
          <w:sz w:val="24"/>
          <w:szCs w:val="24"/>
        </w:rPr>
        <w:t xml:space="preserve"> Ciencias Sociales, 9:30-10:30 a.m.)</w:t>
      </w:r>
    </w:p>
    <w:p w:rsidR="009A512E" w:rsidRDefault="009A512E" w:rsidP="005227DC">
      <w:pPr>
        <w:tabs>
          <w:tab w:val="left" w:pos="7230"/>
        </w:tabs>
        <w:ind w:left="426"/>
        <w:jc w:val="both"/>
        <w:rPr>
          <w:rFonts w:ascii="Arial" w:eastAsia="Arial" w:hAnsi="Arial" w:cs="Arial"/>
          <w:b w:val="0"/>
        </w:rPr>
      </w:pPr>
    </w:p>
    <w:p w:rsidR="009A512E" w:rsidRDefault="009A512E" w:rsidP="009A512E">
      <w:pPr>
        <w:tabs>
          <w:tab w:val="left" w:pos="7230"/>
        </w:tabs>
        <w:jc w:val="both"/>
        <w:rPr>
          <w:rFonts w:ascii="Arial" w:eastAsia="Arial" w:hAnsi="Arial" w:cs="Arial"/>
          <w:b w:val="0"/>
        </w:rPr>
      </w:pPr>
    </w:p>
    <w:p w:rsidR="00D61477" w:rsidRDefault="009A512E" w:rsidP="009A512E">
      <w:pPr>
        <w:tabs>
          <w:tab w:val="left" w:pos="7230"/>
        </w:tabs>
        <w:jc w:val="both"/>
        <w:rPr>
          <w:rFonts w:ascii="Arial" w:eastAsia="Arial" w:hAnsi="Arial" w:cs="Arial"/>
          <w:b w:val="0"/>
          <w:sz w:val="24"/>
          <w:szCs w:val="24"/>
          <w:lang w:val="es-ES_tradnl"/>
        </w:rPr>
      </w:pPr>
      <w:r w:rsidRPr="00421225">
        <w:rPr>
          <w:rFonts w:ascii="Arial" w:eastAsia="Arial" w:hAnsi="Arial" w:cs="Arial"/>
          <w:b w:val="0"/>
          <w:sz w:val="24"/>
          <w:szCs w:val="24"/>
          <w:lang w:val="es-ES_tradnl"/>
        </w:rPr>
        <w:t>La se</w:t>
      </w:r>
      <w:r w:rsidRPr="00421225">
        <w:rPr>
          <w:rFonts w:ascii="Arial" w:eastAsia="Arial" w:hAnsi="Arial" w:cs="Arial" w:hint="eastAsia"/>
          <w:b w:val="0"/>
          <w:sz w:val="24"/>
          <w:szCs w:val="24"/>
          <w:lang w:val="es-ES_tradnl"/>
        </w:rPr>
        <w:t>ñ</w:t>
      </w:r>
      <w:r w:rsidRPr="00421225">
        <w:rPr>
          <w:rFonts w:ascii="Arial" w:eastAsia="Arial" w:hAnsi="Arial" w:cs="Arial"/>
          <w:b w:val="0"/>
          <w:sz w:val="24"/>
          <w:szCs w:val="24"/>
          <w:lang w:val="es-ES_tradnl"/>
        </w:rPr>
        <w:t>ora Mar</w:t>
      </w:r>
      <w:r w:rsidRPr="00421225">
        <w:rPr>
          <w:rFonts w:ascii="Arial" w:eastAsia="Arial" w:hAnsi="Arial" w:cs="Arial" w:hint="eastAsia"/>
          <w:b w:val="0"/>
          <w:sz w:val="24"/>
          <w:szCs w:val="24"/>
          <w:lang w:val="es-ES_tradnl"/>
        </w:rPr>
        <w:t>í</w:t>
      </w:r>
      <w:r w:rsidR="00E408FD">
        <w:rPr>
          <w:rFonts w:ascii="Arial" w:eastAsia="Arial" w:hAnsi="Arial" w:cs="Arial"/>
          <w:b w:val="0"/>
          <w:sz w:val="24"/>
          <w:szCs w:val="24"/>
          <w:lang w:val="es-ES_tradnl"/>
        </w:rPr>
        <w:t xml:space="preserve">a Estrada Sánchez agradece por el apoyo brindado, comenta que la </w:t>
      </w:r>
      <w:r w:rsidR="00FB5B5B">
        <w:rPr>
          <w:rFonts w:ascii="Arial" w:eastAsia="Arial" w:hAnsi="Arial" w:cs="Arial"/>
          <w:b w:val="0"/>
          <w:sz w:val="24"/>
          <w:szCs w:val="24"/>
          <w:lang w:val="es-ES_tradnl"/>
        </w:rPr>
        <w:t>Comisión tenía</w:t>
      </w:r>
      <w:r w:rsidR="00E408FD">
        <w:rPr>
          <w:rFonts w:ascii="Arial" w:eastAsia="Arial" w:hAnsi="Arial" w:cs="Arial"/>
          <w:b w:val="0"/>
          <w:sz w:val="24"/>
          <w:szCs w:val="24"/>
          <w:lang w:val="es-ES_tradnl"/>
        </w:rPr>
        <w:t xml:space="preserve"> pendiente</w:t>
      </w:r>
      <w:r w:rsidR="00E408FD" w:rsidRPr="00E408FD">
        <w:t xml:space="preserve"> </w:t>
      </w:r>
      <w:r w:rsidR="00E408FD">
        <w:rPr>
          <w:rFonts w:ascii="Arial" w:eastAsia="Arial" w:hAnsi="Arial" w:cs="Arial"/>
          <w:b w:val="0"/>
          <w:sz w:val="24"/>
          <w:szCs w:val="24"/>
          <w:lang w:val="es-ES_tradnl"/>
        </w:rPr>
        <w:t xml:space="preserve">el dictamen del </w:t>
      </w:r>
      <w:r w:rsidR="00E408FD" w:rsidRPr="00E408FD">
        <w:rPr>
          <w:rFonts w:ascii="Arial" w:eastAsia="Arial" w:hAnsi="Arial" w:cs="Arial"/>
          <w:b w:val="0"/>
          <w:sz w:val="24"/>
          <w:szCs w:val="24"/>
          <w:lang w:val="es-ES_tradnl"/>
        </w:rPr>
        <w:t>Reglamento de Desempe</w:t>
      </w:r>
      <w:r w:rsidR="00E408FD" w:rsidRPr="00E408FD">
        <w:rPr>
          <w:rFonts w:ascii="Arial" w:eastAsia="Arial" w:hAnsi="Arial" w:cs="Arial" w:hint="eastAsia"/>
          <w:b w:val="0"/>
          <w:sz w:val="24"/>
          <w:szCs w:val="24"/>
          <w:lang w:val="es-ES_tradnl"/>
        </w:rPr>
        <w:t>ñ</w:t>
      </w:r>
      <w:r w:rsidR="00E408FD" w:rsidRPr="00E408FD">
        <w:rPr>
          <w:rFonts w:ascii="Arial" w:eastAsia="Arial" w:hAnsi="Arial" w:cs="Arial"/>
          <w:b w:val="0"/>
          <w:sz w:val="24"/>
          <w:szCs w:val="24"/>
          <w:lang w:val="es-ES_tradnl"/>
        </w:rPr>
        <w:t>o laboral</w:t>
      </w:r>
      <w:r w:rsidR="00D61477">
        <w:rPr>
          <w:rFonts w:ascii="Arial" w:eastAsia="Arial" w:hAnsi="Arial" w:cs="Arial"/>
          <w:b w:val="0"/>
          <w:sz w:val="24"/>
          <w:szCs w:val="24"/>
          <w:lang w:val="es-ES_tradnl"/>
        </w:rPr>
        <w:t xml:space="preserve">, es un trabajo que </w:t>
      </w:r>
      <w:r w:rsidR="00345403">
        <w:rPr>
          <w:rFonts w:ascii="Arial" w:eastAsia="Arial" w:hAnsi="Arial" w:cs="Arial"/>
          <w:b w:val="0"/>
          <w:sz w:val="24"/>
          <w:szCs w:val="24"/>
          <w:lang w:val="es-ES_tradnl"/>
        </w:rPr>
        <w:t>trabajó por dos años una Comisión</w:t>
      </w:r>
      <w:r w:rsidR="00234247">
        <w:rPr>
          <w:rFonts w:ascii="Arial" w:eastAsia="Arial" w:hAnsi="Arial" w:cs="Arial"/>
          <w:b w:val="0"/>
          <w:sz w:val="24"/>
          <w:szCs w:val="24"/>
          <w:lang w:val="es-ES_tradnl"/>
        </w:rPr>
        <w:t xml:space="preserve"> y </w:t>
      </w:r>
      <w:r w:rsidR="00345403">
        <w:rPr>
          <w:rFonts w:ascii="Arial" w:eastAsia="Arial" w:hAnsi="Arial" w:cs="Arial"/>
          <w:b w:val="0"/>
          <w:sz w:val="24"/>
          <w:szCs w:val="24"/>
          <w:lang w:val="es-ES_tradnl"/>
        </w:rPr>
        <w:t>entregaron esta propuesta. S</w:t>
      </w:r>
      <w:r w:rsidR="00234247">
        <w:rPr>
          <w:rFonts w:ascii="Arial" w:eastAsia="Arial" w:hAnsi="Arial" w:cs="Arial"/>
          <w:b w:val="0"/>
          <w:sz w:val="24"/>
          <w:szCs w:val="24"/>
          <w:lang w:val="es-ES_tradnl"/>
        </w:rPr>
        <w:t>in</w:t>
      </w:r>
      <w:r w:rsidR="00D61477">
        <w:rPr>
          <w:rFonts w:ascii="Arial" w:eastAsia="Arial" w:hAnsi="Arial" w:cs="Arial"/>
          <w:b w:val="0"/>
          <w:sz w:val="24"/>
          <w:szCs w:val="24"/>
          <w:lang w:val="es-ES_tradnl"/>
        </w:rPr>
        <w:t xml:space="preserve"> </w:t>
      </w:r>
      <w:r w:rsidR="00234247">
        <w:rPr>
          <w:rFonts w:ascii="Arial" w:eastAsia="Arial" w:hAnsi="Arial" w:cs="Arial"/>
          <w:b w:val="0"/>
          <w:sz w:val="24"/>
          <w:szCs w:val="24"/>
          <w:lang w:val="es-ES_tradnl"/>
        </w:rPr>
        <w:t>embargo,</w:t>
      </w:r>
      <w:r w:rsidR="00D61477">
        <w:rPr>
          <w:rFonts w:ascii="Arial" w:eastAsia="Arial" w:hAnsi="Arial" w:cs="Arial"/>
          <w:b w:val="0"/>
          <w:sz w:val="24"/>
          <w:szCs w:val="24"/>
          <w:lang w:val="es-ES_tradnl"/>
        </w:rPr>
        <w:t xml:space="preserve"> en el marco de la Reforma Procesal Laboral, </w:t>
      </w:r>
      <w:r w:rsidR="00345403">
        <w:rPr>
          <w:rFonts w:ascii="Arial" w:eastAsia="Arial" w:hAnsi="Arial" w:cs="Arial"/>
          <w:b w:val="0"/>
          <w:sz w:val="24"/>
          <w:szCs w:val="24"/>
          <w:lang w:val="es-ES_tradnl"/>
        </w:rPr>
        <w:t xml:space="preserve">nos vemos en la tarea de realizar esta revisión antes de proceder y como es conocido que </w:t>
      </w:r>
      <w:r w:rsidR="00234247">
        <w:rPr>
          <w:rFonts w:ascii="Arial" w:eastAsia="Arial" w:hAnsi="Arial" w:cs="Arial"/>
          <w:b w:val="0"/>
          <w:sz w:val="24"/>
          <w:szCs w:val="24"/>
          <w:lang w:val="es-ES_tradnl"/>
        </w:rPr>
        <w:t>en la Escuela</w:t>
      </w:r>
      <w:r w:rsidR="00FB5B5B">
        <w:rPr>
          <w:rFonts w:ascii="Arial" w:eastAsia="Arial" w:hAnsi="Arial" w:cs="Arial"/>
          <w:b w:val="0"/>
          <w:sz w:val="24"/>
          <w:szCs w:val="24"/>
          <w:lang w:val="es-ES_tradnl"/>
        </w:rPr>
        <w:t xml:space="preserve"> </w:t>
      </w:r>
      <w:r w:rsidR="00345403">
        <w:rPr>
          <w:rFonts w:ascii="Arial" w:eastAsia="Arial" w:hAnsi="Arial" w:cs="Arial"/>
          <w:b w:val="0"/>
          <w:sz w:val="24"/>
          <w:szCs w:val="24"/>
          <w:lang w:val="es-ES_tradnl"/>
        </w:rPr>
        <w:t xml:space="preserve">de Ciencias Sociales donde las invitadas laboran cuenta con </w:t>
      </w:r>
      <w:r w:rsidR="00FB5B5B">
        <w:rPr>
          <w:rFonts w:ascii="Arial" w:eastAsia="Arial" w:hAnsi="Arial" w:cs="Arial"/>
          <w:b w:val="0"/>
          <w:sz w:val="24"/>
          <w:szCs w:val="24"/>
          <w:lang w:val="es-ES_tradnl"/>
        </w:rPr>
        <w:t xml:space="preserve">una </w:t>
      </w:r>
      <w:r w:rsidR="00D61477">
        <w:rPr>
          <w:rFonts w:ascii="Arial" w:eastAsia="Arial" w:hAnsi="Arial" w:cs="Arial"/>
          <w:b w:val="0"/>
          <w:sz w:val="24"/>
          <w:szCs w:val="24"/>
          <w:lang w:val="es-ES_tradnl"/>
        </w:rPr>
        <w:t xml:space="preserve">gran </w:t>
      </w:r>
      <w:r w:rsidR="00345403">
        <w:rPr>
          <w:rFonts w:ascii="Arial" w:eastAsia="Arial" w:hAnsi="Arial" w:cs="Arial"/>
          <w:b w:val="0"/>
          <w:sz w:val="24"/>
          <w:szCs w:val="24"/>
          <w:lang w:val="es-ES_tradnl"/>
        </w:rPr>
        <w:t>experiencia</w:t>
      </w:r>
      <w:r w:rsidR="00FB5B5B">
        <w:rPr>
          <w:rFonts w:ascii="Arial" w:eastAsia="Arial" w:hAnsi="Arial" w:cs="Arial"/>
          <w:b w:val="0"/>
          <w:sz w:val="24"/>
          <w:szCs w:val="24"/>
          <w:lang w:val="es-ES_tradnl"/>
        </w:rPr>
        <w:t xml:space="preserve"> </w:t>
      </w:r>
      <w:r w:rsidR="00345403">
        <w:rPr>
          <w:rFonts w:ascii="Arial" w:eastAsia="Arial" w:hAnsi="Arial" w:cs="Arial"/>
          <w:b w:val="0"/>
          <w:sz w:val="24"/>
          <w:szCs w:val="24"/>
          <w:lang w:val="es-ES_tradnl"/>
        </w:rPr>
        <w:t xml:space="preserve">de académicos en este tema, la Comisión decidió solicitar apoyo para poder conocer si hay o no roces con la Ley que se deban ajustar. </w:t>
      </w:r>
      <w:r w:rsidR="00FB5B5B">
        <w:rPr>
          <w:rFonts w:ascii="Arial" w:eastAsia="Arial" w:hAnsi="Arial" w:cs="Arial"/>
          <w:b w:val="0"/>
          <w:sz w:val="24"/>
          <w:szCs w:val="24"/>
          <w:lang w:val="es-ES_tradnl"/>
        </w:rPr>
        <w:t xml:space="preserve">Contentos </w:t>
      </w:r>
      <w:r w:rsidR="00345403">
        <w:rPr>
          <w:rFonts w:ascii="Arial" w:eastAsia="Arial" w:hAnsi="Arial" w:cs="Arial"/>
          <w:b w:val="0"/>
          <w:sz w:val="24"/>
          <w:szCs w:val="24"/>
          <w:lang w:val="es-ES_tradnl"/>
        </w:rPr>
        <w:t xml:space="preserve">de que nos hicieran llegar el dictamen da la bienvenida para </w:t>
      </w:r>
      <w:r w:rsidR="00FB5B5B">
        <w:rPr>
          <w:rFonts w:ascii="Arial" w:eastAsia="Arial" w:hAnsi="Arial" w:cs="Arial"/>
          <w:b w:val="0"/>
          <w:sz w:val="24"/>
          <w:szCs w:val="24"/>
          <w:lang w:val="es-ES_tradnl"/>
        </w:rPr>
        <w:t xml:space="preserve">conocer </w:t>
      </w:r>
      <w:r w:rsidR="00345403">
        <w:rPr>
          <w:rFonts w:ascii="Arial" w:eastAsia="Arial" w:hAnsi="Arial" w:cs="Arial"/>
          <w:b w:val="0"/>
          <w:sz w:val="24"/>
          <w:szCs w:val="24"/>
          <w:lang w:val="es-ES_tradnl"/>
        </w:rPr>
        <w:t>directamente las observaciones de las personas que lo elaboraron</w:t>
      </w:r>
      <w:r w:rsidR="00234247">
        <w:rPr>
          <w:rFonts w:ascii="Arial" w:eastAsia="Arial" w:hAnsi="Arial" w:cs="Arial"/>
          <w:b w:val="0"/>
          <w:sz w:val="24"/>
          <w:szCs w:val="24"/>
          <w:lang w:val="es-ES_tradnl"/>
        </w:rPr>
        <w:t xml:space="preserve">. Cede la palabra. </w:t>
      </w:r>
    </w:p>
    <w:p w:rsidR="009A512E" w:rsidRDefault="009A512E" w:rsidP="009A512E">
      <w:pPr>
        <w:tabs>
          <w:tab w:val="left" w:pos="7230"/>
        </w:tabs>
        <w:jc w:val="both"/>
        <w:rPr>
          <w:rFonts w:ascii="Arial" w:eastAsia="Arial" w:hAnsi="Arial" w:cs="Arial"/>
          <w:b w:val="0"/>
          <w:sz w:val="24"/>
          <w:szCs w:val="24"/>
          <w:lang w:val="es-ES_tradnl"/>
        </w:rPr>
      </w:pPr>
    </w:p>
    <w:p w:rsidR="009A512E" w:rsidRDefault="009A512E" w:rsidP="0058028E">
      <w:pPr>
        <w:tabs>
          <w:tab w:val="left" w:pos="7230"/>
        </w:tabs>
        <w:jc w:val="both"/>
        <w:rPr>
          <w:rFonts w:ascii="Arial" w:hAnsi="Arial" w:cs="Arial"/>
          <w:b w:val="0"/>
          <w:bCs/>
          <w:sz w:val="24"/>
          <w:szCs w:val="24"/>
        </w:rPr>
      </w:pPr>
      <w:r>
        <w:rPr>
          <w:rFonts w:ascii="Arial" w:eastAsia="Arial" w:hAnsi="Arial" w:cs="Arial"/>
          <w:b w:val="0"/>
          <w:sz w:val="24"/>
          <w:szCs w:val="24"/>
          <w:lang w:val="es-ES_tradnl"/>
        </w:rPr>
        <w:t xml:space="preserve">La señora </w:t>
      </w:r>
      <w:r w:rsidRPr="002C5BF6">
        <w:rPr>
          <w:rFonts w:ascii="Arial" w:hAnsi="Arial" w:cs="Arial"/>
          <w:b w:val="0"/>
          <w:bCs/>
          <w:sz w:val="24"/>
          <w:szCs w:val="24"/>
        </w:rPr>
        <w:t>Martha Calderón Ferrey</w:t>
      </w:r>
      <w:r w:rsidR="00234247">
        <w:rPr>
          <w:rFonts w:ascii="Arial" w:hAnsi="Arial" w:cs="Arial"/>
          <w:b w:val="0"/>
          <w:bCs/>
          <w:sz w:val="24"/>
          <w:szCs w:val="24"/>
        </w:rPr>
        <w:t xml:space="preserve"> consulta si tienen algunas consultas particulares sobre las observaciones que hicieron. Comenta </w:t>
      </w:r>
      <w:r w:rsidR="009D2569">
        <w:rPr>
          <w:rFonts w:ascii="Arial" w:hAnsi="Arial" w:cs="Arial"/>
          <w:b w:val="0"/>
          <w:bCs/>
          <w:sz w:val="24"/>
          <w:szCs w:val="24"/>
        </w:rPr>
        <w:t xml:space="preserve">que la propuesta tiene sus aciertos, </w:t>
      </w:r>
      <w:r w:rsidR="00191600">
        <w:rPr>
          <w:rFonts w:ascii="Arial" w:hAnsi="Arial" w:cs="Arial"/>
          <w:b w:val="0"/>
          <w:bCs/>
          <w:sz w:val="24"/>
          <w:szCs w:val="24"/>
        </w:rPr>
        <w:t xml:space="preserve">y fueron pocas las cosas que señalaron, sobre todo en materia de discriminación </w:t>
      </w:r>
      <w:r w:rsidR="003639F2">
        <w:rPr>
          <w:rFonts w:ascii="Arial" w:hAnsi="Arial" w:cs="Arial"/>
          <w:b w:val="0"/>
          <w:bCs/>
          <w:sz w:val="24"/>
          <w:szCs w:val="24"/>
        </w:rPr>
        <w:t>que fue la que más se toca y se va a convertir en criterio</w:t>
      </w:r>
      <w:r w:rsidR="007152DB">
        <w:rPr>
          <w:rFonts w:ascii="Arial" w:hAnsi="Arial" w:cs="Arial"/>
          <w:b w:val="0"/>
          <w:bCs/>
          <w:sz w:val="24"/>
          <w:szCs w:val="24"/>
        </w:rPr>
        <w:t xml:space="preserve"> nuestro</w:t>
      </w:r>
      <w:r w:rsidR="003639F2">
        <w:rPr>
          <w:rFonts w:ascii="Arial" w:hAnsi="Arial" w:cs="Arial"/>
          <w:b w:val="0"/>
          <w:bCs/>
          <w:sz w:val="24"/>
          <w:szCs w:val="24"/>
        </w:rPr>
        <w:t>,</w:t>
      </w:r>
      <w:r w:rsidR="007152DB">
        <w:rPr>
          <w:rFonts w:ascii="Arial" w:hAnsi="Arial" w:cs="Arial"/>
          <w:b w:val="0"/>
          <w:bCs/>
          <w:sz w:val="24"/>
          <w:szCs w:val="24"/>
        </w:rPr>
        <w:t xml:space="preserve"> porque tanto los jueces como los mismos colegas que están litigando tienen</w:t>
      </w:r>
      <w:r w:rsidR="003639F2">
        <w:rPr>
          <w:rFonts w:ascii="Arial" w:hAnsi="Arial" w:cs="Arial"/>
          <w:b w:val="0"/>
          <w:bCs/>
          <w:sz w:val="24"/>
          <w:szCs w:val="24"/>
        </w:rPr>
        <w:t xml:space="preserve"> dudas sobre cómo se va a llegar a trabajar con la </w:t>
      </w:r>
      <w:r w:rsidR="003639F2" w:rsidRPr="003639F2">
        <w:rPr>
          <w:rFonts w:ascii="Arial" w:hAnsi="Arial" w:cs="Arial"/>
          <w:b w:val="0"/>
          <w:bCs/>
          <w:sz w:val="24"/>
          <w:szCs w:val="24"/>
        </w:rPr>
        <w:t>Reforma Procesal Laboral</w:t>
      </w:r>
      <w:r w:rsidR="007152DB">
        <w:rPr>
          <w:rFonts w:ascii="Arial" w:hAnsi="Arial" w:cs="Arial"/>
          <w:b w:val="0"/>
          <w:bCs/>
          <w:sz w:val="24"/>
          <w:szCs w:val="24"/>
        </w:rPr>
        <w:t xml:space="preserve">, que no es procesal, sino que se mete en la parte sustantiva y sobre todo en materia de discriminación, donde más se hicieron observaciones. Externa su preocupación </w:t>
      </w:r>
      <w:r w:rsidR="008D2C2C">
        <w:rPr>
          <w:rFonts w:ascii="Arial" w:hAnsi="Arial" w:cs="Arial"/>
          <w:b w:val="0"/>
          <w:bCs/>
          <w:sz w:val="24"/>
          <w:szCs w:val="24"/>
        </w:rPr>
        <w:t xml:space="preserve">por que esta semana estuvo trabajando </w:t>
      </w:r>
      <w:r w:rsidR="007152DB">
        <w:rPr>
          <w:rFonts w:ascii="Arial" w:hAnsi="Arial" w:cs="Arial"/>
          <w:b w:val="0"/>
          <w:bCs/>
          <w:sz w:val="24"/>
          <w:szCs w:val="24"/>
        </w:rPr>
        <w:t xml:space="preserve">sobre un pedimento de personal </w:t>
      </w:r>
      <w:r w:rsidR="008D2C2C">
        <w:rPr>
          <w:rFonts w:ascii="Arial" w:hAnsi="Arial" w:cs="Arial"/>
          <w:b w:val="0"/>
          <w:bCs/>
          <w:sz w:val="24"/>
          <w:szCs w:val="24"/>
        </w:rPr>
        <w:t xml:space="preserve">y se da cuenta que por ejemplo que cuando piden experiencia nosotros necesitamos la experiencia, pero esto va hacer que se nos caiga los procesos de contratación porque introduce un elemento de discriminación, son temas que se están convirtiendo en cosas que se deben analizar y trabajar. Se necesita una modificación en los manuales </w:t>
      </w:r>
      <w:r w:rsidR="001D25F7">
        <w:rPr>
          <w:rFonts w:ascii="Arial" w:hAnsi="Arial" w:cs="Arial"/>
          <w:b w:val="0"/>
          <w:bCs/>
          <w:sz w:val="24"/>
          <w:szCs w:val="24"/>
        </w:rPr>
        <w:t>de puestos</w:t>
      </w:r>
      <w:r w:rsidR="009C3B3E">
        <w:rPr>
          <w:rFonts w:ascii="Arial" w:hAnsi="Arial" w:cs="Arial"/>
          <w:b w:val="0"/>
          <w:bCs/>
          <w:sz w:val="24"/>
          <w:szCs w:val="24"/>
        </w:rPr>
        <w:t xml:space="preserve">. Le preocupa por que la evaluación del desempeño tiene que apuntar a la excelencia y cuando </w:t>
      </w:r>
      <w:r w:rsidR="007A020D">
        <w:rPr>
          <w:rFonts w:ascii="Arial" w:hAnsi="Arial" w:cs="Arial"/>
          <w:b w:val="0"/>
          <w:bCs/>
          <w:sz w:val="24"/>
          <w:szCs w:val="24"/>
        </w:rPr>
        <w:t>lo que se establecen son condiciones que podrían</w:t>
      </w:r>
      <w:r w:rsidR="008D265B">
        <w:rPr>
          <w:rFonts w:ascii="Arial" w:hAnsi="Arial" w:cs="Arial"/>
          <w:b w:val="0"/>
          <w:bCs/>
          <w:sz w:val="24"/>
          <w:szCs w:val="24"/>
        </w:rPr>
        <w:t xml:space="preserve"> buscar las sanciones</w:t>
      </w:r>
      <w:r w:rsidR="007A020D">
        <w:rPr>
          <w:rFonts w:ascii="Arial" w:hAnsi="Arial" w:cs="Arial"/>
          <w:b w:val="0"/>
          <w:bCs/>
          <w:sz w:val="24"/>
          <w:szCs w:val="24"/>
        </w:rPr>
        <w:t xml:space="preserve"> </w:t>
      </w:r>
      <w:r w:rsidR="008D265B">
        <w:rPr>
          <w:rFonts w:ascii="Arial" w:hAnsi="Arial" w:cs="Arial"/>
          <w:b w:val="0"/>
          <w:bCs/>
          <w:sz w:val="24"/>
          <w:szCs w:val="24"/>
        </w:rPr>
        <w:t>esas sanciones no pueden aplicarse a partir de una evaluación</w:t>
      </w:r>
      <w:r w:rsidR="0058028E">
        <w:rPr>
          <w:rFonts w:ascii="Arial" w:hAnsi="Arial" w:cs="Arial"/>
          <w:b w:val="0"/>
          <w:bCs/>
          <w:sz w:val="24"/>
          <w:szCs w:val="24"/>
        </w:rPr>
        <w:t xml:space="preserve">, en cuanto a la evaluación de los docentes se ha discutido en el Consejo de Docencia e incluso tienen una o ponencia en el Congreso que la presenta el </w:t>
      </w:r>
      <w:r w:rsidR="0058028E" w:rsidRPr="0058028E">
        <w:rPr>
          <w:rFonts w:ascii="Arial" w:hAnsi="Arial" w:cs="Arial"/>
          <w:b w:val="0"/>
          <w:bCs/>
          <w:sz w:val="24"/>
          <w:szCs w:val="24"/>
        </w:rPr>
        <w:t>Consejo de Docencia</w:t>
      </w:r>
      <w:r w:rsidR="0058028E">
        <w:rPr>
          <w:rFonts w:ascii="Arial" w:hAnsi="Arial" w:cs="Arial"/>
          <w:b w:val="0"/>
          <w:bCs/>
          <w:sz w:val="24"/>
          <w:szCs w:val="24"/>
        </w:rPr>
        <w:t xml:space="preserve"> y es precisamente que cuando se hace una evaluación a los profesores y se encu</w:t>
      </w:r>
      <w:r w:rsidR="0042415F">
        <w:rPr>
          <w:rFonts w:ascii="Arial" w:hAnsi="Arial" w:cs="Arial"/>
          <w:b w:val="0"/>
          <w:bCs/>
          <w:sz w:val="24"/>
          <w:szCs w:val="24"/>
        </w:rPr>
        <w:t>entran mal evaluados se mandan a cursos de capacitación o formación como un castigo, y en el tanto cuando se siga viendo la  capacitación pedagógica como un castigo no vamos a mejora jamás. Esa o ponencia propone que todos los profesores lleven formación pedagógica periódicamente cada 5 años, tratando de que sean mejores profesores, no se duda que sean buenos profesionales,</w:t>
      </w:r>
      <w:r w:rsidR="0092365B">
        <w:rPr>
          <w:rFonts w:ascii="Arial" w:hAnsi="Arial" w:cs="Arial"/>
          <w:b w:val="0"/>
          <w:bCs/>
          <w:sz w:val="24"/>
          <w:szCs w:val="24"/>
        </w:rPr>
        <w:t xml:space="preserve"> pero tienen que ser mejores profesores. </w:t>
      </w:r>
    </w:p>
    <w:p w:rsidR="0092365B" w:rsidRPr="0058028E" w:rsidRDefault="0092365B" w:rsidP="0058028E">
      <w:pPr>
        <w:tabs>
          <w:tab w:val="left" w:pos="7230"/>
        </w:tabs>
        <w:jc w:val="both"/>
        <w:rPr>
          <w:rFonts w:ascii="Arial" w:hAnsi="Arial" w:cs="Arial"/>
          <w:b w:val="0"/>
          <w:bCs/>
          <w:sz w:val="24"/>
          <w:szCs w:val="24"/>
        </w:rPr>
      </w:pPr>
    </w:p>
    <w:p w:rsidR="008D2C2C" w:rsidRPr="00F37A42" w:rsidRDefault="00F37A42" w:rsidP="009A512E">
      <w:pPr>
        <w:tabs>
          <w:tab w:val="left" w:pos="7230"/>
        </w:tabs>
        <w:jc w:val="both"/>
        <w:rPr>
          <w:rFonts w:ascii="Arial" w:hAnsi="Arial" w:cs="Arial"/>
          <w:b w:val="0"/>
          <w:bCs/>
          <w:sz w:val="24"/>
          <w:szCs w:val="24"/>
        </w:rPr>
      </w:pPr>
      <w:r w:rsidRPr="00F37A42">
        <w:rPr>
          <w:rFonts w:ascii="Arial" w:hAnsi="Arial" w:cs="Arial"/>
          <w:b w:val="0"/>
          <w:bCs/>
          <w:sz w:val="24"/>
          <w:szCs w:val="24"/>
        </w:rPr>
        <w:t xml:space="preserve">El señor Luis Gerardo Meza </w:t>
      </w:r>
      <w:r>
        <w:rPr>
          <w:rFonts w:ascii="Arial" w:hAnsi="Arial" w:cs="Arial"/>
          <w:b w:val="0"/>
          <w:bCs/>
          <w:sz w:val="24"/>
          <w:szCs w:val="24"/>
        </w:rPr>
        <w:t xml:space="preserve">agrega que su preocupación </w:t>
      </w:r>
      <w:r w:rsidR="003B517C">
        <w:rPr>
          <w:rFonts w:ascii="Arial" w:hAnsi="Arial" w:cs="Arial"/>
          <w:b w:val="0"/>
          <w:bCs/>
          <w:sz w:val="24"/>
          <w:szCs w:val="24"/>
        </w:rPr>
        <w:t xml:space="preserve">es la parte discriminatoria, es que el modelo actual y el modelo que se sostiene introduce algunos elementos distintos, por ejemplo, los profesores son evaluados por los estudiantes, pregunta es de carácter legal si esto se puede ver como un acto discriminatorio, </w:t>
      </w:r>
      <w:r w:rsidR="004515F7">
        <w:rPr>
          <w:rFonts w:ascii="Arial" w:hAnsi="Arial" w:cs="Arial"/>
          <w:b w:val="0"/>
          <w:bCs/>
          <w:sz w:val="24"/>
          <w:szCs w:val="24"/>
        </w:rPr>
        <w:t xml:space="preserve">pero lo que preocupa es que haya elementos discriminatorios. </w:t>
      </w:r>
    </w:p>
    <w:p w:rsidR="009A512E" w:rsidRDefault="009A512E" w:rsidP="004515F7">
      <w:pPr>
        <w:tabs>
          <w:tab w:val="left" w:pos="7230"/>
        </w:tabs>
        <w:jc w:val="both"/>
        <w:rPr>
          <w:rFonts w:ascii="Arial" w:eastAsia="Arial" w:hAnsi="Arial" w:cs="Arial"/>
          <w:b w:val="0"/>
        </w:rPr>
      </w:pPr>
    </w:p>
    <w:p w:rsidR="004515F7" w:rsidRDefault="004515F7" w:rsidP="004515F7">
      <w:pPr>
        <w:tabs>
          <w:tab w:val="left" w:pos="7230"/>
        </w:tabs>
        <w:jc w:val="both"/>
        <w:rPr>
          <w:rFonts w:ascii="Arial" w:eastAsia="Arial" w:hAnsi="Arial" w:cs="Arial"/>
          <w:b w:val="0"/>
        </w:rPr>
      </w:pPr>
      <w:r>
        <w:rPr>
          <w:rFonts w:ascii="Arial" w:eastAsia="Arial" w:hAnsi="Arial" w:cs="Arial"/>
          <w:b w:val="0"/>
          <w:sz w:val="24"/>
          <w:szCs w:val="24"/>
          <w:lang w:val="es-ES_tradnl"/>
        </w:rPr>
        <w:t xml:space="preserve">La señora </w:t>
      </w:r>
      <w:r w:rsidRPr="002C5BF6">
        <w:rPr>
          <w:rFonts w:ascii="Arial" w:hAnsi="Arial" w:cs="Arial"/>
          <w:b w:val="0"/>
          <w:bCs/>
          <w:sz w:val="24"/>
          <w:szCs w:val="24"/>
        </w:rPr>
        <w:t>Martha Calderón Ferrey</w:t>
      </w:r>
      <w:r>
        <w:rPr>
          <w:rFonts w:ascii="Arial" w:hAnsi="Arial" w:cs="Arial"/>
          <w:b w:val="0"/>
          <w:bCs/>
          <w:sz w:val="24"/>
          <w:szCs w:val="24"/>
        </w:rPr>
        <w:t xml:space="preserve"> responde que efectivamente</w:t>
      </w:r>
      <w:r w:rsidR="001C0932">
        <w:rPr>
          <w:rFonts w:ascii="Arial" w:hAnsi="Arial" w:cs="Arial"/>
          <w:b w:val="0"/>
          <w:bCs/>
          <w:sz w:val="24"/>
          <w:szCs w:val="24"/>
        </w:rPr>
        <w:t>,</w:t>
      </w:r>
      <w:r>
        <w:rPr>
          <w:rFonts w:ascii="Arial" w:hAnsi="Arial" w:cs="Arial"/>
          <w:b w:val="0"/>
          <w:bCs/>
          <w:sz w:val="24"/>
          <w:szCs w:val="24"/>
        </w:rPr>
        <w:t xml:space="preserve"> si están hablando de un Reglamento de Evaluación </w:t>
      </w:r>
      <w:r w:rsidR="001C0932">
        <w:rPr>
          <w:rFonts w:ascii="Arial" w:hAnsi="Arial" w:cs="Arial"/>
          <w:b w:val="0"/>
          <w:bCs/>
          <w:sz w:val="24"/>
          <w:szCs w:val="24"/>
        </w:rPr>
        <w:t xml:space="preserve">de Desempeño de los funcionarios </w:t>
      </w:r>
      <w:r>
        <w:rPr>
          <w:rFonts w:ascii="Arial" w:hAnsi="Arial" w:cs="Arial"/>
          <w:b w:val="0"/>
          <w:bCs/>
          <w:sz w:val="24"/>
          <w:szCs w:val="24"/>
        </w:rPr>
        <w:t xml:space="preserve">del </w:t>
      </w:r>
      <w:r w:rsidR="001C0932">
        <w:rPr>
          <w:rFonts w:ascii="Arial" w:hAnsi="Arial" w:cs="Arial"/>
          <w:b w:val="0"/>
          <w:bCs/>
          <w:sz w:val="24"/>
          <w:szCs w:val="24"/>
        </w:rPr>
        <w:t xml:space="preserve">TEC, y a unos los </w:t>
      </w:r>
      <w:r>
        <w:rPr>
          <w:rFonts w:ascii="Arial" w:hAnsi="Arial" w:cs="Arial"/>
          <w:b w:val="0"/>
          <w:bCs/>
          <w:sz w:val="24"/>
          <w:szCs w:val="24"/>
        </w:rPr>
        <w:t>evalúa el usuario y a otros no</w:t>
      </w:r>
      <w:r w:rsidR="0037764E">
        <w:rPr>
          <w:rFonts w:ascii="Arial" w:hAnsi="Arial" w:cs="Arial"/>
          <w:b w:val="0"/>
          <w:bCs/>
          <w:sz w:val="24"/>
          <w:szCs w:val="24"/>
        </w:rPr>
        <w:t xml:space="preserve"> los evalúa el </w:t>
      </w:r>
      <w:r w:rsidR="0070451B">
        <w:rPr>
          <w:rFonts w:ascii="Arial" w:hAnsi="Arial" w:cs="Arial"/>
          <w:b w:val="0"/>
          <w:bCs/>
          <w:sz w:val="24"/>
          <w:szCs w:val="24"/>
        </w:rPr>
        <w:t>usuario,</w:t>
      </w:r>
      <w:r>
        <w:rPr>
          <w:rFonts w:ascii="Arial" w:hAnsi="Arial" w:cs="Arial"/>
          <w:b w:val="0"/>
          <w:bCs/>
          <w:sz w:val="24"/>
          <w:szCs w:val="24"/>
        </w:rPr>
        <w:t xml:space="preserve"> si se </w:t>
      </w:r>
      <w:r w:rsidR="001C0932">
        <w:rPr>
          <w:rFonts w:ascii="Arial" w:hAnsi="Arial" w:cs="Arial"/>
          <w:b w:val="0"/>
          <w:bCs/>
          <w:sz w:val="24"/>
          <w:szCs w:val="24"/>
        </w:rPr>
        <w:t xml:space="preserve">introduce una diferenciación no justificada. </w:t>
      </w:r>
      <w:r w:rsidR="0070451B">
        <w:rPr>
          <w:rFonts w:ascii="Arial" w:hAnsi="Arial" w:cs="Arial"/>
          <w:b w:val="0"/>
          <w:bCs/>
          <w:sz w:val="24"/>
          <w:szCs w:val="24"/>
        </w:rPr>
        <w:t>Otro tema que quiere comentar es con la sustitución de notas, si un profesor o un funcionario administrativo esta fuera de la institución, no se le puede poner una nota, si no hay prestación de servi</w:t>
      </w:r>
      <w:r w:rsidR="00A77EB1">
        <w:rPr>
          <w:rFonts w:ascii="Arial" w:hAnsi="Arial" w:cs="Arial"/>
          <w:b w:val="0"/>
          <w:bCs/>
          <w:sz w:val="24"/>
          <w:szCs w:val="24"/>
        </w:rPr>
        <w:t xml:space="preserve">cio no se puede poner una nota, agrega que se debe definir cuál es el objetivo de la evaluación. </w:t>
      </w:r>
    </w:p>
    <w:p w:rsidR="00B975AB" w:rsidRDefault="00B975AB" w:rsidP="004515F7">
      <w:pPr>
        <w:tabs>
          <w:tab w:val="left" w:pos="7230"/>
        </w:tabs>
        <w:jc w:val="both"/>
        <w:rPr>
          <w:rFonts w:ascii="Arial" w:eastAsia="Arial" w:hAnsi="Arial" w:cs="Arial"/>
          <w:b w:val="0"/>
        </w:rPr>
      </w:pPr>
    </w:p>
    <w:p w:rsidR="00273B32" w:rsidRDefault="00B975AB" w:rsidP="004515F7">
      <w:pPr>
        <w:tabs>
          <w:tab w:val="left" w:pos="7230"/>
        </w:tabs>
        <w:jc w:val="both"/>
        <w:rPr>
          <w:rFonts w:ascii="Arial" w:eastAsia="Arial" w:hAnsi="Arial" w:cs="Arial"/>
          <w:b w:val="0"/>
          <w:sz w:val="24"/>
        </w:rPr>
      </w:pPr>
      <w:r>
        <w:rPr>
          <w:rFonts w:ascii="Arial" w:eastAsia="Arial" w:hAnsi="Arial" w:cs="Arial"/>
          <w:b w:val="0"/>
          <w:sz w:val="24"/>
        </w:rPr>
        <w:t>E</w:t>
      </w:r>
      <w:r w:rsidR="00273B32">
        <w:rPr>
          <w:rFonts w:ascii="Arial" w:eastAsia="Arial" w:hAnsi="Arial" w:cs="Arial"/>
          <w:b w:val="0"/>
          <w:sz w:val="24"/>
        </w:rPr>
        <w:t xml:space="preserve">l señor Luis Alexander Calvo </w:t>
      </w:r>
      <w:r w:rsidR="003A4F37">
        <w:rPr>
          <w:rFonts w:ascii="Arial" w:eastAsia="Arial" w:hAnsi="Arial" w:cs="Arial"/>
          <w:b w:val="0"/>
          <w:sz w:val="24"/>
        </w:rPr>
        <w:t>pregunta ¿</w:t>
      </w:r>
      <w:r w:rsidR="009F5144">
        <w:rPr>
          <w:rFonts w:ascii="Arial" w:eastAsia="Arial" w:hAnsi="Arial" w:cs="Arial"/>
          <w:b w:val="0"/>
          <w:sz w:val="24"/>
        </w:rPr>
        <w:t>cuál</w:t>
      </w:r>
      <w:r w:rsidR="00273B32">
        <w:rPr>
          <w:rFonts w:ascii="Arial" w:eastAsia="Arial" w:hAnsi="Arial" w:cs="Arial"/>
          <w:b w:val="0"/>
          <w:sz w:val="24"/>
        </w:rPr>
        <w:t xml:space="preserve"> es </w:t>
      </w:r>
      <w:r>
        <w:rPr>
          <w:rFonts w:ascii="Arial" w:eastAsia="Arial" w:hAnsi="Arial" w:cs="Arial"/>
          <w:b w:val="0"/>
          <w:sz w:val="24"/>
        </w:rPr>
        <w:t>el principio que debería regir la</w:t>
      </w:r>
      <w:r w:rsidR="00273B32">
        <w:rPr>
          <w:rFonts w:ascii="Arial" w:eastAsia="Arial" w:hAnsi="Arial" w:cs="Arial"/>
          <w:b w:val="0"/>
          <w:sz w:val="24"/>
        </w:rPr>
        <w:t xml:space="preserve"> </w:t>
      </w:r>
      <w:r>
        <w:rPr>
          <w:rFonts w:ascii="Arial" w:eastAsia="Arial" w:hAnsi="Arial" w:cs="Arial"/>
          <w:b w:val="0"/>
          <w:sz w:val="24"/>
        </w:rPr>
        <w:t xml:space="preserve">evaluación del </w:t>
      </w:r>
      <w:r w:rsidR="009F5144">
        <w:rPr>
          <w:rFonts w:ascii="Arial" w:eastAsia="Arial" w:hAnsi="Arial" w:cs="Arial"/>
          <w:b w:val="0"/>
          <w:sz w:val="24"/>
        </w:rPr>
        <w:t>desempeño?</w:t>
      </w:r>
    </w:p>
    <w:p w:rsidR="00B975AB" w:rsidRDefault="00B975AB" w:rsidP="004515F7">
      <w:pPr>
        <w:tabs>
          <w:tab w:val="left" w:pos="7230"/>
        </w:tabs>
        <w:jc w:val="both"/>
        <w:rPr>
          <w:rFonts w:ascii="Arial" w:eastAsia="Arial" w:hAnsi="Arial" w:cs="Arial"/>
          <w:b w:val="0"/>
          <w:sz w:val="24"/>
        </w:rPr>
      </w:pPr>
    </w:p>
    <w:p w:rsidR="00B975AB" w:rsidRPr="00273B32" w:rsidRDefault="00B975AB" w:rsidP="00B975AB">
      <w:pPr>
        <w:tabs>
          <w:tab w:val="left" w:pos="7230"/>
        </w:tabs>
        <w:jc w:val="both"/>
        <w:rPr>
          <w:rFonts w:ascii="Arial" w:eastAsia="Arial" w:hAnsi="Arial" w:cs="Arial"/>
          <w:b w:val="0"/>
          <w:sz w:val="24"/>
        </w:rPr>
      </w:pPr>
      <w:r>
        <w:rPr>
          <w:rFonts w:ascii="Arial" w:eastAsia="Arial" w:hAnsi="Arial" w:cs="Arial"/>
          <w:b w:val="0"/>
          <w:sz w:val="24"/>
          <w:szCs w:val="24"/>
          <w:lang w:val="es-ES_tradnl"/>
        </w:rPr>
        <w:t xml:space="preserve">La señora </w:t>
      </w:r>
      <w:r w:rsidRPr="002C5BF6">
        <w:rPr>
          <w:rFonts w:ascii="Arial" w:hAnsi="Arial" w:cs="Arial"/>
          <w:b w:val="0"/>
          <w:bCs/>
          <w:sz w:val="24"/>
          <w:szCs w:val="24"/>
        </w:rPr>
        <w:t>Martha Calderón Ferrey</w:t>
      </w:r>
      <w:r>
        <w:rPr>
          <w:rFonts w:ascii="Arial" w:hAnsi="Arial" w:cs="Arial"/>
          <w:b w:val="0"/>
          <w:bCs/>
          <w:sz w:val="24"/>
          <w:szCs w:val="24"/>
        </w:rPr>
        <w:t xml:space="preserve"> responde que no tiene la respuesta, pero se puede </w:t>
      </w:r>
      <w:r w:rsidR="008C6298">
        <w:rPr>
          <w:rFonts w:ascii="Arial" w:hAnsi="Arial" w:cs="Arial"/>
          <w:b w:val="0"/>
          <w:bCs/>
          <w:sz w:val="24"/>
          <w:szCs w:val="24"/>
        </w:rPr>
        <w:t xml:space="preserve">alegar muchas normas, se podría pensar en rendición de cuentas y hablar de la ley de control interno y de muchos temas, pero cree que a veces yendo a lo más sencillo encontramos la verdad. </w:t>
      </w:r>
    </w:p>
    <w:p w:rsidR="00391838" w:rsidRDefault="00391838" w:rsidP="004515F7">
      <w:pPr>
        <w:tabs>
          <w:tab w:val="left" w:pos="7230"/>
        </w:tabs>
        <w:jc w:val="both"/>
        <w:rPr>
          <w:rFonts w:ascii="Arial" w:eastAsia="Arial" w:hAnsi="Arial" w:cs="Arial"/>
          <w:b w:val="0"/>
          <w:sz w:val="24"/>
        </w:rPr>
      </w:pPr>
    </w:p>
    <w:p w:rsidR="00391838" w:rsidRDefault="00391838" w:rsidP="004515F7">
      <w:pPr>
        <w:tabs>
          <w:tab w:val="left" w:pos="7230"/>
        </w:tabs>
        <w:jc w:val="both"/>
        <w:rPr>
          <w:rFonts w:ascii="Arial" w:eastAsia="Arial" w:hAnsi="Arial" w:cs="Arial"/>
          <w:b w:val="0"/>
          <w:sz w:val="24"/>
        </w:rPr>
      </w:pPr>
      <w:r>
        <w:rPr>
          <w:rFonts w:ascii="Arial" w:eastAsia="Arial" w:hAnsi="Arial" w:cs="Arial"/>
          <w:b w:val="0"/>
          <w:sz w:val="24"/>
        </w:rPr>
        <w:t xml:space="preserve">La señora </w:t>
      </w:r>
      <w:r w:rsidRPr="00391838">
        <w:rPr>
          <w:rFonts w:ascii="Arial" w:eastAsia="Arial" w:hAnsi="Arial" w:cs="Arial"/>
          <w:b w:val="0"/>
          <w:sz w:val="24"/>
        </w:rPr>
        <w:t>Mar</w:t>
      </w:r>
      <w:r w:rsidRPr="00391838">
        <w:rPr>
          <w:rFonts w:ascii="Arial" w:eastAsia="Arial" w:hAnsi="Arial" w:cs="Arial" w:hint="eastAsia"/>
          <w:b w:val="0"/>
          <w:sz w:val="24"/>
        </w:rPr>
        <w:t>í</w:t>
      </w:r>
      <w:r w:rsidRPr="00391838">
        <w:rPr>
          <w:rFonts w:ascii="Arial" w:eastAsia="Arial" w:hAnsi="Arial" w:cs="Arial"/>
          <w:b w:val="0"/>
          <w:sz w:val="24"/>
        </w:rPr>
        <w:t>a Carolina Pel</w:t>
      </w:r>
      <w:r w:rsidRPr="00391838">
        <w:rPr>
          <w:rFonts w:ascii="Arial" w:eastAsia="Arial" w:hAnsi="Arial" w:cs="Arial" w:hint="eastAsia"/>
          <w:b w:val="0"/>
          <w:sz w:val="24"/>
        </w:rPr>
        <w:t>á</w:t>
      </w:r>
      <w:r w:rsidRPr="00391838">
        <w:rPr>
          <w:rFonts w:ascii="Arial" w:eastAsia="Arial" w:hAnsi="Arial" w:cs="Arial"/>
          <w:b w:val="0"/>
          <w:sz w:val="24"/>
        </w:rPr>
        <w:t xml:space="preserve">ez </w:t>
      </w:r>
      <w:r>
        <w:rPr>
          <w:rFonts w:ascii="Arial" w:eastAsia="Arial" w:hAnsi="Arial" w:cs="Arial"/>
          <w:b w:val="0"/>
          <w:sz w:val="24"/>
        </w:rPr>
        <w:t xml:space="preserve">de la mano de esta revisión del reglamento se debe hacer una revisión de cómo se otorga las propiedades. </w:t>
      </w:r>
    </w:p>
    <w:p w:rsidR="00391838" w:rsidRPr="00273B32" w:rsidRDefault="00391838" w:rsidP="004515F7">
      <w:pPr>
        <w:tabs>
          <w:tab w:val="left" w:pos="7230"/>
        </w:tabs>
        <w:jc w:val="both"/>
        <w:rPr>
          <w:rFonts w:ascii="Arial" w:eastAsia="Arial" w:hAnsi="Arial" w:cs="Arial"/>
          <w:b w:val="0"/>
          <w:sz w:val="24"/>
        </w:rPr>
      </w:pPr>
    </w:p>
    <w:p w:rsidR="00273B32" w:rsidRPr="00273B32" w:rsidRDefault="00D30D93" w:rsidP="004515F7">
      <w:pPr>
        <w:tabs>
          <w:tab w:val="left" w:pos="7230"/>
        </w:tabs>
        <w:jc w:val="both"/>
        <w:rPr>
          <w:rFonts w:ascii="Arial" w:eastAsia="Arial" w:hAnsi="Arial" w:cs="Arial"/>
          <w:b w:val="0"/>
          <w:sz w:val="24"/>
        </w:rPr>
      </w:pPr>
      <w:r>
        <w:rPr>
          <w:rFonts w:ascii="Arial" w:eastAsia="Arial" w:hAnsi="Arial" w:cs="Arial"/>
          <w:b w:val="0"/>
          <w:sz w:val="24"/>
        </w:rPr>
        <w:t xml:space="preserve">La señora María Estrada Sánchez comenta que esta reforma </w:t>
      </w:r>
      <w:r w:rsidR="00190CAB">
        <w:rPr>
          <w:rFonts w:ascii="Arial" w:eastAsia="Arial" w:hAnsi="Arial" w:cs="Arial"/>
          <w:b w:val="0"/>
          <w:sz w:val="24"/>
        </w:rPr>
        <w:t xml:space="preserve">nos lleva hacer una revisión de qué tan discriminatorios </w:t>
      </w:r>
      <w:r w:rsidR="00391838">
        <w:rPr>
          <w:rFonts w:ascii="Arial" w:eastAsia="Arial" w:hAnsi="Arial" w:cs="Arial"/>
          <w:b w:val="0"/>
          <w:sz w:val="24"/>
        </w:rPr>
        <w:t xml:space="preserve">se ha sido con el manejo de estos procesos, es un llamado para formarnos en temas de </w:t>
      </w:r>
      <w:r w:rsidR="00345403">
        <w:rPr>
          <w:rFonts w:ascii="Arial" w:eastAsia="Arial" w:hAnsi="Arial" w:cs="Arial"/>
          <w:b w:val="0"/>
          <w:sz w:val="24"/>
        </w:rPr>
        <w:t>Derechos Humanos. Comenta sobre</w:t>
      </w:r>
      <w:r w:rsidR="00391838">
        <w:rPr>
          <w:rFonts w:ascii="Arial" w:eastAsia="Arial" w:hAnsi="Arial" w:cs="Arial"/>
          <w:b w:val="0"/>
          <w:sz w:val="24"/>
        </w:rPr>
        <w:t xml:space="preserve"> sus preocupaciones e indica que esto no responde a la realidad institucional ni </w:t>
      </w:r>
      <w:r w:rsidR="0022344E">
        <w:rPr>
          <w:rFonts w:ascii="Arial" w:eastAsia="Arial" w:hAnsi="Arial" w:cs="Arial"/>
          <w:b w:val="0"/>
          <w:sz w:val="24"/>
        </w:rPr>
        <w:t xml:space="preserve">a la realidad en las leyes que se tiene que atender. </w:t>
      </w:r>
      <w:r w:rsidR="00345403">
        <w:rPr>
          <w:rFonts w:ascii="Arial" w:eastAsia="Arial" w:hAnsi="Arial" w:cs="Arial"/>
          <w:b w:val="0"/>
          <w:sz w:val="24"/>
        </w:rPr>
        <w:t>Indica que la</w:t>
      </w:r>
      <w:r w:rsidR="0022344E">
        <w:rPr>
          <w:rFonts w:ascii="Arial" w:eastAsia="Arial" w:hAnsi="Arial" w:cs="Arial"/>
          <w:b w:val="0"/>
          <w:sz w:val="24"/>
        </w:rPr>
        <w:t xml:space="preserve"> exposición</w:t>
      </w:r>
      <w:r w:rsidR="007C043F">
        <w:rPr>
          <w:rFonts w:ascii="Arial" w:eastAsia="Arial" w:hAnsi="Arial" w:cs="Arial"/>
          <w:b w:val="0"/>
          <w:sz w:val="24"/>
        </w:rPr>
        <w:t xml:space="preserve"> la arrancan </w:t>
      </w:r>
      <w:r w:rsidR="00345403">
        <w:rPr>
          <w:rFonts w:ascii="Arial" w:eastAsia="Arial" w:hAnsi="Arial" w:cs="Arial"/>
          <w:b w:val="0"/>
          <w:sz w:val="24"/>
        </w:rPr>
        <w:t>mencionando u</w:t>
      </w:r>
      <w:r w:rsidR="0022344E">
        <w:rPr>
          <w:rFonts w:ascii="Arial" w:eastAsia="Arial" w:hAnsi="Arial" w:cs="Arial"/>
          <w:b w:val="0"/>
          <w:sz w:val="24"/>
        </w:rPr>
        <w:t xml:space="preserve">na preocupación, </w:t>
      </w:r>
      <w:r w:rsidR="007C043F">
        <w:rPr>
          <w:rFonts w:ascii="Arial" w:eastAsia="Arial" w:hAnsi="Arial" w:cs="Arial"/>
          <w:b w:val="0"/>
          <w:sz w:val="24"/>
        </w:rPr>
        <w:t>pero quiere que como cierre dejen esas preocupaciones</w:t>
      </w:r>
      <w:r w:rsidR="00345403">
        <w:rPr>
          <w:rFonts w:ascii="Arial" w:eastAsia="Arial" w:hAnsi="Arial" w:cs="Arial"/>
          <w:b w:val="0"/>
          <w:sz w:val="24"/>
        </w:rPr>
        <w:t xml:space="preserve"> acá plasmadas, pues este es un tema que debe manejarse de forma integral, más allá de un reglamento, se deben revisar a conciencia una seria de manuales y procedimientos para ponernos en ley y asegurar que el Tec sea una universidad que busca académicos de alto nivel sin que los procesos sufran por las deficiencias de formación o capacitación. Se une a la</w:t>
      </w:r>
      <w:r w:rsidR="007C043F">
        <w:rPr>
          <w:rFonts w:ascii="Arial" w:eastAsia="Arial" w:hAnsi="Arial" w:cs="Arial"/>
          <w:b w:val="0"/>
          <w:sz w:val="24"/>
        </w:rPr>
        <w:t xml:space="preserve"> preocupación sobre los manuales de puestos </w:t>
      </w:r>
      <w:r w:rsidR="00345403">
        <w:rPr>
          <w:rFonts w:ascii="Arial" w:eastAsia="Arial" w:hAnsi="Arial" w:cs="Arial"/>
          <w:b w:val="0"/>
          <w:sz w:val="24"/>
        </w:rPr>
        <w:t xml:space="preserve">y concursos </w:t>
      </w:r>
      <w:r w:rsidR="007C043F">
        <w:rPr>
          <w:rFonts w:ascii="Arial" w:eastAsia="Arial" w:hAnsi="Arial" w:cs="Arial"/>
          <w:b w:val="0"/>
          <w:sz w:val="24"/>
        </w:rPr>
        <w:t xml:space="preserve">que no es el tema de hoy, pero es </w:t>
      </w:r>
      <w:r w:rsidR="00345403">
        <w:rPr>
          <w:rFonts w:ascii="Arial" w:eastAsia="Arial" w:hAnsi="Arial" w:cs="Arial"/>
          <w:b w:val="0"/>
          <w:sz w:val="24"/>
        </w:rPr>
        <w:t xml:space="preserve">son </w:t>
      </w:r>
      <w:r w:rsidR="007C043F">
        <w:rPr>
          <w:rFonts w:ascii="Arial" w:eastAsia="Arial" w:hAnsi="Arial" w:cs="Arial"/>
          <w:b w:val="0"/>
          <w:sz w:val="24"/>
        </w:rPr>
        <w:t>varias escuelas</w:t>
      </w:r>
      <w:r w:rsidR="00345403">
        <w:rPr>
          <w:rFonts w:ascii="Arial" w:eastAsia="Arial" w:hAnsi="Arial" w:cs="Arial"/>
          <w:b w:val="0"/>
          <w:sz w:val="24"/>
        </w:rPr>
        <w:t xml:space="preserve"> con observaciones sobre este proceso. Y sin lugar a duda, sobre el desempeño </w:t>
      </w:r>
      <w:r w:rsidR="00A43026">
        <w:rPr>
          <w:rFonts w:ascii="Arial" w:eastAsia="Arial" w:hAnsi="Arial" w:cs="Arial"/>
          <w:b w:val="0"/>
          <w:sz w:val="24"/>
        </w:rPr>
        <w:t>se debe hacer algo más proactivo y más preventivo</w:t>
      </w:r>
      <w:r w:rsidR="00345403">
        <w:rPr>
          <w:rFonts w:ascii="Arial" w:eastAsia="Arial" w:hAnsi="Arial" w:cs="Arial"/>
          <w:b w:val="0"/>
          <w:sz w:val="24"/>
        </w:rPr>
        <w:t>, no de sanción</w:t>
      </w:r>
      <w:r w:rsidR="00A43026">
        <w:rPr>
          <w:rFonts w:ascii="Arial" w:eastAsia="Arial" w:hAnsi="Arial" w:cs="Arial"/>
          <w:b w:val="0"/>
          <w:sz w:val="24"/>
        </w:rPr>
        <w:t xml:space="preserve">. </w:t>
      </w:r>
      <w:r w:rsidR="002A6FED">
        <w:rPr>
          <w:rFonts w:ascii="Arial" w:eastAsia="Arial" w:hAnsi="Arial" w:cs="Arial"/>
          <w:b w:val="0"/>
          <w:sz w:val="24"/>
        </w:rPr>
        <w:t xml:space="preserve">Abre espacio para que comenten sus preocupaciones adicionales. </w:t>
      </w:r>
    </w:p>
    <w:p w:rsidR="00273B32" w:rsidRPr="00273B32" w:rsidRDefault="00273B32" w:rsidP="004515F7">
      <w:pPr>
        <w:tabs>
          <w:tab w:val="left" w:pos="7230"/>
        </w:tabs>
        <w:jc w:val="both"/>
        <w:rPr>
          <w:rFonts w:ascii="Arial" w:eastAsia="Arial" w:hAnsi="Arial" w:cs="Arial"/>
          <w:b w:val="0"/>
          <w:sz w:val="24"/>
        </w:rPr>
      </w:pPr>
    </w:p>
    <w:p w:rsidR="00273B32" w:rsidRDefault="00D711F7" w:rsidP="00D711F7">
      <w:pPr>
        <w:tabs>
          <w:tab w:val="left" w:pos="7230"/>
        </w:tabs>
        <w:jc w:val="both"/>
        <w:rPr>
          <w:rFonts w:ascii="Arial" w:hAnsi="Arial" w:cs="Arial"/>
          <w:b w:val="0"/>
          <w:bCs/>
          <w:sz w:val="24"/>
          <w:szCs w:val="24"/>
        </w:rPr>
      </w:pPr>
      <w:r>
        <w:rPr>
          <w:rFonts w:ascii="Arial" w:eastAsia="Arial" w:hAnsi="Arial" w:cs="Arial"/>
          <w:b w:val="0"/>
          <w:sz w:val="24"/>
          <w:szCs w:val="24"/>
          <w:lang w:val="es-ES_tradnl"/>
        </w:rPr>
        <w:t xml:space="preserve">La señora </w:t>
      </w:r>
      <w:r w:rsidRPr="002C5BF6">
        <w:rPr>
          <w:rFonts w:ascii="Arial" w:hAnsi="Arial" w:cs="Arial"/>
          <w:b w:val="0"/>
          <w:bCs/>
          <w:sz w:val="24"/>
          <w:szCs w:val="24"/>
        </w:rPr>
        <w:t>Martha Calderón Ferrey</w:t>
      </w:r>
      <w:r w:rsidR="007F0FCE">
        <w:rPr>
          <w:rFonts w:ascii="Arial" w:hAnsi="Arial" w:cs="Arial"/>
          <w:b w:val="0"/>
          <w:bCs/>
          <w:sz w:val="24"/>
          <w:szCs w:val="24"/>
        </w:rPr>
        <w:t xml:space="preserve"> comenta ampliamente sobre las preocupaciones, entre las cuales están la necesidad urgente de modificación del manual de puestos</w:t>
      </w:r>
      <w:r w:rsidR="008533C7">
        <w:rPr>
          <w:rFonts w:ascii="Arial" w:hAnsi="Arial" w:cs="Arial"/>
          <w:b w:val="0"/>
          <w:bCs/>
          <w:sz w:val="24"/>
          <w:szCs w:val="24"/>
        </w:rPr>
        <w:t xml:space="preserve"> que es como para contratar a cualquiera</w:t>
      </w:r>
      <w:r w:rsidR="007F0FCE">
        <w:rPr>
          <w:rFonts w:ascii="Arial" w:hAnsi="Arial" w:cs="Arial"/>
          <w:b w:val="0"/>
          <w:bCs/>
          <w:sz w:val="24"/>
          <w:szCs w:val="24"/>
        </w:rPr>
        <w:t>, revisar el reglamento de contratación</w:t>
      </w:r>
      <w:r w:rsidR="00244859">
        <w:rPr>
          <w:rFonts w:ascii="Arial" w:hAnsi="Arial" w:cs="Arial"/>
          <w:b w:val="0"/>
          <w:bCs/>
          <w:sz w:val="24"/>
          <w:szCs w:val="24"/>
        </w:rPr>
        <w:t xml:space="preserve"> incluso tiene </w:t>
      </w:r>
      <w:r w:rsidR="007F0FCE">
        <w:rPr>
          <w:rFonts w:ascii="Arial" w:hAnsi="Arial" w:cs="Arial"/>
          <w:b w:val="0"/>
          <w:bCs/>
          <w:sz w:val="24"/>
          <w:szCs w:val="24"/>
        </w:rPr>
        <w:t xml:space="preserve">inconsistencias </w:t>
      </w:r>
      <w:r w:rsidR="00244859">
        <w:rPr>
          <w:rFonts w:ascii="Arial" w:hAnsi="Arial" w:cs="Arial"/>
          <w:b w:val="0"/>
          <w:bCs/>
          <w:sz w:val="24"/>
          <w:szCs w:val="24"/>
        </w:rPr>
        <w:t xml:space="preserve">internas y con otras normas, y la evaluación es un tema que se debe tomar en cuenta a que se apunta la evaluación y tener el instrumento y cuáles son las acciones. </w:t>
      </w:r>
    </w:p>
    <w:p w:rsidR="00D3130E" w:rsidRDefault="00D3130E" w:rsidP="00BD4634">
      <w:pPr>
        <w:tabs>
          <w:tab w:val="left" w:pos="7230"/>
        </w:tabs>
        <w:jc w:val="both"/>
        <w:rPr>
          <w:rFonts w:ascii="Arial" w:eastAsia="Arial" w:hAnsi="Arial" w:cs="Arial"/>
          <w:b w:val="0"/>
          <w:sz w:val="24"/>
        </w:rPr>
      </w:pPr>
    </w:p>
    <w:p w:rsidR="00D3130E" w:rsidRDefault="00264B66" w:rsidP="00264B66">
      <w:pPr>
        <w:tabs>
          <w:tab w:val="left" w:pos="7230"/>
        </w:tabs>
        <w:jc w:val="both"/>
        <w:rPr>
          <w:rFonts w:ascii="Arial" w:eastAsia="Arial" w:hAnsi="Arial" w:cs="Arial"/>
          <w:b w:val="0"/>
          <w:sz w:val="24"/>
        </w:rPr>
      </w:pPr>
      <w:r w:rsidRPr="00762124">
        <w:rPr>
          <w:rFonts w:ascii="Arial" w:eastAsia="Arial" w:hAnsi="Arial" w:cs="Arial"/>
          <w:b w:val="0"/>
          <w:sz w:val="24"/>
        </w:rPr>
        <w:t>La se</w:t>
      </w:r>
      <w:r w:rsidRPr="00762124">
        <w:rPr>
          <w:rFonts w:ascii="Arial" w:eastAsia="Arial" w:hAnsi="Arial" w:cs="Arial" w:hint="eastAsia"/>
          <w:b w:val="0"/>
          <w:sz w:val="24"/>
        </w:rPr>
        <w:t>ñ</w:t>
      </w:r>
      <w:r w:rsidRPr="00762124">
        <w:rPr>
          <w:rFonts w:ascii="Arial" w:eastAsia="Arial" w:hAnsi="Arial" w:cs="Arial"/>
          <w:b w:val="0"/>
          <w:sz w:val="24"/>
        </w:rPr>
        <w:t>ora Mar</w:t>
      </w:r>
      <w:r w:rsidRPr="00762124">
        <w:rPr>
          <w:rFonts w:ascii="Arial" w:eastAsia="Arial" w:hAnsi="Arial" w:cs="Arial" w:hint="eastAsia"/>
          <w:b w:val="0"/>
          <w:sz w:val="24"/>
        </w:rPr>
        <w:t>í</w:t>
      </w:r>
      <w:r w:rsidRPr="00762124">
        <w:rPr>
          <w:rFonts w:ascii="Arial" w:eastAsia="Arial" w:hAnsi="Arial" w:cs="Arial"/>
          <w:b w:val="0"/>
          <w:sz w:val="24"/>
        </w:rPr>
        <w:t>a Estrada Sánchez</w:t>
      </w:r>
      <w:r>
        <w:rPr>
          <w:rFonts w:ascii="Arial" w:eastAsia="Arial" w:hAnsi="Arial" w:cs="Arial"/>
          <w:b w:val="0"/>
          <w:sz w:val="24"/>
        </w:rPr>
        <w:t xml:space="preserve"> </w:t>
      </w:r>
      <w:r w:rsidR="00D3130E">
        <w:rPr>
          <w:rFonts w:ascii="Arial" w:eastAsia="Arial" w:hAnsi="Arial" w:cs="Arial"/>
          <w:b w:val="0"/>
          <w:sz w:val="24"/>
        </w:rPr>
        <w:t xml:space="preserve">agrega que definitivamente esta revisión no es sencilla tiene que ser integral, pero cuando se llega a revisar cuantos profesores son mal evaluados eran menos de un 10%, entonces hasta donde la reforma cabe y resuelve sino hay acciones. </w:t>
      </w:r>
    </w:p>
    <w:p w:rsidR="00D3130E" w:rsidRDefault="00D3130E" w:rsidP="00264B66">
      <w:pPr>
        <w:tabs>
          <w:tab w:val="left" w:pos="7230"/>
        </w:tabs>
        <w:jc w:val="both"/>
        <w:rPr>
          <w:rFonts w:ascii="Arial" w:eastAsia="Arial" w:hAnsi="Arial" w:cs="Arial"/>
          <w:b w:val="0"/>
          <w:sz w:val="24"/>
        </w:rPr>
      </w:pPr>
    </w:p>
    <w:p w:rsidR="00264B66" w:rsidRDefault="00D3130E" w:rsidP="00264B66">
      <w:pPr>
        <w:tabs>
          <w:tab w:val="left" w:pos="7230"/>
        </w:tabs>
        <w:jc w:val="both"/>
        <w:rPr>
          <w:rFonts w:ascii="Arial" w:eastAsia="Arial" w:hAnsi="Arial" w:cs="Arial"/>
          <w:b w:val="0"/>
          <w:sz w:val="24"/>
        </w:rPr>
      </w:pPr>
      <w:r w:rsidRPr="00BF5975">
        <w:rPr>
          <w:rFonts w:ascii="Arial" w:eastAsia="Arial" w:hAnsi="Arial" w:cs="Arial"/>
          <w:b w:val="0"/>
          <w:sz w:val="24"/>
        </w:rPr>
        <w:t xml:space="preserve">El señor Henry Alfaro comenta que cree que el reto que se tiene en esta materia o </w:t>
      </w:r>
      <w:r w:rsidR="00481B31" w:rsidRPr="00BF5975">
        <w:rPr>
          <w:rFonts w:ascii="Arial" w:eastAsia="Arial" w:hAnsi="Arial" w:cs="Arial"/>
          <w:b w:val="0"/>
          <w:sz w:val="24"/>
        </w:rPr>
        <w:t xml:space="preserve">lo </w:t>
      </w:r>
      <w:r w:rsidRPr="00BF5975">
        <w:rPr>
          <w:rFonts w:ascii="Arial" w:eastAsia="Arial" w:hAnsi="Arial" w:cs="Arial"/>
          <w:b w:val="0"/>
          <w:sz w:val="24"/>
        </w:rPr>
        <w:t xml:space="preserve">que se debería hacer es algo bastante profundo y </w:t>
      </w:r>
      <w:r w:rsidR="00481B31" w:rsidRPr="00BF5975">
        <w:rPr>
          <w:rFonts w:ascii="Arial" w:eastAsia="Arial" w:hAnsi="Arial" w:cs="Arial"/>
          <w:b w:val="0"/>
          <w:sz w:val="24"/>
        </w:rPr>
        <w:t xml:space="preserve">es un tema </w:t>
      </w:r>
      <w:r w:rsidRPr="00BF5975">
        <w:rPr>
          <w:rFonts w:ascii="Arial" w:eastAsia="Arial" w:hAnsi="Arial" w:cs="Arial"/>
          <w:b w:val="0"/>
          <w:sz w:val="24"/>
        </w:rPr>
        <w:t xml:space="preserve">como de cultura, se tiene un problema y lo dice como estudiante que se evalúa al profesor ya sea mal o bien, pero cuando se evalúa mal uno espera algo, no necesariamente el despido, lo que pasa es que hay una percepción </w:t>
      </w:r>
      <w:r w:rsidR="0072769E" w:rsidRPr="00BF5975">
        <w:rPr>
          <w:rFonts w:ascii="Arial" w:eastAsia="Arial" w:hAnsi="Arial" w:cs="Arial"/>
          <w:b w:val="0"/>
          <w:sz w:val="24"/>
        </w:rPr>
        <w:t xml:space="preserve">general </w:t>
      </w:r>
      <w:r w:rsidRPr="00BF5975">
        <w:rPr>
          <w:rFonts w:ascii="Arial" w:eastAsia="Arial" w:hAnsi="Arial" w:cs="Arial"/>
          <w:b w:val="0"/>
          <w:sz w:val="24"/>
        </w:rPr>
        <w:t xml:space="preserve">de los estudiantes de que con eso no pasa nada, en general los estudiantes piensan que lo que hacen es que si se evalúa mal si el profesor le cae bien al director no pasa nada y si ya es mucho se envía a capacitar, </w:t>
      </w:r>
      <w:r w:rsidR="0072769E" w:rsidRPr="00BF5975">
        <w:rPr>
          <w:rFonts w:ascii="Arial" w:eastAsia="Arial" w:hAnsi="Arial" w:cs="Arial"/>
          <w:b w:val="0"/>
          <w:sz w:val="24"/>
        </w:rPr>
        <w:t>pero</w:t>
      </w:r>
      <w:r w:rsidR="00964C51" w:rsidRPr="00BF5975">
        <w:rPr>
          <w:rFonts w:ascii="Arial" w:eastAsia="Arial" w:hAnsi="Arial" w:cs="Arial"/>
          <w:b w:val="0"/>
          <w:sz w:val="24"/>
        </w:rPr>
        <w:t xml:space="preserve"> ahí está el problema porque </w:t>
      </w:r>
      <w:r w:rsidR="0072769E" w:rsidRPr="00BF5975">
        <w:rPr>
          <w:rFonts w:ascii="Arial" w:eastAsia="Arial" w:hAnsi="Arial" w:cs="Arial"/>
          <w:b w:val="0"/>
          <w:sz w:val="24"/>
        </w:rPr>
        <w:t xml:space="preserve"> se concibe eso </w:t>
      </w:r>
      <w:r w:rsidR="00A02F84" w:rsidRPr="00BF5975">
        <w:rPr>
          <w:rFonts w:ascii="Arial" w:eastAsia="Arial" w:hAnsi="Arial" w:cs="Arial"/>
          <w:b w:val="0"/>
          <w:sz w:val="24"/>
        </w:rPr>
        <w:t>como</w:t>
      </w:r>
      <w:r w:rsidRPr="00BF5975">
        <w:rPr>
          <w:rFonts w:ascii="Arial" w:eastAsia="Arial" w:hAnsi="Arial" w:cs="Arial"/>
          <w:b w:val="0"/>
          <w:sz w:val="24"/>
        </w:rPr>
        <w:t xml:space="preserve"> el castigo, eso hay que cambiarlo y cómo hacer el cambio porque no son solo los profesores, ya que todos deben capacitarse, pero esa parte que es el castigo no se vea como un castigo sino un p</w:t>
      </w:r>
      <w:r w:rsidR="0072769E" w:rsidRPr="00BF5975">
        <w:rPr>
          <w:rFonts w:ascii="Arial" w:eastAsia="Arial" w:hAnsi="Arial" w:cs="Arial"/>
          <w:b w:val="0"/>
          <w:sz w:val="24"/>
        </w:rPr>
        <w:t>roceso</w:t>
      </w:r>
      <w:r w:rsidRPr="00BF5975">
        <w:rPr>
          <w:rFonts w:ascii="Arial" w:eastAsia="Arial" w:hAnsi="Arial" w:cs="Arial"/>
          <w:b w:val="0"/>
          <w:sz w:val="24"/>
        </w:rPr>
        <w:t xml:space="preserve"> de formación</w:t>
      </w:r>
      <w:r w:rsidR="0072769E" w:rsidRPr="00BF5975">
        <w:rPr>
          <w:rFonts w:ascii="Arial" w:eastAsia="Arial" w:hAnsi="Arial" w:cs="Arial"/>
          <w:b w:val="0"/>
          <w:sz w:val="24"/>
        </w:rPr>
        <w:t xml:space="preserve"> para cumplir con los fines que tiene el TEC</w:t>
      </w:r>
      <w:r w:rsidRPr="00BF5975">
        <w:rPr>
          <w:rFonts w:ascii="Arial" w:eastAsia="Arial" w:hAnsi="Arial" w:cs="Arial"/>
          <w:b w:val="0"/>
          <w:sz w:val="24"/>
        </w:rPr>
        <w:t>.</w:t>
      </w:r>
      <w:r w:rsidR="00433582" w:rsidRPr="00BF5975">
        <w:rPr>
          <w:rFonts w:ascii="Arial" w:eastAsia="Arial" w:hAnsi="Arial" w:cs="Arial"/>
          <w:b w:val="0"/>
          <w:sz w:val="24"/>
        </w:rPr>
        <w:t xml:space="preserve"> </w:t>
      </w:r>
      <w:r w:rsidR="004860FE" w:rsidRPr="00BF5975">
        <w:rPr>
          <w:rFonts w:ascii="Arial" w:eastAsia="Arial" w:hAnsi="Arial" w:cs="Arial"/>
          <w:b w:val="0"/>
          <w:sz w:val="24"/>
        </w:rPr>
        <w:t>¿</w:t>
      </w:r>
      <w:r w:rsidR="005A5006" w:rsidRPr="00BF5975">
        <w:rPr>
          <w:rFonts w:ascii="Arial" w:eastAsia="Arial" w:hAnsi="Arial" w:cs="Arial"/>
          <w:b w:val="0"/>
          <w:sz w:val="24"/>
        </w:rPr>
        <w:t>c</w:t>
      </w:r>
      <w:r w:rsidR="00A02F84" w:rsidRPr="00BF5975">
        <w:rPr>
          <w:rFonts w:ascii="Arial" w:eastAsia="Arial" w:hAnsi="Arial" w:cs="Arial"/>
          <w:b w:val="0"/>
          <w:sz w:val="24"/>
        </w:rPr>
        <w:t>ómo hacer para que un profesor, su</w:t>
      </w:r>
      <w:r w:rsidR="00964C51" w:rsidRPr="00BF5975">
        <w:rPr>
          <w:rFonts w:ascii="Arial" w:eastAsia="Arial" w:hAnsi="Arial" w:cs="Arial"/>
          <w:b w:val="0"/>
          <w:sz w:val="24"/>
        </w:rPr>
        <w:t xml:space="preserve"> razón de ser no era ser profesor y está contratado como profesor cómo </w:t>
      </w:r>
      <w:r w:rsidR="00B43575" w:rsidRPr="00BF5975">
        <w:rPr>
          <w:rFonts w:ascii="Arial" w:eastAsia="Arial" w:hAnsi="Arial" w:cs="Arial"/>
          <w:b w:val="0"/>
          <w:sz w:val="24"/>
        </w:rPr>
        <w:t>hacemos eso</w:t>
      </w:r>
      <w:r w:rsidR="00A02F84" w:rsidRPr="00BF5975">
        <w:rPr>
          <w:rFonts w:ascii="Arial" w:eastAsia="Arial" w:hAnsi="Arial" w:cs="Arial"/>
          <w:b w:val="0"/>
          <w:sz w:val="24"/>
        </w:rPr>
        <w:t xml:space="preserve"> en la práctica</w:t>
      </w:r>
      <w:r w:rsidR="0072769E" w:rsidRPr="00BF5975">
        <w:rPr>
          <w:rFonts w:ascii="Arial" w:eastAsia="Arial" w:hAnsi="Arial" w:cs="Arial"/>
          <w:b w:val="0"/>
          <w:sz w:val="24"/>
        </w:rPr>
        <w:t>,</w:t>
      </w:r>
      <w:r w:rsidR="004860FE" w:rsidRPr="00BF5975">
        <w:rPr>
          <w:rFonts w:ascii="Arial" w:eastAsia="Arial" w:hAnsi="Arial" w:cs="Arial"/>
          <w:b w:val="0"/>
          <w:sz w:val="24"/>
        </w:rPr>
        <w:t xml:space="preserve"> se pueda despedir?</w:t>
      </w:r>
      <w:r w:rsidR="00DE7BEE" w:rsidRPr="00BF5975">
        <w:rPr>
          <w:rFonts w:ascii="Arial" w:eastAsia="Arial" w:hAnsi="Arial" w:cs="Arial"/>
          <w:b w:val="0"/>
          <w:sz w:val="24"/>
        </w:rPr>
        <w:t xml:space="preserve"> el despido es la solución.</w:t>
      </w:r>
      <w:r w:rsidR="00DE7BEE">
        <w:rPr>
          <w:rFonts w:ascii="Arial" w:eastAsia="Arial" w:hAnsi="Arial" w:cs="Arial"/>
          <w:b w:val="0"/>
          <w:sz w:val="24"/>
        </w:rPr>
        <w:t xml:space="preserve"> </w:t>
      </w:r>
    </w:p>
    <w:p w:rsidR="00264B66" w:rsidRDefault="00264B66" w:rsidP="00BD4634">
      <w:pPr>
        <w:tabs>
          <w:tab w:val="left" w:pos="7230"/>
        </w:tabs>
        <w:jc w:val="both"/>
        <w:rPr>
          <w:rFonts w:ascii="Arial" w:eastAsia="Arial" w:hAnsi="Arial" w:cs="Arial"/>
          <w:b w:val="0"/>
          <w:sz w:val="24"/>
        </w:rPr>
      </w:pPr>
    </w:p>
    <w:p w:rsidR="005A5006" w:rsidRDefault="00DE7BEE" w:rsidP="00BD4634">
      <w:pPr>
        <w:tabs>
          <w:tab w:val="left" w:pos="7230"/>
        </w:tabs>
        <w:jc w:val="both"/>
        <w:rPr>
          <w:rFonts w:ascii="Arial" w:eastAsia="Arial" w:hAnsi="Arial" w:cs="Arial"/>
          <w:b w:val="0"/>
          <w:sz w:val="24"/>
        </w:rPr>
      </w:pPr>
      <w:r>
        <w:rPr>
          <w:rFonts w:ascii="Arial" w:eastAsia="Arial" w:hAnsi="Arial" w:cs="Arial"/>
          <w:b w:val="0"/>
          <w:sz w:val="24"/>
        </w:rPr>
        <w:t xml:space="preserve">El señor </w:t>
      </w:r>
      <w:r w:rsidR="005A5006">
        <w:rPr>
          <w:rFonts w:ascii="Arial" w:eastAsia="Arial" w:hAnsi="Arial" w:cs="Arial"/>
          <w:b w:val="0"/>
          <w:sz w:val="24"/>
        </w:rPr>
        <w:t xml:space="preserve">Luis Gerardo Meza </w:t>
      </w:r>
      <w:r w:rsidR="00912DB0">
        <w:rPr>
          <w:rFonts w:ascii="Arial" w:eastAsia="Arial" w:hAnsi="Arial" w:cs="Arial"/>
          <w:b w:val="0"/>
          <w:sz w:val="24"/>
        </w:rPr>
        <w:t xml:space="preserve">responde </w:t>
      </w:r>
      <w:r w:rsidR="004860FE">
        <w:rPr>
          <w:rFonts w:ascii="Arial" w:eastAsia="Arial" w:hAnsi="Arial" w:cs="Arial"/>
          <w:b w:val="0"/>
          <w:sz w:val="24"/>
        </w:rPr>
        <w:t>que</w:t>
      </w:r>
      <w:r w:rsidR="00433582">
        <w:rPr>
          <w:rFonts w:ascii="Arial" w:eastAsia="Arial" w:hAnsi="Arial" w:cs="Arial"/>
          <w:b w:val="0"/>
          <w:sz w:val="24"/>
        </w:rPr>
        <w:t xml:space="preserve"> quizás sea en eso en lo que se deba   </w:t>
      </w:r>
      <w:r w:rsidR="004860FE">
        <w:rPr>
          <w:rFonts w:ascii="Arial" w:eastAsia="Arial" w:hAnsi="Arial" w:cs="Arial"/>
          <w:b w:val="0"/>
          <w:sz w:val="24"/>
        </w:rPr>
        <w:t xml:space="preserve">trabajar </w:t>
      </w:r>
      <w:r w:rsidR="00433582">
        <w:rPr>
          <w:rFonts w:ascii="Arial" w:eastAsia="Arial" w:hAnsi="Arial" w:cs="Arial"/>
          <w:b w:val="0"/>
          <w:sz w:val="24"/>
        </w:rPr>
        <w:t xml:space="preserve">y no en el reglamento, </w:t>
      </w:r>
      <w:r w:rsidR="0072769E">
        <w:rPr>
          <w:rFonts w:ascii="Arial" w:eastAsia="Arial" w:hAnsi="Arial" w:cs="Arial"/>
          <w:b w:val="0"/>
          <w:sz w:val="24"/>
        </w:rPr>
        <w:t>cuales son los</w:t>
      </w:r>
      <w:r w:rsidR="004860FE">
        <w:rPr>
          <w:rFonts w:ascii="Arial" w:eastAsia="Arial" w:hAnsi="Arial" w:cs="Arial"/>
          <w:b w:val="0"/>
          <w:sz w:val="24"/>
        </w:rPr>
        <w:t xml:space="preserve"> </w:t>
      </w:r>
      <w:r w:rsidR="00613193">
        <w:rPr>
          <w:rFonts w:ascii="Arial" w:eastAsia="Arial" w:hAnsi="Arial" w:cs="Arial"/>
          <w:b w:val="0"/>
          <w:sz w:val="24"/>
        </w:rPr>
        <w:t>instrumentos y mecanismos, no solo la idone</w:t>
      </w:r>
      <w:r w:rsidR="0072769E">
        <w:rPr>
          <w:rFonts w:ascii="Arial" w:eastAsia="Arial" w:hAnsi="Arial" w:cs="Arial"/>
          <w:b w:val="0"/>
          <w:sz w:val="24"/>
        </w:rPr>
        <w:t>idad de un profesor sino de otros</w:t>
      </w:r>
      <w:r w:rsidR="00613193">
        <w:rPr>
          <w:rFonts w:ascii="Arial" w:eastAsia="Arial" w:hAnsi="Arial" w:cs="Arial"/>
          <w:b w:val="0"/>
          <w:sz w:val="24"/>
        </w:rPr>
        <w:t xml:space="preserve"> </w:t>
      </w:r>
      <w:r w:rsidR="00433582">
        <w:rPr>
          <w:rFonts w:ascii="Arial" w:eastAsia="Arial" w:hAnsi="Arial" w:cs="Arial"/>
          <w:b w:val="0"/>
          <w:sz w:val="24"/>
        </w:rPr>
        <w:t>funcionario</w:t>
      </w:r>
      <w:r w:rsidR="0072769E">
        <w:rPr>
          <w:rFonts w:ascii="Arial" w:eastAsia="Arial" w:hAnsi="Arial" w:cs="Arial"/>
          <w:b w:val="0"/>
          <w:sz w:val="24"/>
        </w:rPr>
        <w:t>s,</w:t>
      </w:r>
      <w:r w:rsidR="00433582">
        <w:rPr>
          <w:rFonts w:ascii="Arial" w:eastAsia="Arial" w:hAnsi="Arial" w:cs="Arial"/>
          <w:b w:val="0"/>
          <w:sz w:val="24"/>
        </w:rPr>
        <w:t xml:space="preserve"> hay</w:t>
      </w:r>
      <w:r w:rsidR="00613193">
        <w:rPr>
          <w:rFonts w:ascii="Arial" w:eastAsia="Arial" w:hAnsi="Arial" w:cs="Arial"/>
          <w:b w:val="0"/>
          <w:sz w:val="24"/>
        </w:rPr>
        <w:t xml:space="preserve"> personas que no son idóneas, la constitución </w:t>
      </w:r>
      <w:r w:rsidR="0072769E">
        <w:rPr>
          <w:rFonts w:ascii="Arial" w:eastAsia="Arial" w:hAnsi="Arial" w:cs="Arial"/>
          <w:b w:val="0"/>
          <w:sz w:val="24"/>
        </w:rPr>
        <w:t xml:space="preserve">obliga para ser idóneo para ser contratado, pero además esta uno obligado a mantener la idoneidad. </w:t>
      </w:r>
    </w:p>
    <w:p w:rsidR="005A5006" w:rsidRDefault="005A5006" w:rsidP="00BD4634">
      <w:pPr>
        <w:tabs>
          <w:tab w:val="left" w:pos="7230"/>
        </w:tabs>
        <w:jc w:val="both"/>
        <w:rPr>
          <w:rFonts w:ascii="Arial" w:eastAsia="Arial" w:hAnsi="Arial" w:cs="Arial"/>
          <w:b w:val="0"/>
          <w:sz w:val="24"/>
        </w:rPr>
      </w:pPr>
    </w:p>
    <w:p w:rsidR="00BD4634" w:rsidRPr="009E509E" w:rsidRDefault="00BD4634" w:rsidP="00BD4634">
      <w:pPr>
        <w:tabs>
          <w:tab w:val="left" w:pos="7230"/>
        </w:tabs>
        <w:jc w:val="both"/>
        <w:rPr>
          <w:rFonts w:ascii="Arial" w:eastAsia="Arial" w:hAnsi="Arial" w:cs="Arial"/>
          <w:b w:val="0"/>
          <w:sz w:val="24"/>
        </w:rPr>
      </w:pPr>
      <w:r w:rsidRPr="009E509E">
        <w:rPr>
          <w:rFonts w:ascii="Arial" w:eastAsia="Arial" w:hAnsi="Arial" w:cs="Arial"/>
          <w:b w:val="0"/>
          <w:sz w:val="24"/>
        </w:rPr>
        <w:t>Se realizan diversos comentarios sobre este tema.</w:t>
      </w:r>
    </w:p>
    <w:p w:rsidR="00273B32" w:rsidRDefault="00273B32" w:rsidP="004515F7">
      <w:pPr>
        <w:tabs>
          <w:tab w:val="left" w:pos="7230"/>
        </w:tabs>
        <w:jc w:val="both"/>
        <w:rPr>
          <w:rFonts w:ascii="Arial" w:eastAsia="Arial" w:hAnsi="Arial" w:cs="Arial"/>
          <w:b w:val="0"/>
        </w:rPr>
      </w:pPr>
    </w:p>
    <w:p w:rsidR="00762124" w:rsidRPr="00762124" w:rsidRDefault="00762124" w:rsidP="004515F7">
      <w:pPr>
        <w:tabs>
          <w:tab w:val="left" w:pos="7230"/>
        </w:tabs>
        <w:jc w:val="both"/>
        <w:rPr>
          <w:rFonts w:ascii="Arial" w:eastAsia="Arial" w:hAnsi="Arial" w:cs="Arial"/>
          <w:b w:val="0"/>
          <w:sz w:val="24"/>
        </w:rPr>
      </w:pPr>
      <w:r w:rsidRPr="00762124">
        <w:rPr>
          <w:rFonts w:ascii="Arial" w:eastAsia="Arial" w:hAnsi="Arial" w:cs="Arial"/>
          <w:b w:val="0"/>
          <w:sz w:val="24"/>
        </w:rPr>
        <w:t>La se</w:t>
      </w:r>
      <w:r w:rsidRPr="00762124">
        <w:rPr>
          <w:rFonts w:ascii="Arial" w:eastAsia="Arial" w:hAnsi="Arial" w:cs="Arial" w:hint="eastAsia"/>
          <w:b w:val="0"/>
          <w:sz w:val="24"/>
        </w:rPr>
        <w:t>ñ</w:t>
      </w:r>
      <w:r w:rsidRPr="00762124">
        <w:rPr>
          <w:rFonts w:ascii="Arial" w:eastAsia="Arial" w:hAnsi="Arial" w:cs="Arial"/>
          <w:b w:val="0"/>
          <w:sz w:val="24"/>
        </w:rPr>
        <w:t>ora Mar</w:t>
      </w:r>
      <w:r w:rsidRPr="00762124">
        <w:rPr>
          <w:rFonts w:ascii="Arial" w:eastAsia="Arial" w:hAnsi="Arial" w:cs="Arial" w:hint="eastAsia"/>
          <w:b w:val="0"/>
          <w:sz w:val="24"/>
        </w:rPr>
        <w:t>í</w:t>
      </w:r>
      <w:r w:rsidRPr="00762124">
        <w:rPr>
          <w:rFonts w:ascii="Arial" w:eastAsia="Arial" w:hAnsi="Arial" w:cs="Arial"/>
          <w:b w:val="0"/>
          <w:sz w:val="24"/>
        </w:rPr>
        <w:t>a Estrada Sánchez</w:t>
      </w:r>
      <w:r>
        <w:rPr>
          <w:rFonts w:ascii="Arial" w:eastAsia="Arial" w:hAnsi="Arial" w:cs="Arial"/>
          <w:b w:val="0"/>
          <w:sz w:val="24"/>
        </w:rPr>
        <w:t xml:space="preserve"> añade que </w:t>
      </w:r>
      <w:r w:rsidRPr="00762124">
        <w:rPr>
          <w:rFonts w:ascii="Arial" w:eastAsia="Arial" w:hAnsi="Arial" w:cs="Arial"/>
          <w:b w:val="0"/>
          <w:sz w:val="24"/>
        </w:rPr>
        <w:t xml:space="preserve">es un tema </w:t>
      </w:r>
      <w:r w:rsidR="00345403">
        <w:rPr>
          <w:rFonts w:ascii="Arial" w:eastAsia="Arial" w:hAnsi="Arial" w:cs="Arial"/>
          <w:b w:val="0"/>
          <w:sz w:val="24"/>
        </w:rPr>
        <w:t xml:space="preserve">relevante y </w:t>
      </w:r>
      <w:r w:rsidRPr="00762124">
        <w:rPr>
          <w:rFonts w:ascii="Arial" w:eastAsia="Arial" w:hAnsi="Arial" w:cs="Arial"/>
          <w:b w:val="0"/>
          <w:sz w:val="24"/>
        </w:rPr>
        <w:t xml:space="preserve">que no es la </w:t>
      </w:r>
      <w:r w:rsidR="00345403">
        <w:rPr>
          <w:rFonts w:ascii="Arial" w:eastAsia="Arial" w:hAnsi="Arial" w:cs="Arial"/>
          <w:b w:val="0"/>
          <w:sz w:val="24"/>
        </w:rPr>
        <w:t>última</w:t>
      </w:r>
      <w:r w:rsidRPr="00762124">
        <w:rPr>
          <w:rFonts w:ascii="Arial" w:eastAsia="Arial" w:hAnsi="Arial" w:cs="Arial"/>
          <w:b w:val="0"/>
          <w:sz w:val="24"/>
        </w:rPr>
        <w:t xml:space="preserve"> vez que se les invite, agradece por todo el </w:t>
      </w:r>
      <w:r w:rsidR="00345403">
        <w:rPr>
          <w:rFonts w:ascii="Arial" w:eastAsia="Arial" w:hAnsi="Arial" w:cs="Arial"/>
          <w:b w:val="0"/>
          <w:sz w:val="24"/>
        </w:rPr>
        <w:t>detalle.</w:t>
      </w:r>
    </w:p>
    <w:p w:rsidR="00762124" w:rsidRDefault="00762124" w:rsidP="004515F7">
      <w:pPr>
        <w:tabs>
          <w:tab w:val="left" w:pos="7230"/>
        </w:tabs>
        <w:jc w:val="both"/>
        <w:rPr>
          <w:rFonts w:ascii="Arial" w:eastAsia="Arial" w:hAnsi="Arial" w:cs="Arial"/>
          <w:b w:val="0"/>
        </w:rPr>
      </w:pPr>
    </w:p>
    <w:p w:rsidR="004515F7" w:rsidRDefault="00762124" w:rsidP="004515F7">
      <w:pPr>
        <w:tabs>
          <w:tab w:val="left" w:pos="7230"/>
        </w:tabs>
        <w:jc w:val="both"/>
        <w:rPr>
          <w:rFonts w:ascii="Arial" w:eastAsia="Arial" w:hAnsi="Arial" w:cs="Arial"/>
          <w:b w:val="0"/>
          <w:sz w:val="24"/>
        </w:rPr>
      </w:pPr>
      <w:r>
        <w:rPr>
          <w:rFonts w:ascii="Arial" w:eastAsia="Arial" w:hAnsi="Arial" w:cs="Arial"/>
          <w:b w:val="0"/>
          <w:sz w:val="24"/>
        </w:rPr>
        <w:t>Se retiran las invitadas</w:t>
      </w:r>
      <w:r w:rsidRPr="00762124">
        <w:rPr>
          <w:rFonts w:ascii="Arial" w:eastAsia="Arial" w:hAnsi="Arial" w:cs="Arial"/>
          <w:b w:val="0"/>
          <w:sz w:val="24"/>
        </w:rPr>
        <w:t xml:space="preserve">. </w:t>
      </w:r>
    </w:p>
    <w:p w:rsidR="004022D8" w:rsidRDefault="004022D8" w:rsidP="004515F7">
      <w:pPr>
        <w:tabs>
          <w:tab w:val="left" w:pos="7230"/>
        </w:tabs>
        <w:jc w:val="both"/>
        <w:rPr>
          <w:rFonts w:ascii="Arial" w:eastAsia="Arial" w:hAnsi="Arial" w:cs="Arial"/>
          <w:b w:val="0"/>
          <w:sz w:val="24"/>
        </w:rPr>
      </w:pPr>
    </w:p>
    <w:p w:rsidR="004022D8" w:rsidRDefault="004022D8" w:rsidP="004022D8">
      <w:pPr>
        <w:jc w:val="both"/>
        <w:rPr>
          <w:rFonts w:ascii="Arial" w:eastAsia="Arial" w:hAnsi="Arial" w:cs="Arial"/>
          <w:b w:val="0"/>
          <w:sz w:val="24"/>
          <w:szCs w:val="24"/>
        </w:rPr>
      </w:pPr>
      <w:r w:rsidRPr="00921ABA">
        <w:rPr>
          <w:rFonts w:ascii="Arial" w:eastAsia="Arial" w:hAnsi="Arial" w:cs="Arial"/>
          <w:b w:val="0"/>
          <w:sz w:val="24"/>
          <w:szCs w:val="24"/>
        </w:rPr>
        <w:t>Se comenta ampliamente</w:t>
      </w:r>
      <w:r>
        <w:rPr>
          <w:rFonts w:ascii="Arial" w:eastAsia="Arial" w:hAnsi="Arial" w:cs="Arial"/>
          <w:b w:val="0"/>
          <w:sz w:val="24"/>
          <w:szCs w:val="24"/>
        </w:rPr>
        <w:t xml:space="preserve"> el tema entre los miembros de la Comisión.</w:t>
      </w:r>
      <w:r w:rsidRPr="00921ABA">
        <w:rPr>
          <w:rFonts w:ascii="Arial" w:eastAsia="Arial" w:hAnsi="Arial" w:cs="Arial"/>
          <w:b w:val="0"/>
          <w:sz w:val="24"/>
          <w:szCs w:val="24"/>
        </w:rPr>
        <w:t xml:space="preserve"> </w:t>
      </w:r>
      <w:r w:rsidR="00345403">
        <w:rPr>
          <w:rFonts w:ascii="Arial" w:eastAsia="Arial" w:hAnsi="Arial" w:cs="Arial"/>
          <w:b w:val="0"/>
          <w:sz w:val="24"/>
          <w:szCs w:val="24"/>
        </w:rPr>
        <w:t xml:space="preserve">Se acuerda analizar la otra semana como abordarlo solicitando a diferentes instancias entre ellas a docencia lo que esperan del perfil de profesor, a Recursos Humanos la revisión, Legal y otras instancias, se </w:t>
      </w:r>
      <w:r w:rsidR="00250595">
        <w:rPr>
          <w:rFonts w:ascii="Arial" w:eastAsia="Arial" w:hAnsi="Arial" w:cs="Arial"/>
          <w:b w:val="0"/>
          <w:sz w:val="24"/>
          <w:szCs w:val="24"/>
        </w:rPr>
        <w:t xml:space="preserve">suspende el tema para poder atender a los invitados y </w:t>
      </w:r>
      <w:r w:rsidR="00345403">
        <w:rPr>
          <w:rFonts w:ascii="Arial" w:eastAsia="Arial" w:hAnsi="Arial" w:cs="Arial"/>
          <w:b w:val="0"/>
          <w:sz w:val="24"/>
          <w:szCs w:val="24"/>
        </w:rPr>
        <w:t>revisará en detalle la próxima reunión.</w:t>
      </w:r>
    </w:p>
    <w:p w:rsidR="004022D8" w:rsidRPr="00762124" w:rsidRDefault="004022D8" w:rsidP="004515F7">
      <w:pPr>
        <w:tabs>
          <w:tab w:val="left" w:pos="7230"/>
        </w:tabs>
        <w:jc w:val="both"/>
        <w:rPr>
          <w:rFonts w:ascii="Arial" w:eastAsia="Arial" w:hAnsi="Arial" w:cs="Arial"/>
          <w:b w:val="0"/>
          <w:sz w:val="24"/>
        </w:rPr>
      </w:pPr>
    </w:p>
    <w:p w:rsidR="009A512E" w:rsidRDefault="009A512E" w:rsidP="005227DC">
      <w:pPr>
        <w:tabs>
          <w:tab w:val="left" w:pos="7230"/>
        </w:tabs>
        <w:ind w:left="426"/>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C41A30">
        <w:rPr>
          <w:rFonts w:ascii="Arial" w:hAnsi="Arial" w:cs="Arial"/>
          <w:b/>
          <w:bCs/>
          <w:sz w:val="24"/>
          <w:szCs w:val="24"/>
        </w:rPr>
        <w:t>Información al respecto del modelo de admisión, sus limitaciones y alcances en el sistema de matrícula en el marco de la convocatoria de condición admisión A1 y A2 para un mismo solicitante (Audiencia: Luis Paulino Mendez, Vicerrector de Docencia, Geovanni Rojas, Director de Admisión y Registro, Wilson Garita, Admisión y Registro, 11 a.m.)</w:t>
      </w:r>
    </w:p>
    <w:p w:rsidR="00D42773" w:rsidRDefault="00D42773" w:rsidP="00D42773">
      <w:pPr>
        <w:jc w:val="both"/>
        <w:rPr>
          <w:rFonts w:ascii="Arial" w:eastAsia="Arial" w:hAnsi="Arial" w:cs="Arial"/>
          <w:sz w:val="24"/>
          <w:szCs w:val="24"/>
        </w:rPr>
      </w:pPr>
    </w:p>
    <w:p w:rsidR="00D42773" w:rsidRDefault="00384F4E" w:rsidP="00D42773">
      <w:pPr>
        <w:jc w:val="both"/>
        <w:rPr>
          <w:rFonts w:ascii="Arial" w:eastAsia="Arial" w:hAnsi="Arial" w:cs="Arial"/>
          <w:b w:val="0"/>
          <w:bCs/>
          <w:sz w:val="24"/>
          <w:szCs w:val="24"/>
        </w:rPr>
      </w:pPr>
      <w:r>
        <w:rPr>
          <w:rFonts w:ascii="Arial" w:eastAsia="Arial" w:hAnsi="Arial" w:cs="Arial"/>
          <w:b w:val="0"/>
          <w:bCs/>
          <w:sz w:val="24"/>
          <w:szCs w:val="24"/>
        </w:rPr>
        <w:t xml:space="preserve">El señor Geovanny Rojas inicia con la presentación. </w:t>
      </w:r>
    </w:p>
    <w:p w:rsidR="003866FD" w:rsidRDefault="003866FD" w:rsidP="00D42773">
      <w:pPr>
        <w:jc w:val="both"/>
        <w:rPr>
          <w:rFonts w:ascii="Arial" w:eastAsia="Arial" w:hAnsi="Arial" w:cs="Arial"/>
          <w:b w:val="0"/>
          <w:bCs/>
          <w:sz w:val="24"/>
          <w:szCs w:val="24"/>
        </w:rPr>
      </w:pPr>
    </w:p>
    <w:p w:rsidR="00384F4E" w:rsidRDefault="00384F4E" w:rsidP="00D42773">
      <w:pPr>
        <w:jc w:val="both"/>
        <w:rPr>
          <w:rFonts w:ascii="Arial" w:eastAsia="Arial" w:hAnsi="Arial" w:cs="Arial"/>
          <w:b w:val="0"/>
          <w:bCs/>
          <w:sz w:val="24"/>
          <w:szCs w:val="24"/>
        </w:rPr>
      </w:pPr>
      <w:r>
        <w:rPr>
          <w:rFonts w:ascii="Arial" w:eastAsia="Arial" w:hAnsi="Arial" w:cs="Arial"/>
          <w:b w:val="0"/>
          <w:bCs/>
          <w:sz w:val="24"/>
          <w:szCs w:val="24"/>
        </w:rPr>
        <w:t xml:space="preserve">El señor Luis Paulino Mendez amplía </w:t>
      </w:r>
      <w:r w:rsidR="00BF7741">
        <w:rPr>
          <w:rFonts w:ascii="Arial" w:eastAsia="Arial" w:hAnsi="Arial" w:cs="Arial"/>
          <w:b w:val="0"/>
          <w:bCs/>
          <w:sz w:val="24"/>
          <w:szCs w:val="24"/>
        </w:rPr>
        <w:t xml:space="preserve">sobre el </w:t>
      </w:r>
      <w:r w:rsidR="00BF7741" w:rsidRPr="00BF7741">
        <w:rPr>
          <w:rFonts w:ascii="Arial" w:eastAsia="Arial" w:hAnsi="Arial" w:cs="Arial"/>
          <w:b w:val="0"/>
          <w:bCs/>
          <w:sz w:val="24"/>
          <w:szCs w:val="24"/>
        </w:rPr>
        <w:t>modelo de admisi</w:t>
      </w:r>
      <w:r w:rsidR="00BF7741" w:rsidRPr="00BF7741">
        <w:rPr>
          <w:rFonts w:ascii="Arial" w:eastAsia="Arial" w:hAnsi="Arial" w:cs="Arial" w:hint="eastAsia"/>
          <w:b w:val="0"/>
          <w:bCs/>
          <w:sz w:val="24"/>
          <w:szCs w:val="24"/>
        </w:rPr>
        <w:t>ó</w:t>
      </w:r>
      <w:r w:rsidR="00BF7741" w:rsidRPr="00BF7741">
        <w:rPr>
          <w:rFonts w:ascii="Arial" w:eastAsia="Arial" w:hAnsi="Arial" w:cs="Arial"/>
          <w:b w:val="0"/>
          <w:bCs/>
          <w:sz w:val="24"/>
          <w:szCs w:val="24"/>
        </w:rPr>
        <w:t>n</w:t>
      </w:r>
      <w:r w:rsidR="006B5079">
        <w:rPr>
          <w:rFonts w:ascii="Arial" w:eastAsia="Arial" w:hAnsi="Arial" w:cs="Arial"/>
          <w:b w:val="0"/>
          <w:bCs/>
          <w:sz w:val="24"/>
          <w:szCs w:val="24"/>
        </w:rPr>
        <w:t>, comenta que se va a dar seguimiento con las personas que matricularon en la opción dos para ir valorando impactos.</w:t>
      </w:r>
    </w:p>
    <w:p w:rsidR="00250595" w:rsidRDefault="00250595" w:rsidP="00D42773">
      <w:pPr>
        <w:jc w:val="both"/>
        <w:rPr>
          <w:rFonts w:ascii="Arial" w:eastAsia="Arial" w:hAnsi="Arial" w:cs="Arial"/>
          <w:b w:val="0"/>
          <w:bCs/>
          <w:sz w:val="24"/>
          <w:szCs w:val="24"/>
        </w:rPr>
      </w:pPr>
    </w:p>
    <w:p w:rsidR="00250595" w:rsidRDefault="00250595" w:rsidP="00D42773">
      <w:pPr>
        <w:jc w:val="both"/>
        <w:rPr>
          <w:rFonts w:ascii="Arial" w:eastAsia="Arial" w:hAnsi="Arial" w:cs="Arial"/>
          <w:b w:val="0"/>
          <w:bCs/>
          <w:sz w:val="24"/>
          <w:szCs w:val="24"/>
        </w:rPr>
      </w:pPr>
      <w:r>
        <w:rPr>
          <w:rFonts w:ascii="Arial" w:eastAsia="Arial" w:hAnsi="Arial" w:cs="Arial"/>
          <w:b w:val="0"/>
          <w:bCs/>
          <w:sz w:val="24"/>
          <w:szCs w:val="24"/>
        </w:rPr>
        <w:t>Se indica que es conveniente que docencia mantenga el algoritmo de este año y se vaya dando seguimiento a las personas que matricularon la opción dos para valorar posteriormente si se debe asignar distinto.</w:t>
      </w:r>
    </w:p>
    <w:p w:rsidR="00BF7741" w:rsidRDefault="00BF7741" w:rsidP="00D42773">
      <w:pPr>
        <w:jc w:val="both"/>
        <w:rPr>
          <w:rFonts w:ascii="Arial" w:eastAsia="Arial" w:hAnsi="Arial" w:cs="Arial"/>
          <w:b w:val="0"/>
          <w:bCs/>
          <w:sz w:val="24"/>
          <w:szCs w:val="24"/>
        </w:rPr>
      </w:pPr>
    </w:p>
    <w:p w:rsidR="00384F4E" w:rsidRDefault="00384F4E" w:rsidP="00D42773">
      <w:pPr>
        <w:jc w:val="both"/>
        <w:rPr>
          <w:rFonts w:ascii="Arial" w:eastAsia="Arial" w:hAnsi="Arial" w:cs="Arial"/>
          <w:b w:val="0"/>
          <w:bCs/>
          <w:sz w:val="24"/>
          <w:szCs w:val="24"/>
        </w:rPr>
      </w:pPr>
      <w:r>
        <w:rPr>
          <w:rFonts w:ascii="Arial" w:eastAsia="Arial" w:hAnsi="Arial" w:cs="Arial"/>
          <w:b w:val="0"/>
          <w:bCs/>
          <w:sz w:val="24"/>
          <w:szCs w:val="24"/>
        </w:rPr>
        <w:t xml:space="preserve">La señora María Estrada </w:t>
      </w:r>
      <w:r w:rsidR="00BF7741">
        <w:rPr>
          <w:rFonts w:ascii="Arial" w:eastAsia="Arial" w:hAnsi="Arial" w:cs="Arial"/>
          <w:b w:val="0"/>
          <w:bCs/>
          <w:sz w:val="24"/>
          <w:szCs w:val="24"/>
        </w:rPr>
        <w:t xml:space="preserve">agradece la presentación. </w:t>
      </w:r>
    </w:p>
    <w:p w:rsidR="00D42773" w:rsidRPr="00BF7741" w:rsidRDefault="00D42773" w:rsidP="00BF7741">
      <w:pPr>
        <w:jc w:val="both"/>
        <w:rPr>
          <w:rFonts w:ascii="Arial" w:eastAsia="Arial" w:hAnsi="Arial" w:cs="Arial"/>
          <w:sz w:val="24"/>
          <w:szCs w:val="24"/>
        </w:rPr>
      </w:pPr>
    </w:p>
    <w:p w:rsidR="00845ADA" w:rsidRPr="006E08DB" w:rsidRDefault="00B80B9F" w:rsidP="006E08DB">
      <w:pPr>
        <w:pStyle w:val="Prrafodelista"/>
        <w:numPr>
          <w:ilvl w:val="0"/>
          <w:numId w:val="3"/>
        </w:numPr>
        <w:jc w:val="both"/>
        <w:rPr>
          <w:rFonts w:ascii="Arial" w:eastAsia="Arial" w:hAnsi="Arial" w:cs="Arial"/>
          <w:b/>
          <w:sz w:val="24"/>
          <w:szCs w:val="24"/>
        </w:rPr>
      </w:pPr>
      <w:r w:rsidRPr="00B80B9F">
        <w:rPr>
          <w:rFonts w:ascii="Arial" w:eastAsia="Arial" w:hAnsi="Arial" w:cs="Arial"/>
          <w:b/>
          <w:sz w:val="24"/>
          <w:szCs w:val="24"/>
        </w:rPr>
        <w:t>Modificaci</w:t>
      </w:r>
      <w:r w:rsidRPr="00B80B9F">
        <w:rPr>
          <w:rFonts w:ascii="Arial" w:eastAsia="Arial" w:hAnsi="Arial" w:cs="Arial" w:hint="eastAsia"/>
          <w:b/>
          <w:sz w:val="24"/>
          <w:szCs w:val="24"/>
        </w:rPr>
        <w:t>ó</w:t>
      </w:r>
      <w:r w:rsidRPr="00B80B9F">
        <w:rPr>
          <w:rFonts w:ascii="Arial" w:eastAsia="Arial" w:hAnsi="Arial" w:cs="Arial"/>
          <w:b/>
          <w:sz w:val="24"/>
          <w:szCs w:val="24"/>
        </w:rPr>
        <w:t>n al Art</w:t>
      </w:r>
      <w:r w:rsidRPr="00B80B9F">
        <w:rPr>
          <w:rFonts w:ascii="Arial" w:eastAsia="Arial" w:hAnsi="Arial" w:cs="Arial" w:hint="eastAsia"/>
          <w:b/>
          <w:sz w:val="24"/>
          <w:szCs w:val="24"/>
        </w:rPr>
        <w:t>í</w:t>
      </w:r>
      <w:r w:rsidRPr="00B80B9F">
        <w:rPr>
          <w:rFonts w:ascii="Arial" w:eastAsia="Arial" w:hAnsi="Arial" w:cs="Arial"/>
          <w:b/>
          <w:sz w:val="24"/>
          <w:szCs w:val="24"/>
        </w:rPr>
        <w:t>culo 41 del Convenio de Coordinaci</w:t>
      </w:r>
      <w:r w:rsidRPr="00B80B9F">
        <w:rPr>
          <w:rFonts w:ascii="Arial" w:eastAsia="Arial" w:hAnsi="Arial" w:cs="Arial" w:hint="eastAsia"/>
          <w:b/>
          <w:sz w:val="24"/>
          <w:szCs w:val="24"/>
        </w:rPr>
        <w:t>ó</w:t>
      </w:r>
      <w:r w:rsidRPr="00B80B9F">
        <w:rPr>
          <w:rFonts w:ascii="Arial" w:eastAsia="Arial" w:hAnsi="Arial" w:cs="Arial"/>
          <w:b/>
          <w:sz w:val="24"/>
          <w:szCs w:val="24"/>
        </w:rPr>
        <w:t>n de la Educaci</w:t>
      </w:r>
      <w:r w:rsidRPr="00B80B9F">
        <w:rPr>
          <w:rFonts w:ascii="Arial" w:eastAsia="Arial" w:hAnsi="Arial" w:cs="Arial" w:hint="eastAsia"/>
          <w:b/>
          <w:sz w:val="24"/>
          <w:szCs w:val="24"/>
        </w:rPr>
        <w:t>ó</w:t>
      </w:r>
      <w:r w:rsidRPr="00B80B9F">
        <w:rPr>
          <w:rFonts w:ascii="Arial" w:eastAsia="Arial" w:hAnsi="Arial" w:cs="Arial"/>
          <w:b/>
          <w:sz w:val="24"/>
          <w:szCs w:val="24"/>
        </w:rPr>
        <w:t>n Superior Estatal</w:t>
      </w:r>
    </w:p>
    <w:p w:rsidR="00DD1A49" w:rsidRDefault="00384F4E" w:rsidP="009E509E">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El señor Luis Gerardo Meza </w:t>
      </w:r>
      <w:r w:rsidR="004C1CFB">
        <w:rPr>
          <w:rFonts w:ascii="Arial" w:eastAsia="Cambria" w:hAnsi="Arial" w:cs="Arial"/>
          <w:b w:val="0"/>
          <w:sz w:val="24"/>
          <w:szCs w:val="24"/>
          <w:lang w:val="es-ES_tradnl" w:eastAsia="en-US"/>
        </w:rPr>
        <w:t>Cascante explica</w:t>
      </w:r>
      <w:r>
        <w:rPr>
          <w:rFonts w:ascii="Arial" w:eastAsia="Cambria" w:hAnsi="Arial" w:cs="Arial"/>
          <w:b w:val="0"/>
          <w:sz w:val="24"/>
          <w:szCs w:val="24"/>
          <w:lang w:val="es-ES_tradnl" w:eastAsia="en-US"/>
        </w:rPr>
        <w:t xml:space="preserve"> la propuesta.</w:t>
      </w:r>
    </w:p>
    <w:p w:rsidR="00384F4E" w:rsidRDefault="00384F4E" w:rsidP="009E509E">
      <w:pPr>
        <w:tabs>
          <w:tab w:val="left" w:pos="3321"/>
        </w:tabs>
        <w:jc w:val="both"/>
        <w:rPr>
          <w:rFonts w:ascii="Arial" w:eastAsia="Cambria" w:hAnsi="Arial" w:cs="Arial"/>
          <w:b w:val="0"/>
          <w:sz w:val="24"/>
          <w:szCs w:val="24"/>
          <w:lang w:val="es-ES_tradnl" w:eastAsia="en-US"/>
        </w:rPr>
      </w:pPr>
    </w:p>
    <w:p w:rsidR="009E509E" w:rsidRPr="00ED61EF" w:rsidRDefault="00384F4E" w:rsidP="009E509E">
      <w:pPr>
        <w:tabs>
          <w:tab w:val="left" w:pos="3321"/>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Se comenta y se dispone elevar al pleno.</w:t>
      </w:r>
    </w:p>
    <w:p w:rsidR="00DD1A49" w:rsidRPr="00B80B9F" w:rsidRDefault="00DD1A49" w:rsidP="00845ADA">
      <w:pPr>
        <w:pStyle w:val="Prrafodelista"/>
        <w:ind w:left="360"/>
        <w:jc w:val="both"/>
        <w:rPr>
          <w:rFonts w:ascii="Arial" w:eastAsia="Arial" w:hAnsi="Arial" w:cs="Arial"/>
          <w:b/>
          <w:sz w:val="24"/>
          <w:szCs w:val="24"/>
        </w:rPr>
      </w:pPr>
    </w:p>
    <w:p w:rsidR="00ED61EF" w:rsidRPr="004C1CFB" w:rsidRDefault="009E509E" w:rsidP="004C1CFB">
      <w:pPr>
        <w:pStyle w:val="Prrafodelista"/>
        <w:numPr>
          <w:ilvl w:val="0"/>
          <w:numId w:val="3"/>
        </w:numPr>
        <w:jc w:val="both"/>
        <w:rPr>
          <w:rFonts w:ascii="Arial" w:eastAsia="Arial" w:hAnsi="Arial" w:cs="Arial"/>
          <w:b/>
          <w:sz w:val="24"/>
          <w:szCs w:val="24"/>
        </w:rPr>
      </w:pPr>
      <w:r>
        <w:rPr>
          <w:rFonts w:ascii="Arial" w:eastAsia="Arial" w:hAnsi="Arial" w:cs="Arial"/>
          <w:b/>
          <w:sz w:val="24"/>
          <w:szCs w:val="24"/>
        </w:rPr>
        <w:t>Temas de Posgrado,</w:t>
      </w:r>
      <w:r w:rsidRPr="009E509E">
        <w:t xml:space="preserve"> </w:t>
      </w:r>
      <w:r w:rsidRPr="009E509E">
        <w:rPr>
          <w:rFonts w:ascii="Arial" w:eastAsia="Arial" w:hAnsi="Arial" w:cs="Arial"/>
          <w:b/>
          <w:sz w:val="24"/>
          <w:szCs w:val="24"/>
        </w:rPr>
        <w:t xml:space="preserve">respuesta sobre REA </w:t>
      </w:r>
      <w:r w:rsidR="00B80B9F" w:rsidRPr="00B80B9F">
        <w:rPr>
          <w:rFonts w:ascii="Arial" w:eastAsia="Arial" w:hAnsi="Arial" w:cs="Arial"/>
          <w:b/>
          <w:sz w:val="24"/>
          <w:szCs w:val="24"/>
        </w:rPr>
        <w:t>(Tom</w:t>
      </w:r>
      <w:r w:rsidR="00B80B9F" w:rsidRPr="00B80B9F">
        <w:rPr>
          <w:rFonts w:ascii="Arial" w:eastAsia="Arial" w:hAnsi="Arial" w:cs="Arial" w:hint="eastAsia"/>
          <w:b/>
          <w:sz w:val="24"/>
          <w:szCs w:val="24"/>
        </w:rPr>
        <w:t>á</w:t>
      </w:r>
      <w:r w:rsidR="00B80B9F" w:rsidRPr="00B80B9F">
        <w:rPr>
          <w:rFonts w:ascii="Arial" w:eastAsia="Arial" w:hAnsi="Arial" w:cs="Arial"/>
          <w:b/>
          <w:sz w:val="24"/>
          <w:szCs w:val="24"/>
        </w:rPr>
        <w:t>s Guzm</w:t>
      </w:r>
      <w:r w:rsidR="00B80B9F" w:rsidRPr="00B80B9F">
        <w:rPr>
          <w:rFonts w:ascii="Arial" w:eastAsia="Arial" w:hAnsi="Arial" w:cs="Arial" w:hint="eastAsia"/>
          <w:b/>
          <w:sz w:val="24"/>
          <w:szCs w:val="24"/>
        </w:rPr>
        <w:t>á</w:t>
      </w:r>
      <w:r w:rsidR="00B80B9F" w:rsidRPr="00B80B9F">
        <w:rPr>
          <w:rFonts w:ascii="Arial" w:eastAsia="Arial" w:hAnsi="Arial" w:cs="Arial"/>
          <w:b/>
          <w:sz w:val="24"/>
          <w:szCs w:val="24"/>
        </w:rPr>
        <w:t>n)</w:t>
      </w:r>
    </w:p>
    <w:p w:rsidR="00ED61EF" w:rsidRDefault="00BF7741" w:rsidP="00CE07D2">
      <w:pPr>
        <w:tabs>
          <w:tab w:val="left" w:pos="3321"/>
        </w:tabs>
        <w:jc w:val="both"/>
        <w:rPr>
          <w:rFonts w:ascii="Arial" w:eastAsia="Arial" w:hAnsi="Arial" w:cs="Arial"/>
          <w:b w:val="0"/>
          <w:sz w:val="24"/>
          <w:szCs w:val="24"/>
        </w:rPr>
      </w:pPr>
      <w:r>
        <w:rPr>
          <w:rFonts w:ascii="Arial" w:eastAsia="Arial" w:hAnsi="Arial" w:cs="Arial"/>
          <w:b w:val="0"/>
          <w:sz w:val="24"/>
          <w:szCs w:val="24"/>
        </w:rPr>
        <w:t>El señor Tomas Guzman indica que va a trabajar con el borrador de la propuesta para que se pueda elevar al pleno el próximo miércoles.</w:t>
      </w:r>
    </w:p>
    <w:p w:rsidR="00ED61EF" w:rsidRDefault="00ED61EF" w:rsidP="00CE07D2">
      <w:pPr>
        <w:tabs>
          <w:tab w:val="left" w:pos="3321"/>
        </w:tabs>
        <w:jc w:val="both"/>
        <w:rPr>
          <w:rFonts w:ascii="Arial" w:eastAsia="Arial" w:hAnsi="Arial" w:cs="Arial"/>
          <w:b w:val="0"/>
          <w:sz w:val="24"/>
          <w:szCs w:val="24"/>
        </w:rPr>
      </w:pPr>
    </w:p>
    <w:p w:rsidR="0093659F" w:rsidRPr="003866FD" w:rsidRDefault="00C4428F" w:rsidP="003866FD">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Modificaci</w:t>
      </w:r>
      <w:r w:rsidRPr="00C4428F">
        <w:rPr>
          <w:rFonts w:ascii="Arial" w:eastAsia="Arial" w:hAnsi="Arial" w:cs="Arial" w:hint="eastAsia"/>
          <w:b/>
          <w:sz w:val="24"/>
          <w:szCs w:val="24"/>
        </w:rPr>
        <w:t>ó</w:t>
      </w:r>
      <w:r w:rsidRPr="00C4428F">
        <w:rPr>
          <w:rFonts w:ascii="Arial" w:eastAsia="Arial" w:hAnsi="Arial" w:cs="Arial"/>
          <w:b/>
          <w:sz w:val="24"/>
          <w:szCs w:val="24"/>
        </w:rPr>
        <w:t>n Reglamento de Centros de Formaci</w:t>
      </w:r>
      <w:r w:rsidRPr="00C4428F">
        <w:rPr>
          <w:rFonts w:ascii="Arial" w:eastAsia="Arial" w:hAnsi="Arial" w:cs="Arial" w:hint="eastAsia"/>
          <w:b/>
          <w:sz w:val="24"/>
          <w:szCs w:val="24"/>
        </w:rPr>
        <w:t>ó</w:t>
      </w:r>
      <w:r w:rsidRPr="00C4428F">
        <w:rPr>
          <w:rFonts w:ascii="Arial" w:eastAsia="Arial" w:hAnsi="Arial" w:cs="Arial"/>
          <w:b/>
          <w:sz w:val="24"/>
          <w:szCs w:val="24"/>
        </w:rPr>
        <w:t>n Human</w:t>
      </w:r>
      <w:r w:rsidRPr="00C4428F">
        <w:rPr>
          <w:rFonts w:ascii="Arial" w:eastAsia="Arial" w:hAnsi="Arial" w:cs="Arial" w:hint="eastAsia"/>
          <w:b/>
          <w:sz w:val="24"/>
          <w:szCs w:val="24"/>
        </w:rPr>
        <w:t>í</w:t>
      </w:r>
      <w:r w:rsidRPr="00C4428F">
        <w:rPr>
          <w:rFonts w:ascii="Arial" w:eastAsia="Arial" w:hAnsi="Arial" w:cs="Arial"/>
          <w:b/>
          <w:sz w:val="24"/>
          <w:szCs w:val="24"/>
        </w:rPr>
        <w:t>stica</w:t>
      </w:r>
    </w:p>
    <w:p w:rsidR="001726C9" w:rsidRDefault="00B37CEA" w:rsidP="0093659F">
      <w:pPr>
        <w:jc w:val="both"/>
        <w:rPr>
          <w:rFonts w:ascii="Arial" w:eastAsia="Arial" w:hAnsi="Arial" w:cs="Arial"/>
          <w:b w:val="0"/>
          <w:sz w:val="24"/>
          <w:szCs w:val="24"/>
        </w:rPr>
      </w:pPr>
      <w:r>
        <w:rPr>
          <w:rFonts w:ascii="Arial" w:eastAsia="Arial" w:hAnsi="Arial" w:cs="Arial"/>
          <w:b w:val="0"/>
          <w:sz w:val="24"/>
          <w:szCs w:val="24"/>
        </w:rPr>
        <w:t>El señor Luis Alexander Calvo</w:t>
      </w:r>
      <w:r w:rsidR="001726C9">
        <w:rPr>
          <w:rFonts w:ascii="Arial" w:eastAsia="Arial" w:hAnsi="Arial" w:cs="Arial"/>
          <w:b w:val="0"/>
          <w:sz w:val="24"/>
          <w:szCs w:val="24"/>
        </w:rPr>
        <w:t xml:space="preserve"> indica </w:t>
      </w:r>
      <w:r w:rsidR="004C1CFB">
        <w:rPr>
          <w:rFonts w:ascii="Arial" w:eastAsia="Arial" w:hAnsi="Arial" w:cs="Arial"/>
          <w:b w:val="0"/>
          <w:sz w:val="24"/>
          <w:szCs w:val="24"/>
        </w:rPr>
        <w:t xml:space="preserve">que </w:t>
      </w:r>
      <w:r w:rsidR="003866FD">
        <w:rPr>
          <w:rFonts w:ascii="Arial" w:eastAsia="Arial" w:hAnsi="Arial" w:cs="Arial"/>
          <w:b w:val="0"/>
          <w:sz w:val="24"/>
          <w:szCs w:val="24"/>
        </w:rPr>
        <w:t>trabajó</w:t>
      </w:r>
      <w:r w:rsidR="00CE07D2">
        <w:rPr>
          <w:rFonts w:ascii="Arial" w:eastAsia="Arial" w:hAnsi="Arial" w:cs="Arial"/>
          <w:b w:val="0"/>
          <w:sz w:val="24"/>
          <w:szCs w:val="24"/>
        </w:rPr>
        <w:t xml:space="preserve"> con el reglamento y comenta sobre las modificaciones que realizó e indica que lo va a circular. </w:t>
      </w:r>
    </w:p>
    <w:p w:rsidR="00921ABA" w:rsidRPr="00921ABA" w:rsidRDefault="00921ABA" w:rsidP="00921ABA">
      <w:pPr>
        <w:rPr>
          <w:rFonts w:ascii="Arial" w:eastAsia="Arial" w:hAnsi="Arial" w:cs="Arial"/>
          <w:sz w:val="24"/>
          <w:szCs w:val="24"/>
        </w:rPr>
      </w:pPr>
    </w:p>
    <w:p w:rsidR="000A6044" w:rsidRPr="000A6044" w:rsidRDefault="000A6044" w:rsidP="000A6044">
      <w:pPr>
        <w:pStyle w:val="Prrafodelista"/>
        <w:numPr>
          <w:ilvl w:val="0"/>
          <w:numId w:val="3"/>
        </w:numPr>
        <w:rPr>
          <w:rFonts w:ascii="Arial" w:eastAsia="Arial" w:hAnsi="Arial" w:cs="Arial"/>
          <w:b/>
          <w:sz w:val="24"/>
          <w:szCs w:val="24"/>
        </w:rPr>
      </w:pPr>
      <w:r w:rsidRPr="000A6044">
        <w:rPr>
          <w:rFonts w:ascii="Arial" w:eastAsia="Arial" w:hAnsi="Arial" w:cs="Arial"/>
          <w:b/>
          <w:sz w:val="24"/>
          <w:szCs w:val="24"/>
        </w:rPr>
        <w:t>Propuesta de modificaci</w:t>
      </w:r>
      <w:r w:rsidRPr="000A6044">
        <w:rPr>
          <w:rFonts w:ascii="Arial" w:eastAsia="Arial" w:hAnsi="Arial" w:cs="Arial" w:hint="eastAsia"/>
          <w:b/>
          <w:sz w:val="24"/>
          <w:szCs w:val="24"/>
        </w:rPr>
        <w:t>ó</w:t>
      </w:r>
      <w:r w:rsidRPr="000A6044">
        <w:rPr>
          <w:rFonts w:ascii="Arial" w:eastAsia="Arial" w:hAnsi="Arial" w:cs="Arial"/>
          <w:b/>
          <w:sz w:val="24"/>
          <w:szCs w:val="24"/>
        </w:rPr>
        <w:t xml:space="preserve">n en la </w:t>
      </w:r>
      <w:r w:rsidRPr="000A6044">
        <w:rPr>
          <w:rFonts w:ascii="Arial" w:eastAsia="Arial" w:hAnsi="Arial" w:cs="Arial" w:hint="eastAsia"/>
          <w:b/>
          <w:sz w:val="24"/>
          <w:szCs w:val="24"/>
        </w:rPr>
        <w:t>“</w:t>
      </w:r>
      <w:r w:rsidRPr="000A6044">
        <w:rPr>
          <w:rFonts w:ascii="Arial" w:eastAsia="Arial" w:hAnsi="Arial" w:cs="Arial"/>
          <w:b/>
          <w:sz w:val="24"/>
          <w:szCs w:val="24"/>
        </w:rPr>
        <w:t>Normativa para otorgar Categor</w:t>
      </w:r>
      <w:r w:rsidRPr="000A6044">
        <w:rPr>
          <w:rFonts w:ascii="Arial" w:eastAsia="Arial" w:hAnsi="Arial" w:cs="Arial" w:hint="eastAsia"/>
          <w:b/>
          <w:sz w:val="24"/>
          <w:szCs w:val="24"/>
        </w:rPr>
        <w:t>í</w:t>
      </w:r>
      <w:r w:rsidRPr="000A6044">
        <w:rPr>
          <w:rFonts w:ascii="Arial" w:eastAsia="Arial" w:hAnsi="Arial" w:cs="Arial"/>
          <w:b/>
          <w:sz w:val="24"/>
          <w:szCs w:val="24"/>
        </w:rPr>
        <w:t>as Honor</w:t>
      </w:r>
      <w:r w:rsidRPr="000A6044">
        <w:rPr>
          <w:rFonts w:ascii="Arial" w:eastAsia="Arial" w:hAnsi="Arial" w:cs="Arial" w:hint="eastAsia"/>
          <w:b/>
          <w:sz w:val="24"/>
          <w:szCs w:val="24"/>
        </w:rPr>
        <w:t>í</w:t>
      </w:r>
      <w:r w:rsidRPr="000A6044">
        <w:rPr>
          <w:rFonts w:ascii="Arial" w:eastAsia="Arial" w:hAnsi="Arial" w:cs="Arial"/>
          <w:b/>
          <w:sz w:val="24"/>
          <w:szCs w:val="24"/>
        </w:rPr>
        <w:t>ficas”</w:t>
      </w:r>
    </w:p>
    <w:p w:rsidR="000A6044" w:rsidRDefault="000A6044" w:rsidP="00CE07D2">
      <w:pPr>
        <w:jc w:val="both"/>
        <w:rPr>
          <w:rFonts w:ascii="Arial" w:eastAsia="Arial" w:hAnsi="Arial" w:cs="Arial"/>
          <w:b w:val="0"/>
          <w:sz w:val="24"/>
          <w:szCs w:val="24"/>
        </w:rPr>
      </w:pPr>
      <w:r>
        <w:rPr>
          <w:rFonts w:ascii="Arial" w:eastAsia="Arial" w:hAnsi="Arial" w:cs="Arial"/>
          <w:b w:val="0"/>
          <w:sz w:val="24"/>
          <w:szCs w:val="24"/>
        </w:rPr>
        <w:t xml:space="preserve">El señor </w:t>
      </w:r>
      <w:r w:rsidRPr="000A6044">
        <w:rPr>
          <w:rFonts w:ascii="Arial" w:eastAsia="Arial" w:hAnsi="Arial" w:cs="Arial"/>
          <w:b w:val="0"/>
          <w:sz w:val="24"/>
          <w:szCs w:val="24"/>
        </w:rPr>
        <w:t>Luis Gerardo Meza</w:t>
      </w:r>
      <w:r>
        <w:rPr>
          <w:rFonts w:ascii="Arial" w:eastAsia="Arial" w:hAnsi="Arial" w:cs="Arial"/>
          <w:b w:val="0"/>
          <w:sz w:val="24"/>
          <w:szCs w:val="24"/>
        </w:rPr>
        <w:t xml:space="preserve"> pregunta si lo tenía a cargo alguien. </w:t>
      </w:r>
    </w:p>
    <w:p w:rsidR="000A6044" w:rsidRDefault="000A6044" w:rsidP="00CE07D2">
      <w:pPr>
        <w:jc w:val="both"/>
        <w:rPr>
          <w:rFonts w:ascii="Arial" w:eastAsia="Arial" w:hAnsi="Arial" w:cs="Arial"/>
          <w:b w:val="0"/>
          <w:sz w:val="24"/>
          <w:szCs w:val="24"/>
        </w:rPr>
      </w:pPr>
    </w:p>
    <w:p w:rsidR="000A6044" w:rsidRDefault="000A6044" w:rsidP="00CE07D2">
      <w:pPr>
        <w:jc w:val="both"/>
        <w:rPr>
          <w:rFonts w:ascii="Arial" w:eastAsia="Arial" w:hAnsi="Arial" w:cs="Arial"/>
          <w:b w:val="0"/>
          <w:sz w:val="24"/>
          <w:szCs w:val="24"/>
        </w:rPr>
      </w:pPr>
      <w:r>
        <w:rPr>
          <w:rFonts w:ascii="Arial" w:eastAsia="Arial" w:hAnsi="Arial" w:cs="Arial"/>
          <w:b w:val="0"/>
          <w:sz w:val="24"/>
          <w:szCs w:val="24"/>
        </w:rPr>
        <w:t xml:space="preserve">La señora María Estrada Sánchez </w:t>
      </w:r>
      <w:r w:rsidR="00250595">
        <w:rPr>
          <w:rFonts w:ascii="Arial" w:eastAsia="Arial" w:hAnsi="Arial" w:cs="Arial"/>
          <w:b w:val="0"/>
          <w:sz w:val="24"/>
          <w:szCs w:val="24"/>
        </w:rPr>
        <w:t>menciona que se había asignado a</w:t>
      </w:r>
      <w:r w:rsidR="00605122">
        <w:rPr>
          <w:rFonts w:ascii="Arial" w:eastAsia="Arial" w:hAnsi="Arial" w:cs="Arial"/>
          <w:b w:val="0"/>
          <w:sz w:val="24"/>
          <w:szCs w:val="24"/>
        </w:rPr>
        <w:t>l señor</w:t>
      </w:r>
      <w:r w:rsidR="00250595">
        <w:rPr>
          <w:rFonts w:ascii="Arial" w:eastAsia="Arial" w:hAnsi="Arial" w:cs="Arial"/>
          <w:b w:val="0"/>
          <w:sz w:val="24"/>
          <w:szCs w:val="24"/>
        </w:rPr>
        <w:t xml:space="preserve"> Luis Gerardo, se calendarizará cuando él tenga listo el análisis.</w:t>
      </w:r>
    </w:p>
    <w:p w:rsidR="005D5626" w:rsidRPr="000A6044" w:rsidRDefault="005D5626" w:rsidP="00CE07D2">
      <w:pPr>
        <w:jc w:val="both"/>
        <w:rPr>
          <w:rFonts w:ascii="Arial" w:eastAsia="Arial" w:hAnsi="Arial" w:cs="Arial"/>
          <w:b w:val="0"/>
          <w:sz w:val="24"/>
          <w:szCs w:val="24"/>
        </w:rPr>
      </w:pPr>
    </w:p>
    <w:p w:rsidR="000A6044" w:rsidRPr="00941897" w:rsidRDefault="005D5626" w:rsidP="00CE07D2">
      <w:pPr>
        <w:spacing w:after="200" w:line="276" w:lineRule="auto"/>
        <w:contextualSpacing/>
        <w:jc w:val="both"/>
        <w:rPr>
          <w:rFonts w:ascii="Arial" w:eastAsia="Arial" w:hAnsi="Arial" w:cs="Arial"/>
          <w:b w:val="0"/>
          <w:sz w:val="24"/>
          <w:szCs w:val="24"/>
          <w:lang w:eastAsia="en-US"/>
        </w:rPr>
      </w:pPr>
      <w:r>
        <w:rPr>
          <w:rFonts w:ascii="Arial" w:eastAsia="Arial" w:hAnsi="Arial" w:cs="Arial"/>
          <w:b w:val="0"/>
          <w:sz w:val="24"/>
          <w:szCs w:val="24"/>
        </w:rPr>
        <w:t xml:space="preserve">El señor </w:t>
      </w:r>
      <w:r w:rsidRPr="000A6044">
        <w:rPr>
          <w:rFonts w:ascii="Arial" w:eastAsia="Arial" w:hAnsi="Arial" w:cs="Arial"/>
          <w:b w:val="0"/>
          <w:sz w:val="24"/>
          <w:szCs w:val="24"/>
        </w:rPr>
        <w:t>Luis Gerardo Meza</w:t>
      </w:r>
      <w:r>
        <w:rPr>
          <w:rFonts w:ascii="Arial" w:eastAsia="Arial" w:hAnsi="Arial" w:cs="Arial"/>
          <w:b w:val="0"/>
          <w:sz w:val="24"/>
          <w:szCs w:val="24"/>
        </w:rPr>
        <w:t xml:space="preserve"> solicita se le envié para revisar.  </w:t>
      </w:r>
    </w:p>
    <w:p w:rsidR="00453F4B" w:rsidRPr="00941897" w:rsidRDefault="00453F4B" w:rsidP="00941897">
      <w:pPr>
        <w:rPr>
          <w:rFonts w:ascii="Arial" w:eastAsia="Arial" w:hAnsi="Arial" w:cs="Arial"/>
          <w:sz w:val="24"/>
          <w:szCs w:val="24"/>
        </w:rPr>
      </w:pPr>
    </w:p>
    <w:p w:rsidR="00986603" w:rsidRPr="00983BB9" w:rsidRDefault="00986603" w:rsidP="00983BB9">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 Varios</w:t>
      </w:r>
    </w:p>
    <w:p w:rsidR="00986603" w:rsidRPr="00941897" w:rsidRDefault="00986603" w:rsidP="00941897">
      <w:pPr>
        <w:rPr>
          <w:rFonts w:ascii="Arial" w:hAnsi="Arial" w:cs="Arial"/>
          <w:i/>
          <w:color w:val="0066FF"/>
          <w:u w:val="single"/>
        </w:rPr>
      </w:pPr>
    </w:p>
    <w:p w:rsidR="00ED4396" w:rsidRPr="00ED4396" w:rsidRDefault="00ED4396" w:rsidP="00ED4396">
      <w:pPr>
        <w:rPr>
          <w:rFonts w:ascii="Arial" w:eastAsia="Arial" w:hAnsi="Arial" w:cs="Arial"/>
          <w:b w:val="0"/>
          <w:sz w:val="24"/>
          <w:szCs w:val="24"/>
        </w:rPr>
      </w:pPr>
      <w:r w:rsidRPr="00ED4396">
        <w:rPr>
          <w:rFonts w:ascii="Arial" w:eastAsia="Arial" w:hAnsi="Arial" w:cs="Arial"/>
          <w:b w:val="0"/>
          <w:sz w:val="24"/>
          <w:szCs w:val="24"/>
        </w:rPr>
        <w:t xml:space="preserve">No se presentaron varios. </w:t>
      </w:r>
    </w:p>
    <w:p w:rsidR="00986603" w:rsidRDefault="00986603" w:rsidP="00ED4396">
      <w:pPr>
        <w:rPr>
          <w:rFonts w:ascii="Arial" w:hAnsi="Arial" w:cs="Arial"/>
          <w:i/>
          <w:color w:val="0066FF"/>
          <w:u w:val="single"/>
        </w:rPr>
      </w:pPr>
    </w:p>
    <w:p w:rsidR="00605122" w:rsidRDefault="00605122" w:rsidP="00ED4396">
      <w:pPr>
        <w:rPr>
          <w:rFonts w:ascii="Arial" w:hAnsi="Arial" w:cs="Arial"/>
          <w:i/>
          <w:color w:val="0066FF"/>
          <w:u w:val="single"/>
        </w:rPr>
      </w:pPr>
    </w:p>
    <w:p w:rsidR="00605122" w:rsidRDefault="00605122" w:rsidP="00ED4396">
      <w:pPr>
        <w:rPr>
          <w:rFonts w:ascii="Arial" w:hAnsi="Arial" w:cs="Arial"/>
          <w:i/>
          <w:color w:val="0066FF"/>
          <w:u w:val="single"/>
        </w:rPr>
      </w:pPr>
    </w:p>
    <w:p w:rsidR="00605122" w:rsidRDefault="00605122" w:rsidP="00ED4396">
      <w:pPr>
        <w:rPr>
          <w:rFonts w:ascii="Arial" w:hAnsi="Arial" w:cs="Arial"/>
          <w:i/>
          <w:color w:val="0066FF"/>
          <w:u w:val="single"/>
        </w:rPr>
      </w:pPr>
    </w:p>
    <w:p w:rsidR="00605122" w:rsidRPr="00CA4BE7" w:rsidRDefault="00605122" w:rsidP="00605122">
      <w:pPr>
        <w:jc w:val="both"/>
        <w:rPr>
          <w:rFonts w:ascii="Arial" w:eastAsia="Arial" w:hAnsi="Arial" w:cs="Arial"/>
          <w:b w:val="0"/>
          <w:sz w:val="24"/>
          <w:szCs w:val="24"/>
        </w:rPr>
      </w:pPr>
      <w:r w:rsidRPr="00CA4BE7">
        <w:rPr>
          <w:rFonts w:ascii="Arial" w:eastAsia="Arial" w:hAnsi="Arial" w:cs="Arial"/>
          <w:b w:val="0"/>
          <w:sz w:val="24"/>
          <w:szCs w:val="24"/>
        </w:rPr>
        <w:t xml:space="preserve">Firma: </w:t>
      </w:r>
    </w:p>
    <w:p w:rsidR="00605122" w:rsidRDefault="00605122" w:rsidP="00605122">
      <w:pPr>
        <w:jc w:val="both"/>
        <w:rPr>
          <w:rFonts w:ascii="Arial" w:hAnsi="Arial" w:cs="Arial"/>
          <w:i/>
          <w:color w:val="0066FF"/>
          <w:u w:val="single"/>
        </w:rPr>
      </w:pPr>
    </w:p>
    <w:p w:rsidR="00605122" w:rsidRDefault="00605122" w:rsidP="00605122">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605122" w:rsidRDefault="00605122" w:rsidP="00605122">
      <w:pPr>
        <w:jc w:val="both"/>
        <w:rPr>
          <w:rFonts w:ascii="Arial" w:eastAsia="Arial" w:hAnsi="Arial" w:cs="Arial"/>
          <w:b w:val="0"/>
          <w:sz w:val="24"/>
          <w:szCs w:val="24"/>
        </w:rPr>
      </w:pPr>
    </w:p>
    <w:p w:rsidR="00605122" w:rsidRDefault="00605122" w:rsidP="00605122">
      <w:pPr>
        <w:jc w:val="both"/>
        <w:rPr>
          <w:rFonts w:ascii="Arial" w:eastAsia="Arial" w:hAnsi="Arial" w:cs="Arial"/>
          <w:b w:val="0"/>
          <w:sz w:val="24"/>
          <w:szCs w:val="24"/>
        </w:rPr>
      </w:pPr>
    </w:p>
    <w:p w:rsidR="00605122" w:rsidRDefault="00605122" w:rsidP="00605122">
      <w:pPr>
        <w:jc w:val="both"/>
        <w:rPr>
          <w:rFonts w:ascii="Arial" w:eastAsia="Arial" w:hAnsi="Arial" w:cs="Arial"/>
          <w:b w:val="0"/>
          <w:sz w:val="24"/>
          <w:szCs w:val="24"/>
        </w:rPr>
      </w:pPr>
    </w:p>
    <w:p w:rsidR="00605122" w:rsidRDefault="00605122" w:rsidP="00605122">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605122" w:rsidRDefault="00605122" w:rsidP="00605122">
      <w:pPr>
        <w:jc w:val="both"/>
        <w:rPr>
          <w:rFonts w:ascii="Arial" w:hAnsi="Arial" w:cs="Arial"/>
          <w:i/>
          <w:color w:val="0066FF"/>
          <w:u w:val="single"/>
        </w:rPr>
      </w:pPr>
    </w:p>
    <w:p w:rsidR="007B72F2" w:rsidRDefault="007B72F2" w:rsidP="00B46E8B">
      <w:pPr>
        <w:autoSpaceDE w:val="0"/>
        <w:autoSpaceDN w:val="0"/>
        <w:adjustRightInd w:val="0"/>
        <w:jc w:val="both"/>
        <w:rPr>
          <w:rFonts w:ascii="Arial" w:hAnsi="Arial" w:cs="Arial"/>
          <w:bCs/>
          <w:sz w:val="24"/>
          <w:szCs w:val="24"/>
        </w:rPr>
      </w:pPr>
    </w:p>
    <w:p w:rsidR="00605122" w:rsidRDefault="00605122" w:rsidP="00B46E8B">
      <w:pPr>
        <w:autoSpaceDE w:val="0"/>
        <w:autoSpaceDN w:val="0"/>
        <w:adjustRightInd w:val="0"/>
        <w:jc w:val="both"/>
        <w:rPr>
          <w:rFonts w:ascii="Arial" w:hAnsi="Arial" w:cs="Arial"/>
          <w:bCs/>
          <w:sz w:val="24"/>
          <w:szCs w:val="24"/>
        </w:rPr>
      </w:pPr>
      <w:bookmarkStart w:id="0" w:name="_GoBack"/>
      <w:bookmarkEnd w:id="0"/>
    </w:p>
    <w:p w:rsidR="00605122" w:rsidRDefault="00605122" w:rsidP="00B46E8B">
      <w:pPr>
        <w:autoSpaceDE w:val="0"/>
        <w:autoSpaceDN w:val="0"/>
        <w:adjustRightInd w:val="0"/>
        <w:jc w:val="both"/>
        <w:rPr>
          <w:rFonts w:ascii="Arial" w:hAnsi="Arial" w:cs="Arial"/>
          <w:bCs/>
          <w:sz w:val="24"/>
          <w:szCs w:val="24"/>
        </w:rPr>
      </w:pPr>
    </w:p>
    <w:p w:rsidR="00605122" w:rsidRPr="00B46E8B" w:rsidRDefault="00605122"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4A586F">
        <w:rPr>
          <w:rFonts w:ascii="Arial" w:hAnsi="Arial" w:cs="Arial"/>
          <w:sz w:val="24"/>
          <w:szCs w:val="24"/>
        </w:rPr>
        <w:t xml:space="preserve">ser las </w:t>
      </w:r>
      <w:r w:rsidR="00B46E8B" w:rsidRPr="004A586F">
        <w:rPr>
          <w:rFonts w:ascii="Arial" w:hAnsi="Arial" w:cs="Arial"/>
          <w:sz w:val="24"/>
          <w:szCs w:val="24"/>
        </w:rPr>
        <w:t>12:</w:t>
      </w:r>
      <w:r w:rsidR="00E6049C" w:rsidRPr="004A586F">
        <w:rPr>
          <w:rFonts w:ascii="Arial" w:hAnsi="Arial" w:cs="Arial"/>
          <w:sz w:val="24"/>
          <w:szCs w:val="24"/>
        </w:rPr>
        <w:t>25</w:t>
      </w:r>
      <w:r w:rsidRPr="004A586F">
        <w:rPr>
          <w:rFonts w:ascii="Arial" w:hAnsi="Arial" w:cs="Arial"/>
          <w:sz w:val="24"/>
          <w:szCs w:val="24"/>
        </w:rPr>
        <w:t xml:space="preserve"> </w:t>
      </w:r>
      <w:r w:rsidR="00B46E8B" w:rsidRPr="004A586F">
        <w:rPr>
          <w:rFonts w:ascii="Arial" w:hAnsi="Arial" w:cs="Arial"/>
          <w:sz w:val="24"/>
          <w:szCs w:val="24"/>
        </w:rPr>
        <w:t>p</w:t>
      </w:r>
      <w:r w:rsidRPr="004A586F">
        <w:rPr>
          <w:rFonts w:ascii="Arial" w:hAnsi="Arial" w:cs="Arial"/>
          <w:sz w:val="24"/>
          <w:szCs w:val="24"/>
        </w:rPr>
        <w:t>.</w:t>
      </w:r>
      <w:r w:rsidR="00F76823" w:rsidRPr="004A586F">
        <w:rPr>
          <w:rFonts w:ascii="Arial" w:hAnsi="Arial" w:cs="Arial"/>
          <w:sz w:val="24"/>
          <w:szCs w:val="24"/>
        </w:rPr>
        <w:t>m</w:t>
      </w:r>
      <w:r w:rsidR="00B27445" w:rsidRPr="004A586F">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57" w:rsidRDefault="00244357">
      <w:r>
        <w:separator/>
      </w:r>
    </w:p>
  </w:endnote>
  <w:endnote w:type="continuationSeparator" w:id="0">
    <w:p w:rsidR="00244357" w:rsidRDefault="0024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57" w:rsidRDefault="00244357">
      <w:r>
        <w:separator/>
      </w:r>
    </w:p>
  </w:footnote>
  <w:footnote w:type="continuationSeparator" w:id="0">
    <w:p w:rsidR="00244357" w:rsidRDefault="0024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605122">
      <w:rPr>
        <w:rFonts w:ascii="Lucida Handwriting" w:hAnsi="Lucida Handwriting"/>
        <w:sz w:val="16"/>
        <w:szCs w:val="16"/>
      </w:rPr>
      <w:t>83</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605122">
      <w:rPr>
        <w:rFonts w:ascii="Lucida Handwriting" w:hAnsi="Lucida Handwriting"/>
        <w:noProof/>
        <w:sz w:val="16"/>
        <w:szCs w:val="16"/>
      </w:rPr>
      <w:t>15</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BA3C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8"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AD8244F"/>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0"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5"/>
  </w:num>
  <w:num w:numId="3">
    <w:abstractNumId w:val="19"/>
  </w:num>
  <w:num w:numId="4">
    <w:abstractNumId w:val="32"/>
  </w:num>
  <w:num w:numId="5">
    <w:abstractNumId w:val="18"/>
  </w:num>
  <w:num w:numId="6">
    <w:abstractNumId w:val="5"/>
  </w:num>
  <w:num w:numId="7">
    <w:abstractNumId w:val="13"/>
  </w:num>
  <w:num w:numId="8">
    <w:abstractNumId w:val="22"/>
  </w:num>
  <w:num w:numId="9">
    <w:abstractNumId w:val="17"/>
  </w:num>
  <w:num w:numId="10">
    <w:abstractNumId w:val="7"/>
  </w:num>
  <w:num w:numId="11">
    <w:abstractNumId w:val="11"/>
  </w:num>
  <w:num w:numId="12">
    <w:abstractNumId w:val="25"/>
  </w:num>
  <w:num w:numId="13">
    <w:abstractNumId w:val="16"/>
  </w:num>
  <w:num w:numId="14">
    <w:abstractNumId w:val="12"/>
  </w:num>
  <w:num w:numId="15">
    <w:abstractNumId w:val="31"/>
  </w:num>
  <w:num w:numId="16">
    <w:abstractNumId w:val="23"/>
  </w:num>
  <w:num w:numId="17">
    <w:abstractNumId w:val="29"/>
  </w:num>
  <w:num w:numId="18">
    <w:abstractNumId w:val="8"/>
  </w:num>
  <w:num w:numId="19">
    <w:abstractNumId w:val="9"/>
  </w:num>
  <w:num w:numId="20">
    <w:abstractNumId w:val="28"/>
  </w:num>
  <w:num w:numId="21">
    <w:abstractNumId w:val="14"/>
  </w:num>
  <w:num w:numId="22">
    <w:abstractNumId w:val="30"/>
  </w:num>
  <w:num w:numId="23">
    <w:abstractNumId w:val="21"/>
  </w:num>
  <w:num w:numId="24">
    <w:abstractNumId w:val="10"/>
  </w:num>
  <w:num w:numId="25">
    <w:abstractNumId w:val="24"/>
  </w:num>
  <w:num w:numId="26">
    <w:abstractNumId w:val="27"/>
  </w:num>
  <w:num w:numId="27">
    <w:abstractNumId w:val="26"/>
  </w:num>
  <w:num w:numId="28">
    <w:abstractNumId w:val="6"/>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95"/>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BFF"/>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97"/>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B31"/>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22"/>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3FA0"/>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69E"/>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2D9"/>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3C7"/>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51"/>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84"/>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CBB"/>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575"/>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975"/>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7D2"/>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A42"/>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C2"/>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42E"/>
    <w:rsid w:val="00FB74BC"/>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11834"/>
  <w15:docId w15:val="{E2ED33A1-BAE5-4937-B654-891EE24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RRESPONDENCIA%20DIGITAL%20%20PARA%20SESIONES/SESIONES%202018/CORRESPONDENCIA%203061/VIE/VIE-176-18_Memo%20contestaci&#243;n%20Escuela%20Arquitectura%20y%20Urbanismo.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RRESPONDENCIA%20DIGITAL%20%20PARA%20SESIONES/SESIONES%202018/CORRESPONDENCIA%203061/VIE/VIE-179-18_Memo%20contestaci&#243;n%20Escuela%20Computaci&#243;n%20Alajuel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5CEA-112C-43E6-9753-A46365BC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15</Pages>
  <Words>5430</Words>
  <Characters>29712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35072</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107</cp:revision>
  <cp:lastPrinted>2018-08-07T17:18:00Z</cp:lastPrinted>
  <dcterms:created xsi:type="dcterms:W3CDTF">2018-03-15T17:39:00Z</dcterms:created>
  <dcterms:modified xsi:type="dcterms:W3CDTF">2018-08-07T17:18:00Z</dcterms:modified>
</cp:coreProperties>
</file>